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513E7" w:rsidRPr="00630074" w:rsidRDefault="002513E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17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35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513E7" w:rsidRPr="00476D38" w:rsidRDefault="002513E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513E7" w:rsidRPr="00630074" w:rsidRDefault="002513E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D85730125BC44519AF7DC4ACB9EEBF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513E7" w:rsidRPr="00630074" w:rsidRDefault="002513E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513E7" w:rsidRPr="00630074" w:rsidRDefault="002513E7" w:rsidP="00630074">
      <w:pPr>
        <w:pStyle w:val="BodyText2"/>
        <w:rPr>
          <w:rFonts w:ascii="Calibri" w:hAnsi="Calibri"/>
          <w:sz w:val="4"/>
          <w:szCs w:val="4"/>
        </w:rPr>
      </w:pPr>
    </w:p>
    <w:p w:rsidR="002513E7" w:rsidRPr="00E92347" w:rsidRDefault="002513E7" w:rsidP="0005598B">
      <w:pPr>
        <w:pStyle w:val="BodyText2"/>
        <w:rPr>
          <w:rFonts w:ascii="Calibri" w:hAnsi="Calibri"/>
        </w:rPr>
      </w:pPr>
    </w:p>
    <w:p w:rsidR="009C6A17" w:rsidRPr="00C86D58" w:rsidRDefault="009C6A17" w:rsidP="009C6A17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AEB929313DE04E5DBBBE53F1BB16CA2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9C6A17" w:rsidRDefault="009C6A17" w:rsidP="009C6A17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9C6A17" w:rsidRDefault="009C6A17" w:rsidP="009C6A17">
      <w:pPr>
        <w:rPr>
          <w:rFonts w:ascii="Calibri" w:hAnsi="Calibri"/>
          <w:sz w:val="22"/>
          <w:szCs w:val="22"/>
        </w:rPr>
      </w:pPr>
    </w:p>
    <w:p w:rsidR="002513E7" w:rsidRPr="003345D2" w:rsidRDefault="002513E7" w:rsidP="00630074">
      <w:pPr>
        <w:pStyle w:val="BodyText2"/>
        <w:rPr>
          <w:rFonts w:ascii="Calibri" w:hAnsi="Calibri"/>
          <w:sz w:val="4"/>
          <w:szCs w:val="4"/>
        </w:rPr>
      </w:pPr>
    </w:p>
    <w:p w:rsidR="002513E7" w:rsidRPr="00B85E3C" w:rsidRDefault="002513E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513E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England Residential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513E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282 Main Street Ext., Building A, 2nd Floor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05824CFF7B84D9B85F7F27E2F8D169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513E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22-3137859</w:t>
            </w:r>
          </w:p>
        </w:tc>
      </w:tr>
      <w:tr w:rsidR="002513E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5E31D8" w:rsidRDefault="002513E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513E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18OPM8005DF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Generators</w:t>
            </w:r>
          </w:p>
        </w:tc>
      </w:tr>
      <w:tr w:rsidR="002513E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513E7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Pr="00CA6CD8" w:rsidRDefault="002513E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513E7" w:rsidRPr="00CA6CD8" w:rsidRDefault="002513E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513E7" w:rsidRPr="00CA6CD8" w:rsidRDefault="002513E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2E0B1F9FEBC46B38306543CB6EC337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513E7" w:rsidRPr="00CA6CD8" w:rsidRDefault="002513E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C27ED1DEA9E41D58A8A44FEE60CB26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AFE35F5F6C84790B7CF7B5B6B4F462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13E7" w:rsidRDefault="002513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513E7" w:rsidRDefault="002513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513E7" w:rsidRDefault="002513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513E7" w:rsidRPr="007367D1" w:rsidRDefault="002513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513E7" w:rsidRDefault="002513E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513E7" w:rsidRPr="009A33E8" w:rsidRDefault="002513E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513E7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513E7" w:rsidRPr="00C43593" w:rsidRDefault="002513E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$54,000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C43593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Default="002513E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C43593" w:rsidRDefault="002513E7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9C6A17">
              <w:rPr>
                <w:rFonts w:ascii="Calibri" w:hAnsi="Calibri"/>
                <w:noProof/>
                <w:sz w:val="18"/>
                <w:szCs w:val="18"/>
              </w:rPr>
              <w:t>$54,000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2513E7" w:rsidRDefault="002513E7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C43593" w:rsidRDefault="002513E7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513E7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513E7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$59,000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513E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3E7" w:rsidRDefault="002513E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2513E7" w:rsidRPr="006B705B" w:rsidRDefault="002513E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513E7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13E7" w:rsidRPr="00370320" w:rsidRDefault="002513E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513E7" w:rsidRPr="00370320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513E7" w:rsidRPr="00370320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513E7" w:rsidRPr="00370320" w:rsidRDefault="002513E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513E7" w:rsidRPr="00370320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Chet Fischer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513E7" w:rsidRPr="00370320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513E7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513E7" w:rsidRPr="00370320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513E7" w:rsidRPr="00370320" w:rsidRDefault="002513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513E7" w:rsidRDefault="002513E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513E7" w:rsidRPr="00370320" w:rsidRDefault="002513E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2513E7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13E7" w:rsidRPr="00370320" w:rsidRDefault="002513E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13E7" w:rsidRPr="001A033E" w:rsidRDefault="002513E7" w:rsidP="001A6F01">
            <w:pPr>
              <w:rPr>
                <w:rFonts w:ascii="Calibri" w:hAnsi="Calibri"/>
                <w:sz w:val="20"/>
              </w:rPr>
            </w:pPr>
          </w:p>
        </w:tc>
      </w:tr>
      <w:tr w:rsidR="002513E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513E7" w:rsidRPr="00370320" w:rsidRDefault="002513E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513E7" w:rsidRPr="00DA6866" w:rsidRDefault="002513E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513E7" w:rsidRPr="001A033E" w:rsidRDefault="002513E7" w:rsidP="001A6F01">
            <w:pPr>
              <w:rPr>
                <w:rFonts w:ascii="Calibri" w:hAnsi="Calibri"/>
                <w:sz w:val="20"/>
              </w:rPr>
            </w:pPr>
          </w:p>
        </w:tc>
      </w:tr>
      <w:tr w:rsidR="002513E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513E7" w:rsidRPr="001D5CB2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513E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513E7" w:rsidRPr="00476D38" w:rsidRDefault="002513E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$54,000</w:t>
            </w:r>
          </w:p>
        </w:tc>
        <w:tc>
          <w:tcPr>
            <w:tcW w:w="900" w:type="dxa"/>
            <w:vAlign w:val="bottom"/>
          </w:tcPr>
          <w:p w:rsidR="002513E7" w:rsidRPr="00476D38" w:rsidRDefault="002513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2513E7" w:rsidRPr="00476D38" w:rsidRDefault="002513E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513E7" w:rsidRPr="00476D38" w:rsidRDefault="002513E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513E7" w:rsidRPr="00FB21CB" w:rsidRDefault="002513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513E7" w:rsidRPr="00FB21CB" w:rsidRDefault="002513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513E7" w:rsidRPr="00FB21CB" w:rsidRDefault="002513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2513E7" w:rsidRPr="00FB21CB" w:rsidRDefault="002513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513E7" w:rsidRPr="00FB21CB" w:rsidRDefault="002513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2513E7" w:rsidRPr="00FB21CB" w:rsidRDefault="002513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513E7" w:rsidRDefault="002513E7" w:rsidP="00A9546A">
      <w:pPr>
        <w:rPr>
          <w:rFonts w:ascii="Calibri" w:hAnsi="Calibri"/>
        </w:rPr>
      </w:pPr>
    </w:p>
    <w:p w:rsidR="002513E7" w:rsidRDefault="002513E7" w:rsidP="00A9546A">
      <w:pPr>
        <w:rPr>
          <w:rFonts w:ascii="Calibri" w:hAnsi="Calibri"/>
        </w:rPr>
      </w:pPr>
    </w:p>
    <w:p w:rsidR="002513E7" w:rsidRDefault="002513E7" w:rsidP="00A9546A">
      <w:pPr>
        <w:rPr>
          <w:rFonts w:ascii="Calibri" w:hAnsi="Calibri"/>
        </w:rPr>
      </w:pPr>
    </w:p>
    <w:p w:rsidR="002513E7" w:rsidRDefault="002513E7" w:rsidP="00A9546A">
      <w:pPr>
        <w:rPr>
          <w:rFonts w:ascii="Calibri" w:hAnsi="Calibri"/>
        </w:rPr>
      </w:pPr>
    </w:p>
    <w:p w:rsidR="002513E7" w:rsidRDefault="002513E7" w:rsidP="00A9546A">
      <w:pPr>
        <w:rPr>
          <w:rFonts w:ascii="Calibri" w:hAnsi="Calibri"/>
        </w:rPr>
      </w:pPr>
    </w:p>
    <w:p w:rsidR="002513E7" w:rsidRDefault="002513E7" w:rsidP="00A341ED"/>
    <w:p w:rsidR="002513E7" w:rsidRPr="007351BE" w:rsidRDefault="002513E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513E7" w:rsidRPr="007351BE" w:rsidRDefault="002513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513E7" w:rsidRPr="007351BE" w:rsidRDefault="002513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513E7" w:rsidRPr="007351BE" w:rsidRDefault="002513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513E7" w:rsidRPr="007351BE" w:rsidRDefault="002513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513E7" w:rsidRDefault="002513E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513E7" w:rsidRPr="007351BE" w:rsidRDefault="002513E7" w:rsidP="00EC00C0">
      <w:pPr>
        <w:jc w:val="center"/>
        <w:rPr>
          <w:sz w:val="22"/>
          <w:szCs w:val="22"/>
        </w:rPr>
      </w:pPr>
    </w:p>
    <w:p w:rsidR="002513E7" w:rsidRPr="00EC00C0" w:rsidRDefault="002513E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2513E7" w:rsidRPr="00EC00C0" w:rsidRDefault="002513E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513E7" w:rsidRPr="00EC00C0" w:rsidRDefault="002513E7" w:rsidP="00A341ED">
      <w:pPr>
        <w:rPr>
          <w:b/>
          <w:sz w:val="20"/>
          <w:szCs w:val="20"/>
        </w:rPr>
      </w:pP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New England Residential Services, Inc.</w:t>
      </w:r>
      <w:r w:rsidRPr="00EC00C0">
        <w:rPr>
          <w:b/>
          <w:sz w:val="20"/>
          <w:szCs w:val="20"/>
        </w:rPr>
        <w:tab/>
      </w:r>
    </w:p>
    <w:p w:rsidR="002513E7" w:rsidRPr="00EC00C0" w:rsidRDefault="002513E7" w:rsidP="00A341ED">
      <w:pPr>
        <w:rPr>
          <w:b/>
          <w:sz w:val="20"/>
          <w:szCs w:val="20"/>
        </w:rPr>
      </w:pP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Generators</w:t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18OPM8005DF</w:t>
      </w:r>
    </w:p>
    <w:p w:rsidR="002513E7" w:rsidRPr="00EC00C0" w:rsidRDefault="002513E7" w:rsidP="00A341ED">
      <w:pPr>
        <w:rPr>
          <w:b/>
          <w:sz w:val="20"/>
          <w:szCs w:val="20"/>
        </w:rPr>
      </w:pP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282 Main Street Ext., Building A, 2nd Floor</w:t>
      </w:r>
      <w:r w:rsidRPr="00EC00C0">
        <w:rPr>
          <w:b/>
          <w:sz w:val="20"/>
          <w:szCs w:val="20"/>
        </w:rPr>
        <w:t xml:space="preserve"> </w:t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Chet Fischer</w:t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cfischer@newenglandresidential.com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513E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513E7" w:rsidRPr="00EC00C0" w:rsidRDefault="002513E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513E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513E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513E7" w:rsidRPr="00EC00C0" w:rsidRDefault="002513E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13E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C6A17">
              <w:rPr>
                <w:b/>
                <w:sz w:val="20"/>
                <w:szCs w:val="20"/>
              </w:rPr>
            </w:r>
            <w:r w:rsidR="009C6A17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513E7" w:rsidRPr="00EC00C0" w:rsidRDefault="002513E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513E7" w:rsidRPr="00EC00C0" w:rsidRDefault="002513E7" w:rsidP="00A341ED">
      <w:pPr>
        <w:rPr>
          <w:b/>
          <w:sz w:val="20"/>
          <w:szCs w:val="20"/>
        </w:rPr>
      </w:pPr>
    </w:p>
    <w:p w:rsidR="002513E7" w:rsidRPr="00EC00C0" w:rsidRDefault="002513E7" w:rsidP="00A341ED">
      <w:pPr>
        <w:rPr>
          <w:b/>
          <w:sz w:val="20"/>
          <w:szCs w:val="20"/>
        </w:rPr>
      </w:pPr>
    </w:p>
    <w:p w:rsidR="002513E7" w:rsidRPr="00EC00C0" w:rsidRDefault="002513E7" w:rsidP="00A341ED">
      <w:pPr>
        <w:rPr>
          <w:b/>
          <w:sz w:val="20"/>
          <w:szCs w:val="20"/>
        </w:rPr>
      </w:pPr>
    </w:p>
    <w:p w:rsidR="002513E7" w:rsidRPr="00EC00C0" w:rsidRDefault="002513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513E7" w:rsidRPr="00EC00C0" w:rsidRDefault="002513E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513E7" w:rsidRPr="00E2130F" w:rsidRDefault="002513E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513E7" w:rsidRDefault="002513E7" w:rsidP="00A341ED">
      <w:pPr>
        <w:rPr>
          <w:b/>
        </w:rPr>
      </w:pPr>
      <w:r w:rsidRPr="00E2130F">
        <w:rPr>
          <w:b/>
        </w:rPr>
        <w:t xml:space="preserve"> </w:t>
      </w: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Default="002513E7" w:rsidP="00A341ED">
      <w:pPr>
        <w:rPr>
          <w:b/>
        </w:rPr>
      </w:pPr>
    </w:p>
    <w:p w:rsidR="002513E7" w:rsidRPr="007351BE" w:rsidRDefault="002513E7" w:rsidP="00A341ED">
      <w:pPr>
        <w:rPr>
          <w:b/>
        </w:rPr>
      </w:pPr>
      <w:r>
        <w:rPr>
          <w:b/>
        </w:rPr>
        <w:lastRenderedPageBreak/>
        <w:t>PROJECT BUDGET:</w:t>
      </w:r>
    </w:p>
    <w:p w:rsidR="002513E7" w:rsidRDefault="002513E7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350" r:id="rId15"/>
        </w:object>
      </w:r>
    </w:p>
    <w:p w:rsidR="002513E7" w:rsidRDefault="002513E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513E7" w:rsidRDefault="002513E7" w:rsidP="00A341ED">
      <w:pPr>
        <w:rPr>
          <w:rFonts w:ascii="Arial Narrow" w:hAnsi="Arial Narrow"/>
          <w:sz w:val="20"/>
        </w:rPr>
      </w:pPr>
    </w:p>
    <w:p w:rsidR="002513E7" w:rsidRDefault="002513E7" w:rsidP="00A341ED">
      <w:pPr>
        <w:rPr>
          <w:rFonts w:ascii="Arial Narrow" w:hAnsi="Arial Narrow"/>
          <w:sz w:val="20"/>
        </w:rPr>
      </w:pPr>
    </w:p>
    <w:p w:rsidR="002513E7" w:rsidRDefault="002513E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A31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513E7" w:rsidRPr="00B70C19" w:rsidRDefault="002513E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513E7" w:rsidRPr="00B70C19" w:rsidRDefault="002513E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513E7" w:rsidRDefault="002513E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C6A17" w:rsidRDefault="009C6A17" w:rsidP="009C6A17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C6A17" w:rsidRPr="008C4906" w:rsidRDefault="009C6A17" w:rsidP="009C6A17">
      <w:pPr>
        <w:pStyle w:val="ListParagraph"/>
        <w:ind w:left="1080"/>
        <w:rPr>
          <w:rFonts w:ascii="Arial Narrow" w:hAnsi="Arial Narrow"/>
          <w:sz w:val="20"/>
        </w:rPr>
      </w:pPr>
    </w:p>
    <w:p w:rsidR="009C6A17" w:rsidRPr="00C86D58" w:rsidRDefault="009C6A17" w:rsidP="009C6A17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9C6A17" w:rsidRPr="008C4906" w:rsidRDefault="009C6A17" w:rsidP="009C6A17">
      <w:pPr>
        <w:ind w:left="360"/>
        <w:rPr>
          <w:rFonts w:ascii="Arial Narrow" w:hAnsi="Arial Narrow"/>
          <w:sz w:val="20"/>
        </w:rPr>
      </w:pPr>
    </w:p>
    <w:p w:rsidR="009C6A17" w:rsidRPr="00B70C19" w:rsidRDefault="009C6A17" w:rsidP="009C6A17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C6A17" w:rsidRPr="008C4906" w:rsidRDefault="009C6A17" w:rsidP="009C6A17">
      <w:pPr>
        <w:ind w:left="360"/>
        <w:rPr>
          <w:rFonts w:ascii="Arial Narrow" w:hAnsi="Arial Narrow"/>
          <w:sz w:val="20"/>
        </w:rPr>
      </w:pPr>
    </w:p>
    <w:p w:rsidR="009C6A17" w:rsidRPr="00B70C19" w:rsidRDefault="009C6A17" w:rsidP="009C6A17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C6A17" w:rsidRDefault="009C6A17" w:rsidP="009C6A17"/>
    <w:p w:rsidR="002513E7" w:rsidRDefault="002513E7" w:rsidP="00A341ED">
      <w:pPr>
        <w:ind w:left="360"/>
        <w:rPr>
          <w:rFonts w:ascii="Arial Narrow" w:hAnsi="Arial Narrow"/>
          <w:sz w:val="20"/>
        </w:rPr>
      </w:pPr>
    </w:p>
    <w:p w:rsidR="002513E7" w:rsidRPr="00B615DC" w:rsidRDefault="002513E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513E7" w:rsidRPr="00B615DC" w:rsidRDefault="002513E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Chet Fischer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2513E7" w:rsidRPr="00B615DC" w:rsidRDefault="002513E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513E7" w:rsidRPr="00B615DC" w:rsidRDefault="002513E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513E7" w:rsidRPr="008C4906" w:rsidRDefault="002513E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513E7" w:rsidRDefault="002513E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513E7" w:rsidRDefault="002513E7" w:rsidP="00A341ED">
      <w:pPr>
        <w:ind w:left="360"/>
        <w:rPr>
          <w:rFonts w:ascii="Arial Narrow" w:hAnsi="Arial Narrow"/>
          <w:b/>
          <w:sz w:val="20"/>
        </w:rPr>
      </w:pPr>
    </w:p>
    <w:p w:rsidR="002513E7" w:rsidRPr="00B615DC" w:rsidRDefault="002513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513E7" w:rsidRPr="00B615DC" w:rsidRDefault="002513E7" w:rsidP="00A341ED">
      <w:pPr>
        <w:ind w:left="360"/>
        <w:rPr>
          <w:rFonts w:ascii="Arial Narrow" w:hAnsi="Arial Narrow"/>
          <w:b/>
          <w:sz w:val="20"/>
        </w:rPr>
      </w:pPr>
    </w:p>
    <w:p w:rsidR="002513E7" w:rsidRPr="00B615DC" w:rsidRDefault="002513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513E7" w:rsidRPr="00B615DC" w:rsidRDefault="002513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513E7" w:rsidRPr="00B615DC" w:rsidRDefault="002513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513E7" w:rsidRDefault="002513E7" w:rsidP="00A341ED"/>
    <w:p w:rsidR="002513E7" w:rsidRDefault="002513E7" w:rsidP="00A47D17">
      <w:pPr>
        <w:rPr>
          <w:rFonts w:ascii="Calibri" w:hAnsi="Calibri"/>
        </w:rPr>
        <w:sectPr w:rsidR="002513E7" w:rsidSect="002513E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513E7" w:rsidRPr="00630074" w:rsidRDefault="002513E7" w:rsidP="00A47D17">
      <w:pPr>
        <w:rPr>
          <w:rFonts w:ascii="Calibri" w:hAnsi="Calibri"/>
        </w:rPr>
      </w:pPr>
    </w:p>
    <w:sectPr w:rsidR="002513E7" w:rsidRPr="00630074" w:rsidSect="002513E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E7" w:rsidRDefault="002513E7" w:rsidP="005E31D8">
      <w:r>
        <w:separator/>
      </w:r>
    </w:p>
  </w:endnote>
  <w:endnote w:type="continuationSeparator" w:id="0">
    <w:p w:rsidR="002513E7" w:rsidRDefault="002513E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97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3E7" w:rsidRDefault="00251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3E7" w:rsidRDefault="00251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E7" w:rsidRDefault="002513E7" w:rsidP="005E31D8">
      <w:r>
        <w:separator/>
      </w:r>
    </w:p>
  </w:footnote>
  <w:footnote w:type="continuationSeparator" w:id="0">
    <w:p w:rsidR="002513E7" w:rsidRDefault="002513E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7" w:rsidRPr="005E31D8" w:rsidRDefault="002513E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513E7" w:rsidRDefault="00251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513E7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C6A17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85730125BC44519AF7DC4ACB9E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8878-BD65-42F7-990E-D236322197FC}"/>
      </w:docPartPr>
      <w:docPartBody>
        <w:p w:rsidR="00CF5B34" w:rsidRDefault="00833B6F" w:rsidP="00833B6F">
          <w:pPr>
            <w:pStyle w:val="CD85730125BC44519AF7DC4ACB9EEBF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05824CFF7B84D9B85F7F27E2F8D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FF6D-0B94-42C4-B6B0-19158ADD45E4}"/>
      </w:docPartPr>
      <w:docPartBody>
        <w:p w:rsidR="00CF5B34" w:rsidRDefault="00833B6F" w:rsidP="00833B6F">
          <w:pPr>
            <w:pStyle w:val="205824CFF7B84D9B85F7F27E2F8D169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2E0B1F9FEBC46B38306543CB6EC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2EF-08C7-4347-8479-29F7624B517A}"/>
      </w:docPartPr>
      <w:docPartBody>
        <w:p w:rsidR="00CF5B34" w:rsidRDefault="00833B6F" w:rsidP="00833B6F">
          <w:pPr>
            <w:pStyle w:val="E2E0B1F9FEBC46B38306543CB6EC337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C27ED1DEA9E41D58A8A44FEE60C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DAD1-BF4E-43C3-98B9-FC596E8FEFF7}"/>
      </w:docPartPr>
      <w:docPartBody>
        <w:p w:rsidR="00CF5B34" w:rsidRDefault="00833B6F" w:rsidP="00833B6F">
          <w:pPr>
            <w:pStyle w:val="2C27ED1DEA9E41D58A8A44FEE60CB26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AFE35F5F6C84790B7CF7B5B6B4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572F-3B53-4DD1-87CB-D74726B68028}"/>
      </w:docPartPr>
      <w:docPartBody>
        <w:p w:rsidR="00CF5B34" w:rsidRDefault="00833B6F" w:rsidP="00833B6F">
          <w:pPr>
            <w:pStyle w:val="AAFE35F5F6C84790B7CF7B5B6B4F462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AEB929313DE04E5DBBBE53F1BB16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5A73-8CAC-46E5-A2AA-56513516A14A}"/>
      </w:docPartPr>
      <w:docPartBody>
        <w:p w:rsidR="00000000" w:rsidRDefault="00CF5B34" w:rsidP="00CF5B34">
          <w:pPr>
            <w:pStyle w:val="AEB929313DE04E5DBBBE53F1BB16CA2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F"/>
    <w:rsid w:val="00833B6F"/>
    <w:rsid w:val="00C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B34"/>
    <w:rPr>
      <w:color w:val="808080"/>
    </w:rPr>
  </w:style>
  <w:style w:type="paragraph" w:customStyle="1" w:styleId="CD85730125BC44519AF7DC4ACB9EEBF5">
    <w:name w:val="CD85730125BC44519AF7DC4ACB9EEBF5"/>
    <w:rsid w:val="00833B6F"/>
  </w:style>
  <w:style w:type="paragraph" w:customStyle="1" w:styleId="B335CD6E47214FD1948AD15561BFB0FB">
    <w:name w:val="B335CD6E47214FD1948AD15561BFB0FB"/>
    <w:rsid w:val="00833B6F"/>
  </w:style>
  <w:style w:type="paragraph" w:customStyle="1" w:styleId="205824CFF7B84D9B85F7F27E2F8D1696">
    <w:name w:val="205824CFF7B84D9B85F7F27E2F8D1696"/>
    <w:rsid w:val="00833B6F"/>
  </w:style>
  <w:style w:type="paragraph" w:customStyle="1" w:styleId="E2E0B1F9FEBC46B38306543CB6EC3379">
    <w:name w:val="E2E0B1F9FEBC46B38306543CB6EC3379"/>
    <w:rsid w:val="00833B6F"/>
  </w:style>
  <w:style w:type="paragraph" w:customStyle="1" w:styleId="2C27ED1DEA9E41D58A8A44FEE60CB269">
    <w:name w:val="2C27ED1DEA9E41D58A8A44FEE60CB269"/>
    <w:rsid w:val="00833B6F"/>
  </w:style>
  <w:style w:type="paragraph" w:customStyle="1" w:styleId="AAFE35F5F6C84790B7CF7B5B6B4F4626">
    <w:name w:val="AAFE35F5F6C84790B7CF7B5B6B4F4626"/>
    <w:rsid w:val="00833B6F"/>
  </w:style>
  <w:style w:type="paragraph" w:customStyle="1" w:styleId="AEB929313DE04E5DBBBE53F1BB16CA2A">
    <w:name w:val="AEB929313DE04E5DBBBE53F1BB16CA2A"/>
    <w:rsid w:val="00CF5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55DAF-FC0D-4C79-AFC7-BA331F3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644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2018-04-06T18:48:00Z</dcterms:created>
  <dcterms:modified xsi:type="dcterms:W3CDTF">2018-04-12T14:41:00Z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