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854EF" w:rsidRPr="00630074" w:rsidRDefault="001854E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21091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854EF" w:rsidRPr="00476D38" w:rsidRDefault="001854E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854EF" w:rsidRPr="00630074" w:rsidRDefault="001854E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18BF247140C470C9D6C573915F6871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854EF" w:rsidRPr="00630074" w:rsidRDefault="001854E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854EF" w:rsidRPr="00630074" w:rsidRDefault="001854EF" w:rsidP="00630074">
      <w:pPr>
        <w:pStyle w:val="BodyText2"/>
        <w:rPr>
          <w:rFonts w:ascii="Calibri" w:hAnsi="Calibri"/>
          <w:sz w:val="4"/>
          <w:szCs w:val="4"/>
        </w:rPr>
      </w:pPr>
    </w:p>
    <w:p w:rsidR="001854EF" w:rsidRPr="00E92347" w:rsidRDefault="001854EF" w:rsidP="0005598B">
      <w:pPr>
        <w:pStyle w:val="BodyText2"/>
        <w:rPr>
          <w:rFonts w:ascii="Calibri" w:hAnsi="Calibri"/>
        </w:rPr>
      </w:pPr>
    </w:p>
    <w:p w:rsidR="001854EF" w:rsidRPr="00E92347" w:rsidRDefault="001854E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489C9C0F5F546C489DAECA837B8999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854EF" w:rsidRPr="00E92347" w:rsidRDefault="001854E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854EF" w:rsidRPr="003345D2" w:rsidRDefault="001854EF" w:rsidP="00630074">
      <w:pPr>
        <w:pStyle w:val="BodyText2"/>
        <w:rPr>
          <w:rFonts w:ascii="Calibri" w:hAnsi="Calibri"/>
          <w:sz w:val="4"/>
          <w:szCs w:val="4"/>
        </w:rPr>
      </w:pPr>
    </w:p>
    <w:p w:rsidR="001854EF" w:rsidRPr="00B85E3C" w:rsidRDefault="001854E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854E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Midstate Arc,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854E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200 Research Parkway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1D16C0162434FF39F7BA0EF6BD03E2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854E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Meriden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06450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06-0756834</w:t>
            </w:r>
          </w:p>
        </w:tc>
      </w:tr>
      <w:tr w:rsidR="001854E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5E31D8" w:rsidRDefault="001854E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854E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18OPM8005DB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Parking Lot</w:t>
            </w:r>
          </w:p>
        </w:tc>
      </w:tr>
      <w:tr w:rsidR="001854E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854E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CA6CD8" w:rsidRDefault="001854E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854EF" w:rsidRPr="00CA6CD8" w:rsidRDefault="001854E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854EF" w:rsidRPr="00CA6CD8" w:rsidRDefault="001854E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5436E9A2B6C46DA8CF0AF9641FAFCA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854EF" w:rsidRPr="00CA6CD8" w:rsidRDefault="001854E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809B167A4454759BDA3E54DF9C30FE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3AD5B3A70BB4CD997AA0CC7B67CF4B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854EF" w:rsidRDefault="001854E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854EF" w:rsidRDefault="001854E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854EF" w:rsidRDefault="001854E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854EF" w:rsidRPr="007367D1" w:rsidRDefault="001854E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854EF" w:rsidRDefault="001854E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854EF" w:rsidRPr="009A33E8" w:rsidRDefault="001854E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854E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854EF" w:rsidRPr="00C43593" w:rsidRDefault="001854E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$186,357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Default="001854E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C43593" w:rsidRDefault="001854E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$186,357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C43593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854E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6B705B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6B705B" w:rsidRDefault="001854E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$18,636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6B705B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854E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Pr="006B705B" w:rsidRDefault="001854E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$204,993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6B705B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854E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6B705B" w:rsidRDefault="001854E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54EF" w:rsidRDefault="001854E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854EF" w:rsidRPr="006B705B" w:rsidRDefault="001854E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854E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854EF" w:rsidRPr="00370320" w:rsidRDefault="001854E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854EF" w:rsidRPr="00370320" w:rsidRDefault="001854E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854EF" w:rsidRPr="00370320" w:rsidRDefault="001854E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854EF" w:rsidRPr="00370320" w:rsidRDefault="001854E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854EF" w:rsidRPr="00370320" w:rsidRDefault="001854E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Pamela Fields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1854EF" w:rsidRPr="00370320" w:rsidRDefault="001854E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854EF" w:rsidRDefault="001854E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854EF" w:rsidRPr="00370320" w:rsidRDefault="001854E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854EF" w:rsidRPr="00370320" w:rsidRDefault="001854E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854EF" w:rsidRDefault="001854E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854EF" w:rsidRPr="00370320" w:rsidRDefault="001854E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854E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854EF" w:rsidRPr="00370320" w:rsidRDefault="001854E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854EF" w:rsidRPr="00DA6866" w:rsidRDefault="001854E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854EF" w:rsidRPr="001A033E" w:rsidRDefault="001854EF" w:rsidP="001A6F01">
            <w:pPr>
              <w:rPr>
                <w:rFonts w:ascii="Calibri" w:hAnsi="Calibri"/>
                <w:sz w:val="20"/>
              </w:rPr>
            </w:pPr>
          </w:p>
        </w:tc>
      </w:tr>
      <w:tr w:rsidR="001854E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854EF" w:rsidRPr="001D5CB2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854E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854EF" w:rsidRPr="00476D38" w:rsidRDefault="001854E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$186,357</w:t>
            </w:r>
          </w:p>
        </w:tc>
        <w:tc>
          <w:tcPr>
            <w:tcW w:w="720" w:type="dxa"/>
            <w:vAlign w:val="bottom"/>
          </w:tcPr>
          <w:p w:rsidR="001854EF" w:rsidRPr="00476D38" w:rsidRDefault="001854E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854EF" w:rsidRPr="00476D38" w:rsidRDefault="001854E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854EF" w:rsidRPr="00476D38" w:rsidRDefault="001854E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854EF" w:rsidRPr="00FB21CB" w:rsidRDefault="001854E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854EF" w:rsidRPr="00FB21CB" w:rsidRDefault="001854E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854EF" w:rsidRPr="00FB21CB" w:rsidRDefault="001854E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1854EF" w:rsidRPr="00FB21CB" w:rsidRDefault="001854E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854EF" w:rsidRPr="00FB21CB" w:rsidRDefault="001854E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854EF" w:rsidRPr="00FB21CB" w:rsidRDefault="001854E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854EF" w:rsidRDefault="001854EF" w:rsidP="00A9546A">
      <w:pPr>
        <w:rPr>
          <w:rFonts w:ascii="Calibri" w:hAnsi="Calibri"/>
        </w:rPr>
      </w:pPr>
    </w:p>
    <w:p w:rsidR="001854EF" w:rsidRDefault="001854EF" w:rsidP="00A341ED"/>
    <w:p w:rsidR="001854EF" w:rsidRDefault="001854EF" w:rsidP="00A341ED"/>
    <w:p w:rsidR="001854EF" w:rsidRDefault="001854EF" w:rsidP="00A341ED"/>
    <w:p w:rsidR="001854EF" w:rsidRDefault="001854EF" w:rsidP="00A341ED"/>
    <w:p w:rsidR="001854EF" w:rsidRPr="007351BE" w:rsidRDefault="001854E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854EF" w:rsidRPr="007351BE" w:rsidRDefault="001854E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854EF" w:rsidRPr="007351BE" w:rsidRDefault="001854E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854EF" w:rsidRPr="007351BE" w:rsidRDefault="001854E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854EF" w:rsidRPr="007351BE" w:rsidRDefault="001854E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854EF" w:rsidRDefault="001854E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854EF" w:rsidRPr="007351BE" w:rsidRDefault="001854EF" w:rsidP="00EC00C0">
      <w:pPr>
        <w:jc w:val="center"/>
        <w:rPr>
          <w:sz w:val="22"/>
          <w:szCs w:val="22"/>
        </w:rPr>
      </w:pPr>
    </w:p>
    <w:p w:rsidR="001854EF" w:rsidRPr="00EC00C0" w:rsidRDefault="001854E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854EF" w:rsidRPr="00EC00C0" w:rsidRDefault="001854E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854EF" w:rsidRPr="00EC00C0" w:rsidRDefault="001854EF" w:rsidP="00A341ED">
      <w:pPr>
        <w:rPr>
          <w:b/>
          <w:sz w:val="20"/>
          <w:szCs w:val="20"/>
        </w:rPr>
      </w:pP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Midstate Arc, Inc.</w:t>
      </w:r>
      <w:r w:rsidRPr="00EC00C0">
        <w:rPr>
          <w:b/>
          <w:sz w:val="20"/>
          <w:szCs w:val="20"/>
        </w:rPr>
        <w:tab/>
      </w:r>
    </w:p>
    <w:p w:rsidR="001854EF" w:rsidRPr="00EC00C0" w:rsidRDefault="001854EF" w:rsidP="00A341ED">
      <w:pPr>
        <w:rPr>
          <w:b/>
          <w:sz w:val="20"/>
          <w:szCs w:val="20"/>
        </w:rPr>
      </w:pP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Parking Lot</w:t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18OPM8005DB</w:t>
      </w:r>
    </w:p>
    <w:p w:rsidR="001854EF" w:rsidRPr="00EC00C0" w:rsidRDefault="001854EF" w:rsidP="00A341ED">
      <w:pPr>
        <w:rPr>
          <w:b/>
          <w:sz w:val="20"/>
          <w:szCs w:val="20"/>
        </w:rPr>
      </w:pP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200 Research Parkway</w:t>
      </w:r>
      <w:r w:rsidRPr="00EC00C0">
        <w:rPr>
          <w:b/>
          <w:sz w:val="20"/>
          <w:szCs w:val="20"/>
        </w:rPr>
        <w:t xml:space="preserve"> </w:t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Meriden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06450</w:t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Pamela Fields</w:t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pfields@mwsinc.org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854E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854EF" w:rsidRPr="00EC00C0" w:rsidRDefault="001854E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854E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854E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854EF" w:rsidRPr="00EC00C0" w:rsidRDefault="001854E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54E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854EF" w:rsidRPr="00EC00C0" w:rsidRDefault="001854E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854EF" w:rsidRPr="00EC00C0" w:rsidRDefault="001854EF" w:rsidP="00A341ED">
      <w:pPr>
        <w:rPr>
          <w:b/>
          <w:sz w:val="20"/>
          <w:szCs w:val="20"/>
        </w:rPr>
      </w:pPr>
    </w:p>
    <w:p w:rsidR="001854EF" w:rsidRPr="00EC00C0" w:rsidRDefault="001854EF" w:rsidP="00A341ED">
      <w:pPr>
        <w:rPr>
          <w:b/>
          <w:sz w:val="20"/>
          <w:szCs w:val="20"/>
        </w:rPr>
      </w:pPr>
    </w:p>
    <w:p w:rsidR="001854EF" w:rsidRPr="00EC00C0" w:rsidRDefault="001854EF" w:rsidP="00A341ED">
      <w:pPr>
        <w:rPr>
          <w:b/>
          <w:sz w:val="20"/>
          <w:szCs w:val="20"/>
        </w:rPr>
      </w:pPr>
    </w:p>
    <w:p w:rsidR="001854EF" w:rsidRPr="00EC00C0" w:rsidRDefault="001854E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854EF" w:rsidRPr="00EC00C0" w:rsidRDefault="001854E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854EF" w:rsidRPr="00E2130F" w:rsidRDefault="001854E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854EF" w:rsidRDefault="001854EF" w:rsidP="00A341ED">
      <w:pPr>
        <w:rPr>
          <w:b/>
        </w:rPr>
      </w:pPr>
      <w:r w:rsidRPr="00E2130F">
        <w:rPr>
          <w:b/>
        </w:rPr>
        <w:t xml:space="preserve"> </w:t>
      </w: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Default="001854EF" w:rsidP="00A341ED">
      <w:pPr>
        <w:rPr>
          <w:b/>
        </w:rPr>
      </w:pPr>
    </w:p>
    <w:p w:rsidR="001854EF" w:rsidRPr="007351BE" w:rsidRDefault="001854EF" w:rsidP="00A341ED">
      <w:pPr>
        <w:rPr>
          <w:b/>
        </w:rPr>
      </w:pPr>
      <w:r>
        <w:rPr>
          <w:b/>
        </w:rPr>
        <w:t>PROJECT BUDGET:</w:t>
      </w:r>
    </w:p>
    <w:p w:rsidR="001854EF" w:rsidRDefault="001854EF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210910" r:id="rId15"/>
        </w:object>
      </w:r>
    </w:p>
    <w:p w:rsidR="001854EF" w:rsidRDefault="001854E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854EF" w:rsidRDefault="001854EF" w:rsidP="00A341ED">
      <w:pPr>
        <w:rPr>
          <w:rFonts w:ascii="Arial Narrow" w:hAnsi="Arial Narrow"/>
          <w:sz w:val="20"/>
        </w:rPr>
      </w:pPr>
    </w:p>
    <w:p w:rsidR="001854EF" w:rsidRDefault="001854EF" w:rsidP="00A341ED">
      <w:pPr>
        <w:rPr>
          <w:rFonts w:ascii="Arial Narrow" w:hAnsi="Arial Narrow"/>
          <w:sz w:val="20"/>
        </w:rPr>
      </w:pPr>
    </w:p>
    <w:p w:rsidR="001854EF" w:rsidRDefault="001854E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323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854EF" w:rsidRPr="00B70C19" w:rsidRDefault="001854E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854EF" w:rsidRPr="00B70C19" w:rsidRDefault="001854E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854EF" w:rsidRDefault="001854E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854EF" w:rsidRDefault="001854E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854EF" w:rsidRPr="008C4906" w:rsidRDefault="001854E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854EF" w:rsidRPr="007F7546" w:rsidRDefault="001854E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854EF" w:rsidRPr="007F7546" w:rsidRDefault="001854EF" w:rsidP="00A341ED">
      <w:pPr>
        <w:ind w:left="360"/>
        <w:rPr>
          <w:rFonts w:ascii="Arial Narrow" w:hAnsi="Arial Narrow"/>
          <w:sz w:val="20"/>
          <w:szCs w:val="20"/>
        </w:rPr>
      </w:pPr>
    </w:p>
    <w:p w:rsidR="001854EF" w:rsidRPr="00B70C19" w:rsidRDefault="001854E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854EF" w:rsidRPr="008C4906" w:rsidRDefault="001854EF" w:rsidP="00A341ED">
      <w:pPr>
        <w:ind w:left="360"/>
        <w:rPr>
          <w:rFonts w:ascii="Arial Narrow" w:hAnsi="Arial Narrow"/>
          <w:sz w:val="20"/>
        </w:rPr>
      </w:pPr>
    </w:p>
    <w:p w:rsidR="001854EF" w:rsidRPr="00B70C19" w:rsidRDefault="001854E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854EF" w:rsidRDefault="001854EF" w:rsidP="00A341ED">
      <w:pPr>
        <w:ind w:left="360"/>
        <w:rPr>
          <w:rFonts w:ascii="Arial Narrow" w:hAnsi="Arial Narrow"/>
          <w:sz w:val="20"/>
        </w:rPr>
      </w:pPr>
    </w:p>
    <w:p w:rsidR="001854EF" w:rsidRDefault="001854EF" w:rsidP="00A341ED">
      <w:pPr>
        <w:ind w:left="360"/>
        <w:rPr>
          <w:rFonts w:ascii="Arial Narrow" w:hAnsi="Arial Narrow"/>
          <w:b/>
          <w:i/>
          <w:sz w:val="20"/>
        </w:rPr>
      </w:pPr>
    </w:p>
    <w:p w:rsidR="001854EF" w:rsidRPr="00B615DC" w:rsidRDefault="001854E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854EF" w:rsidRPr="00B615DC" w:rsidRDefault="001854E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Pamela Fields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1854EF" w:rsidRPr="00B615DC" w:rsidRDefault="001854E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854EF" w:rsidRPr="00B615DC" w:rsidRDefault="001854E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854EF" w:rsidRPr="008C4906" w:rsidRDefault="001854E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854EF" w:rsidRDefault="001854E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854EF" w:rsidRDefault="001854EF" w:rsidP="00A341ED">
      <w:pPr>
        <w:ind w:left="360"/>
        <w:rPr>
          <w:rFonts w:ascii="Arial Narrow" w:hAnsi="Arial Narrow"/>
          <w:b/>
          <w:sz w:val="20"/>
        </w:rPr>
      </w:pPr>
    </w:p>
    <w:p w:rsidR="001854EF" w:rsidRPr="00B615DC" w:rsidRDefault="001854E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854EF" w:rsidRPr="00B615DC" w:rsidRDefault="001854EF" w:rsidP="00A341ED">
      <w:pPr>
        <w:ind w:left="360"/>
        <w:rPr>
          <w:rFonts w:ascii="Arial Narrow" w:hAnsi="Arial Narrow"/>
          <w:b/>
          <w:sz w:val="20"/>
        </w:rPr>
      </w:pPr>
    </w:p>
    <w:p w:rsidR="001854EF" w:rsidRPr="00B615DC" w:rsidRDefault="001854E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854EF" w:rsidRPr="00B615DC" w:rsidRDefault="001854E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854EF" w:rsidRPr="00B615DC" w:rsidRDefault="001854E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854EF" w:rsidRDefault="001854EF" w:rsidP="00A341ED"/>
    <w:p w:rsidR="001854EF" w:rsidRDefault="001854EF" w:rsidP="00A47D17">
      <w:pPr>
        <w:rPr>
          <w:rFonts w:ascii="Calibri" w:hAnsi="Calibri"/>
        </w:rPr>
        <w:sectPr w:rsidR="001854EF" w:rsidSect="001854E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854EF" w:rsidRPr="00630074" w:rsidRDefault="001854EF" w:rsidP="00A47D17">
      <w:pPr>
        <w:rPr>
          <w:rFonts w:ascii="Calibri" w:hAnsi="Calibri"/>
        </w:rPr>
      </w:pPr>
    </w:p>
    <w:sectPr w:rsidR="001854EF" w:rsidRPr="00630074" w:rsidSect="001854E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EF" w:rsidRDefault="001854EF" w:rsidP="005E31D8">
      <w:r>
        <w:separator/>
      </w:r>
    </w:p>
  </w:endnote>
  <w:endnote w:type="continuationSeparator" w:id="0">
    <w:p w:rsidR="001854EF" w:rsidRDefault="001854E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8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4EF" w:rsidRDefault="001854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4EF" w:rsidRDefault="00185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EF" w:rsidRDefault="001854EF" w:rsidP="005E31D8">
      <w:r>
        <w:separator/>
      </w:r>
    </w:p>
  </w:footnote>
  <w:footnote w:type="continuationSeparator" w:id="0">
    <w:p w:rsidR="001854EF" w:rsidRDefault="001854E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F" w:rsidRPr="005E31D8" w:rsidRDefault="001854E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854EF" w:rsidRDefault="00185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854EF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244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BF247140C470C9D6C573915F6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B7CD-2448-4283-866B-7BD41AEAE23D}"/>
      </w:docPartPr>
      <w:docPartBody>
        <w:p w:rsidR="00000000" w:rsidRDefault="004C19C5" w:rsidP="004C19C5">
          <w:pPr>
            <w:pStyle w:val="A18BF247140C470C9D6C573915F6871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489C9C0F5F546C489DAECA837B8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7E91-A7FD-412D-899C-7E08423338A2}"/>
      </w:docPartPr>
      <w:docPartBody>
        <w:p w:rsidR="00000000" w:rsidRDefault="004C19C5" w:rsidP="004C19C5">
          <w:pPr>
            <w:pStyle w:val="1489C9C0F5F546C489DAECA837B8999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1D16C0162434FF39F7BA0EF6BD0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2F21-A5AF-4C04-AE60-0EB91BE3CB10}"/>
      </w:docPartPr>
      <w:docPartBody>
        <w:p w:rsidR="00000000" w:rsidRDefault="004C19C5" w:rsidP="004C19C5">
          <w:pPr>
            <w:pStyle w:val="71D16C0162434FF39F7BA0EF6BD03E2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5436E9A2B6C46DA8CF0AF9641FA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B0EE-5914-4FBC-A6C7-EC1122EC7DB6}"/>
      </w:docPartPr>
      <w:docPartBody>
        <w:p w:rsidR="00000000" w:rsidRDefault="004C19C5" w:rsidP="004C19C5">
          <w:pPr>
            <w:pStyle w:val="65436E9A2B6C46DA8CF0AF9641FAFCA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809B167A4454759BDA3E54DF9C3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7166-CFD3-4AB6-BB07-6C03C739CE4B}"/>
      </w:docPartPr>
      <w:docPartBody>
        <w:p w:rsidR="00000000" w:rsidRDefault="004C19C5" w:rsidP="004C19C5">
          <w:pPr>
            <w:pStyle w:val="0809B167A4454759BDA3E54DF9C30FE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3AD5B3A70BB4CD997AA0CC7B67C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60AD-063F-4733-B321-708D91240BD1}"/>
      </w:docPartPr>
      <w:docPartBody>
        <w:p w:rsidR="00000000" w:rsidRDefault="004C19C5" w:rsidP="004C19C5">
          <w:pPr>
            <w:pStyle w:val="03AD5B3A70BB4CD997AA0CC7B67CF4B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C5"/>
    <w:rsid w:val="004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9C5"/>
    <w:rPr>
      <w:color w:val="808080"/>
    </w:rPr>
  </w:style>
  <w:style w:type="paragraph" w:customStyle="1" w:styleId="A18BF247140C470C9D6C573915F68715">
    <w:name w:val="A18BF247140C470C9D6C573915F68715"/>
    <w:rsid w:val="004C19C5"/>
  </w:style>
  <w:style w:type="paragraph" w:customStyle="1" w:styleId="1489C9C0F5F546C489DAECA837B89999">
    <w:name w:val="1489C9C0F5F546C489DAECA837B89999"/>
    <w:rsid w:val="004C19C5"/>
  </w:style>
  <w:style w:type="paragraph" w:customStyle="1" w:styleId="71D16C0162434FF39F7BA0EF6BD03E27">
    <w:name w:val="71D16C0162434FF39F7BA0EF6BD03E27"/>
    <w:rsid w:val="004C19C5"/>
  </w:style>
  <w:style w:type="paragraph" w:customStyle="1" w:styleId="65436E9A2B6C46DA8CF0AF9641FAFCA3">
    <w:name w:val="65436E9A2B6C46DA8CF0AF9641FAFCA3"/>
    <w:rsid w:val="004C19C5"/>
  </w:style>
  <w:style w:type="paragraph" w:customStyle="1" w:styleId="0809B167A4454759BDA3E54DF9C30FEE">
    <w:name w:val="0809B167A4454759BDA3E54DF9C30FEE"/>
    <w:rsid w:val="004C19C5"/>
  </w:style>
  <w:style w:type="paragraph" w:customStyle="1" w:styleId="03AD5B3A70BB4CD997AA0CC7B67CF4B9">
    <w:name w:val="03AD5B3A70BB4CD997AA0CC7B67CF4B9"/>
    <w:rsid w:val="004C1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4FACC-05A7-44A0-A941-7EC48F64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2018-05-07T19:08:00Z</dcterms:created>
  <dcterms:modified xsi:type="dcterms:W3CDTF">2018-05-07T19:08:00Z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