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FC2AC8" w:rsidRPr="00630074" w:rsidRDefault="00FC2AC8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6D9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35304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FC2AC8" w:rsidRPr="00476D38" w:rsidRDefault="00FC2AC8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FC2AC8" w:rsidRPr="00630074" w:rsidRDefault="00FC2AC8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48C6BC5A45D4499D9BC190D36151F9C1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FC2AC8" w:rsidRPr="00630074" w:rsidRDefault="00FC2AC8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FC2AC8" w:rsidRPr="00630074" w:rsidRDefault="00FC2AC8" w:rsidP="00630074">
      <w:pPr>
        <w:pStyle w:val="BodyText2"/>
        <w:rPr>
          <w:rFonts w:ascii="Calibri" w:hAnsi="Calibri"/>
          <w:sz w:val="4"/>
          <w:szCs w:val="4"/>
        </w:rPr>
      </w:pPr>
    </w:p>
    <w:p w:rsidR="00FC2AC8" w:rsidRPr="00E92347" w:rsidRDefault="00FC2AC8" w:rsidP="0005598B">
      <w:pPr>
        <w:pStyle w:val="BodyText2"/>
        <w:rPr>
          <w:rFonts w:ascii="Calibri" w:hAnsi="Calibri"/>
        </w:rPr>
      </w:pPr>
    </w:p>
    <w:p w:rsidR="003C26D9" w:rsidRPr="00C86D58" w:rsidRDefault="003C26D9" w:rsidP="003C26D9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DD11446CC687449AAF91787613386126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3C26D9" w:rsidRDefault="003C26D9" w:rsidP="003C26D9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3C26D9" w:rsidRDefault="003C26D9" w:rsidP="003C26D9">
      <w:pPr>
        <w:rPr>
          <w:rFonts w:ascii="Calibri" w:hAnsi="Calibri"/>
          <w:sz w:val="22"/>
          <w:szCs w:val="22"/>
        </w:rPr>
      </w:pPr>
    </w:p>
    <w:p w:rsidR="00FC2AC8" w:rsidRPr="003345D2" w:rsidRDefault="00FC2AC8" w:rsidP="00630074">
      <w:pPr>
        <w:pStyle w:val="BodyText2"/>
        <w:rPr>
          <w:rFonts w:ascii="Calibri" w:hAnsi="Calibri"/>
          <w:sz w:val="4"/>
          <w:szCs w:val="4"/>
        </w:rPr>
      </w:pPr>
      <w:bookmarkStart w:id="0" w:name="_GoBack"/>
      <w:bookmarkEnd w:id="0"/>
    </w:p>
    <w:p w:rsidR="00FC2AC8" w:rsidRPr="00B85E3C" w:rsidRDefault="00FC2AC8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FC2AC8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2AC8" w:rsidRPr="00C43593" w:rsidRDefault="00FC2AC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Mercy Community Health,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2AC8" w:rsidRPr="00C43593" w:rsidRDefault="00FC2AC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FC2AC8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2AC8" w:rsidRPr="00C43593" w:rsidRDefault="00FC2AC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2021 Albany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2AC8" w:rsidRPr="00C43593" w:rsidRDefault="00FC2AC8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2AC8" w:rsidRPr="00C43593" w:rsidRDefault="00FC2AC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C0A781A251EE47329A41C73F35BC3C6A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FC2AC8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2AC8" w:rsidRPr="00C43593" w:rsidRDefault="00FC2AC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West 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2AC8" w:rsidRPr="00C43593" w:rsidRDefault="00FC2AC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2AC8" w:rsidRPr="00C43593" w:rsidRDefault="00FC2AC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06117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2AC8" w:rsidRPr="00C43593" w:rsidRDefault="00FC2AC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06-1492707</w:t>
            </w:r>
          </w:p>
        </w:tc>
      </w:tr>
      <w:tr w:rsidR="00FC2AC8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2AC8" w:rsidRPr="00C43593" w:rsidRDefault="00FC2AC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2AC8" w:rsidRPr="005E31D8" w:rsidRDefault="00FC2AC8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FC2AC8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2AC8" w:rsidRPr="00C43593" w:rsidRDefault="00FC2AC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18OPM8005CA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2AC8" w:rsidRPr="00C43593" w:rsidRDefault="00FC2AC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HVAC</w:t>
            </w:r>
          </w:p>
        </w:tc>
      </w:tr>
      <w:tr w:rsidR="00FC2AC8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2AC8" w:rsidRPr="00C43593" w:rsidRDefault="00FC2AC8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2AC8" w:rsidRPr="00C43593" w:rsidRDefault="00FC2AC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FC2AC8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2AC8" w:rsidRPr="00CA6CD8" w:rsidRDefault="00FC2AC8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FC2AC8" w:rsidRPr="00CA6CD8" w:rsidRDefault="00FC2AC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FC2AC8" w:rsidRPr="00CA6CD8" w:rsidRDefault="00FC2AC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C689EB7F60474D638B0EE6A795AEB08B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FC2AC8" w:rsidRPr="00CA6CD8" w:rsidRDefault="00FC2AC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E7D6895823A446388ED6EFE7AB5207A5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CA2A945D9B134DE9BE3C3FA78A1EE81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C2AC8" w:rsidRDefault="00FC2AC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C2AC8" w:rsidRDefault="00FC2AC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C2AC8" w:rsidRDefault="00FC2AC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C2AC8" w:rsidRPr="007367D1" w:rsidRDefault="00FC2AC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C2AC8" w:rsidRDefault="00FC2AC8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FC2AC8" w:rsidRPr="009A33E8" w:rsidRDefault="00FC2AC8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FC2AC8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C2AC8" w:rsidRPr="00C43593" w:rsidRDefault="00FC2AC8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$581,173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C2AC8" w:rsidRDefault="00FC2AC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FC2AC8" w:rsidRDefault="00FC2AC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FC2AC8" w:rsidRPr="00C43593" w:rsidRDefault="00FC2AC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C2AC8" w:rsidRDefault="00FC2AC8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FC2AC8" w:rsidRDefault="00FC2AC8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FC2AC8" w:rsidRPr="00C43593" w:rsidRDefault="00FC2AC8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3C26D9">
              <w:rPr>
                <w:rFonts w:ascii="Calibri" w:hAnsi="Calibri"/>
                <w:noProof/>
                <w:sz w:val="18"/>
                <w:szCs w:val="18"/>
              </w:rPr>
              <w:t>$581,173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2AC8" w:rsidRDefault="00FC2AC8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FC2AC8" w:rsidRDefault="00FC2AC8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FC2AC8" w:rsidRPr="00C43593" w:rsidRDefault="00FC2AC8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FC2AC8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2AC8" w:rsidRDefault="00FC2AC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FC2AC8" w:rsidRPr="006B705B" w:rsidRDefault="00FC2AC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2AC8" w:rsidRDefault="00FC2AC8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FC2AC8" w:rsidRPr="006B705B" w:rsidRDefault="00FC2AC8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2AC8" w:rsidRDefault="00FC2AC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FC2AC8" w:rsidRPr="006B705B" w:rsidRDefault="00FC2AC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FC2AC8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2AC8" w:rsidRDefault="00FC2AC8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FC2AC8" w:rsidRPr="006B705B" w:rsidRDefault="00FC2AC8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$581,173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2AC8" w:rsidRDefault="00FC2AC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FC2AC8" w:rsidRPr="006B705B" w:rsidRDefault="00FC2AC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FC2AC8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2AC8" w:rsidRDefault="00FC2AC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FC2AC8" w:rsidRPr="006B705B" w:rsidRDefault="00FC2AC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2AC8" w:rsidRDefault="00FC2AC8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FC2AC8" w:rsidRPr="006B705B" w:rsidRDefault="00FC2AC8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FC2AC8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C2AC8" w:rsidRPr="00370320" w:rsidRDefault="00FC2AC8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FC2AC8" w:rsidRPr="00370320" w:rsidRDefault="00FC2AC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C2AC8" w:rsidRPr="00370320" w:rsidRDefault="00FC2AC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FC2AC8" w:rsidRPr="00370320" w:rsidRDefault="00FC2AC8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FC2AC8" w:rsidRPr="00370320" w:rsidRDefault="00FC2AC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William J. Fiocchetta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FC2AC8" w:rsidRPr="00370320" w:rsidRDefault="00FC2AC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C2AC8" w:rsidRDefault="00FC2AC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FC2AC8" w:rsidRPr="00370320" w:rsidRDefault="00FC2AC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C2AC8" w:rsidRPr="00370320" w:rsidRDefault="00FC2AC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FC2AC8" w:rsidRDefault="00FC2AC8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FC2AC8" w:rsidRPr="00370320" w:rsidRDefault="00FC2AC8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FC2AC8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C2AC8" w:rsidRPr="00370320" w:rsidRDefault="00FC2AC8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C2AC8" w:rsidRPr="001A033E" w:rsidRDefault="00FC2AC8" w:rsidP="001A6F01">
            <w:pPr>
              <w:rPr>
                <w:rFonts w:ascii="Calibri" w:hAnsi="Calibri"/>
                <w:sz w:val="20"/>
              </w:rPr>
            </w:pPr>
          </w:p>
        </w:tc>
      </w:tr>
      <w:tr w:rsidR="00FC2AC8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FC2AC8" w:rsidRPr="00370320" w:rsidRDefault="00FC2AC8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C2AC8" w:rsidRPr="00DA6866" w:rsidRDefault="00FC2AC8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FC2AC8" w:rsidRPr="001A033E" w:rsidRDefault="00FC2AC8" w:rsidP="001A6F01">
            <w:pPr>
              <w:rPr>
                <w:rFonts w:ascii="Calibri" w:hAnsi="Calibri"/>
                <w:sz w:val="20"/>
              </w:rPr>
            </w:pPr>
          </w:p>
        </w:tc>
      </w:tr>
      <w:tr w:rsidR="00FC2AC8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FC2AC8" w:rsidRPr="001D5CB2" w:rsidRDefault="00FC2AC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FC2AC8" w:rsidRPr="001D5CB2" w:rsidRDefault="00FC2AC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FC2AC8" w:rsidRPr="001D5CB2" w:rsidRDefault="00FC2AC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FC2AC8" w:rsidRPr="001D5CB2" w:rsidRDefault="00FC2AC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FC2AC8" w:rsidRPr="001D5CB2" w:rsidRDefault="00FC2AC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FC2AC8" w:rsidRPr="001D5CB2" w:rsidRDefault="00FC2AC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FC2AC8" w:rsidRPr="001D5CB2" w:rsidRDefault="00FC2AC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FC2AC8" w:rsidRPr="001D5CB2" w:rsidRDefault="00FC2AC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FC2AC8" w:rsidRPr="001D5CB2" w:rsidRDefault="00FC2AC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FC2AC8" w:rsidRPr="001D5CB2" w:rsidRDefault="00FC2AC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FC2AC8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FC2AC8" w:rsidRPr="00476D38" w:rsidRDefault="00FC2AC8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$581,173</w:t>
            </w:r>
          </w:p>
        </w:tc>
        <w:tc>
          <w:tcPr>
            <w:tcW w:w="900" w:type="dxa"/>
            <w:vAlign w:val="bottom"/>
          </w:tcPr>
          <w:p w:rsidR="00FC2AC8" w:rsidRPr="00476D38" w:rsidRDefault="00FC2AC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FC2AC8" w:rsidRPr="00476D38" w:rsidRDefault="00FC2AC8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FC2AC8" w:rsidRPr="00476D38" w:rsidRDefault="00FC2AC8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FC2AC8" w:rsidRPr="00FB21CB" w:rsidRDefault="00FC2AC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FC2AC8" w:rsidRPr="00FB21CB" w:rsidRDefault="00FC2AC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FC2AC8" w:rsidRPr="00FB21CB" w:rsidRDefault="00FC2AC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FC2AC8" w:rsidRPr="00FB21CB" w:rsidRDefault="00FC2AC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FC2AC8" w:rsidRPr="00FB21CB" w:rsidRDefault="00FC2AC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FC2AC8" w:rsidRPr="00FB21CB" w:rsidRDefault="00FC2AC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FC2AC8" w:rsidRDefault="00FC2AC8" w:rsidP="00A9546A">
      <w:pPr>
        <w:rPr>
          <w:rFonts w:ascii="Calibri" w:hAnsi="Calibri"/>
        </w:rPr>
      </w:pPr>
    </w:p>
    <w:p w:rsidR="00FC2AC8" w:rsidRDefault="00FC2AC8" w:rsidP="00A9546A">
      <w:pPr>
        <w:rPr>
          <w:rFonts w:ascii="Calibri" w:hAnsi="Calibri"/>
        </w:rPr>
      </w:pPr>
    </w:p>
    <w:p w:rsidR="00FC2AC8" w:rsidRDefault="00FC2AC8" w:rsidP="00A9546A">
      <w:pPr>
        <w:rPr>
          <w:rFonts w:ascii="Calibri" w:hAnsi="Calibri"/>
        </w:rPr>
      </w:pPr>
    </w:p>
    <w:p w:rsidR="00FC2AC8" w:rsidRDefault="00FC2AC8" w:rsidP="00A9546A">
      <w:pPr>
        <w:rPr>
          <w:rFonts w:ascii="Calibri" w:hAnsi="Calibri"/>
        </w:rPr>
      </w:pPr>
    </w:p>
    <w:p w:rsidR="00FC2AC8" w:rsidRDefault="00FC2AC8" w:rsidP="00A9546A">
      <w:pPr>
        <w:rPr>
          <w:rFonts w:ascii="Calibri" w:hAnsi="Calibri"/>
        </w:rPr>
      </w:pPr>
    </w:p>
    <w:p w:rsidR="00FC2AC8" w:rsidRDefault="00FC2AC8" w:rsidP="00A341ED"/>
    <w:p w:rsidR="00FC2AC8" w:rsidRPr="007351BE" w:rsidRDefault="00FC2AC8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FC2AC8" w:rsidRPr="007351BE" w:rsidRDefault="00FC2AC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FC2AC8" w:rsidRPr="007351BE" w:rsidRDefault="00FC2AC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FC2AC8" w:rsidRPr="007351BE" w:rsidRDefault="00FC2AC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FC2AC8" w:rsidRPr="007351BE" w:rsidRDefault="00FC2AC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FC2AC8" w:rsidRDefault="00FC2AC8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FC2AC8" w:rsidRPr="007351BE" w:rsidRDefault="00FC2AC8" w:rsidP="00EC00C0">
      <w:pPr>
        <w:jc w:val="center"/>
        <w:rPr>
          <w:sz w:val="22"/>
          <w:szCs w:val="22"/>
        </w:rPr>
      </w:pPr>
    </w:p>
    <w:p w:rsidR="00FC2AC8" w:rsidRPr="00EC00C0" w:rsidRDefault="00FC2AC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FC2AC8" w:rsidRPr="00EC00C0" w:rsidRDefault="00FC2AC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FC2AC8" w:rsidRPr="00EC00C0" w:rsidRDefault="00FC2AC8" w:rsidP="00A341ED">
      <w:pPr>
        <w:rPr>
          <w:b/>
          <w:sz w:val="20"/>
          <w:szCs w:val="20"/>
        </w:rPr>
      </w:pPr>
    </w:p>
    <w:p w:rsidR="00FC2AC8" w:rsidRPr="00EC00C0" w:rsidRDefault="00FC2AC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Mercy Community Health, Inc.</w:t>
      </w:r>
      <w:r w:rsidRPr="00EC00C0">
        <w:rPr>
          <w:b/>
          <w:sz w:val="20"/>
          <w:szCs w:val="20"/>
        </w:rPr>
        <w:tab/>
      </w:r>
    </w:p>
    <w:p w:rsidR="00FC2AC8" w:rsidRPr="00EC00C0" w:rsidRDefault="00FC2AC8" w:rsidP="00A341ED">
      <w:pPr>
        <w:rPr>
          <w:b/>
          <w:sz w:val="20"/>
          <w:szCs w:val="20"/>
        </w:rPr>
      </w:pPr>
    </w:p>
    <w:p w:rsidR="00FC2AC8" w:rsidRPr="00EC00C0" w:rsidRDefault="00FC2AC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HVAC</w:t>
      </w:r>
    </w:p>
    <w:p w:rsidR="00FC2AC8" w:rsidRPr="00EC00C0" w:rsidRDefault="00FC2AC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18OPM8005CA</w:t>
      </w:r>
    </w:p>
    <w:p w:rsidR="00FC2AC8" w:rsidRPr="00EC00C0" w:rsidRDefault="00FC2AC8" w:rsidP="00A341ED">
      <w:pPr>
        <w:rPr>
          <w:b/>
          <w:sz w:val="20"/>
          <w:szCs w:val="20"/>
        </w:rPr>
      </w:pPr>
    </w:p>
    <w:p w:rsidR="00FC2AC8" w:rsidRPr="00EC00C0" w:rsidRDefault="00FC2AC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2021 Albany Avenue</w:t>
      </w:r>
      <w:r w:rsidRPr="00EC00C0">
        <w:rPr>
          <w:b/>
          <w:sz w:val="20"/>
          <w:szCs w:val="20"/>
        </w:rPr>
        <w:t xml:space="preserve"> </w:t>
      </w:r>
    </w:p>
    <w:p w:rsidR="00FC2AC8" w:rsidRPr="00EC00C0" w:rsidRDefault="00FC2AC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West Hartford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06117</w:t>
      </w:r>
    </w:p>
    <w:p w:rsidR="00FC2AC8" w:rsidRPr="00EC00C0" w:rsidRDefault="00FC2AC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C2AC8" w:rsidRPr="00EC00C0" w:rsidRDefault="00FC2AC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C2AC8" w:rsidRPr="00EC00C0" w:rsidRDefault="00FC2AC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William J. Fiocchetta</w:t>
      </w:r>
    </w:p>
    <w:p w:rsidR="00FC2AC8" w:rsidRPr="00EC00C0" w:rsidRDefault="00FC2AC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C2AC8" w:rsidRPr="00EC00C0" w:rsidRDefault="00FC2AC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bfiocchetta@mchct.org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FC2AC8" w:rsidRPr="00EC00C0" w:rsidRDefault="00FC2AC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FC2AC8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FC2AC8" w:rsidRPr="00EC00C0" w:rsidRDefault="00FC2AC8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FC2AC8" w:rsidRPr="00EC00C0" w:rsidTr="00EC00C0">
        <w:trPr>
          <w:trHeight w:val="487"/>
        </w:trPr>
        <w:tc>
          <w:tcPr>
            <w:tcW w:w="3297" w:type="dxa"/>
            <w:vAlign w:val="bottom"/>
          </w:tcPr>
          <w:p w:rsidR="00FC2AC8" w:rsidRPr="00EC00C0" w:rsidRDefault="00FC2AC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C26D9">
              <w:rPr>
                <w:b/>
                <w:sz w:val="20"/>
                <w:szCs w:val="20"/>
              </w:rPr>
            </w:r>
            <w:r w:rsidR="003C26D9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C2AC8" w:rsidRPr="00EC00C0" w:rsidRDefault="00FC2AC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C26D9">
              <w:rPr>
                <w:b/>
                <w:sz w:val="20"/>
                <w:szCs w:val="20"/>
              </w:rPr>
            </w:r>
            <w:r w:rsidR="003C26D9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C2AC8" w:rsidRPr="00EC00C0" w:rsidRDefault="00FC2AC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C26D9">
              <w:rPr>
                <w:b/>
                <w:sz w:val="20"/>
                <w:szCs w:val="20"/>
              </w:rPr>
            </w:r>
            <w:r w:rsidR="003C26D9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FC2AC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FC2AC8" w:rsidRPr="00EC00C0" w:rsidRDefault="00FC2AC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C26D9">
              <w:rPr>
                <w:b/>
                <w:sz w:val="20"/>
                <w:szCs w:val="20"/>
              </w:rPr>
            </w:r>
            <w:r w:rsidR="003C26D9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C2AC8" w:rsidRPr="00EC00C0" w:rsidRDefault="00FC2AC8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C26D9">
              <w:rPr>
                <w:b/>
                <w:sz w:val="20"/>
                <w:szCs w:val="20"/>
              </w:rPr>
            </w:r>
            <w:r w:rsidR="003C26D9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C2AC8" w:rsidRPr="00EC00C0" w:rsidRDefault="00FC2AC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C26D9">
              <w:rPr>
                <w:b/>
                <w:sz w:val="20"/>
                <w:szCs w:val="20"/>
              </w:rPr>
            </w:r>
            <w:r w:rsidR="003C26D9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C2AC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FC2AC8" w:rsidRPr="00EC00C0" w:rsidRDefault="00FC2AC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C26D9">
              <w:rPr>
                <w:b/>
                <w:sz w:val="20"/>
                <w:szCs w:val="20"/>
              </w:rPr>
            </w:r>
            <w:r w:rsidR="003C26D9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C2AC8" w:rsidRPr="00EC00C0" w:rsidRDefault="00FC2AC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C26D9">
              <w:rPr>
                <w:b/>
                <w:sz w:val="20"/>
                <w:szCs w:val="20"/>
              </w:rPr>
            </w:r>
            <w:r w:rsidR="003C26D9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C2AC8" w:rsidRPr="00EC00C0" w:rsidRDefault="00FC2AC8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FC2AC8" w:rsidRPr="00EC00C0" w:rsidRDefault="00FC2AC8" w:rsidP="00A341ED">
      <w:pPr>
        <w:rPr>
          <w:b/>
          <w:sz w:val="20"/>
          <w:szCs w:val="20"/>
        </w:rPr>
      </w:pPr>
    </w:p>
    <w:p w:rsidR="00FC2AC8" w:rsidRPr="00EC00C0" w:rsidRDefault="00FC2AC8" w:rsidP="00A341ED">
      <w:pPr>
        <w:rPr>
          <w:b/>
          <w:sz w:val="20"/>
          <w:szCs w:val="20"/>
        </w:rPr>
      </w:pPr>
    </w:p>
    <w:p w:rsidR="00FC2AC8" w:rsidRPr="00EC00C0" w:rsidRDefault="00FC2AC8" w:rsidP="00A341ED">
      <w:pPr>
        <w:rPr>
          <w:b/>
          <w:sz w:val="20"/>
          <w:szCs w:val="20"/>
        </w:rPr>
      </w:pPr>
    </w:p>
    <w:p w:rsidR="00FC2AC8" w:rsidRPr="00EC00C0" w:rsidRDefault="00FC2AC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FC2AC8" w:rsidRPr="00EC00C0" w:rsidRDefault="00FC2AC8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FC2AC8" w:rsidRPr="00E2130F" w:rsidRDefault="00FC2AC8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FC2AC8" w:rsidRDefault="00FC2AC8" w:rsidP="00A341ED">
      <w:pPr>
        <w:rPr>
          <w:b/>
        </w:rPr>
      </w:pPr>
      <w:r w:rsidRPr="00E2130F">
        <w:rPr>
          <w:b/>
        </w:rPr>
        <w:t xml:space="preserve"> </w:t>
      </w:r>
    </w:p>
    <w:p w:rsidR="00FC2AC8" w:rsidRDefault="00FC2AC8" w:rsidP="00A341ED">
      <w:pPr>
        <w:rPr>
          <w:b/>
        </w:rPr>
      </w:pPr>
    </w:p>
    <w:p w:rsidR="00FC2AC8" w:rsidRDefault="00FC2AC8" w:rsidP="00A341ED">
      <w:pPr>
        <w:rPr>
          <w:b/>
        </w:rPr>
      </w:pPr>
    </w:p>
    <w:p w:rsidR="00FC2AC8" w:rsidRDefault="00FC2AC8" w:rsidP="00A341ED">
      <w:pPr>
        <w:rPr>
          <w:b/>
        </w:rPr>
      </w:pPr>
    </w:p>
    <w:p w:rsidR="00FC2AC8" w:rsidRDefault="00FC2AC8" w:rsidP="00A341ED">
      <w:pPr>
        <w:rPr>
          <w:b/>
        </w:rPr>
      </w:pPr>
    </w:p>
    <w:p w:rsidR="00FC2AC8" w:rsidRDefault="00FC2AC8" w:rsidP="00A341ED">
      <w:pPr>
        <w:rPr>
          <w:b/>
        </w:rPr>
      </w:pPr>
    </w:p>
    <w:p w:rsidR="00FC2AC8" w:rsidRDefault="00FC2AC8" w:rsidP="00A341ED">
      <w:pPr>
        <w:rPr>
          <w:b/>
        </w:rPr>
      </w:pPr>
    </w:p>
    <w:p w:rsidR="00FC2AC8" w:rsidRDefault="00FC2AC8" w:rsidP="00A341ED">
      <w:pPr>
        <w:rPr>
          <w:b/>
        </w:rPr>
      </w:pPr>
    </w:p>
    <w:p w:rsidR="00FC2AC8" w:rsidRDefault="00FC2AC8" w:rsidP="00A341ED">
      <w:pPr>
        <w:rPr>
          <w:b/>
        </w:rPr>
      </w:pPr>
    </w:p>
    <w:p w:rsidR="00FC2AC8" w:rsidRDefault="00FC2AC8" w:rsidP="00A341ED">
      <w:pPr>
        <w:rPr>
          <w:b/>
        </w:rPr>
      </w:pPr>
    </w:p>
    <w:p w:rsidR="00FC2AC8" w:rsidRDefault="00FC2AC8" w:rsidP="00A341ED">
      <w:pPr>
        <w:rPr>
          <w:b/>
        </w:rPr>
      </w:pPr>
    </w:p>
    <w:p w:rsidR="00FC2AC8" w:rsidRDefault="00FC2AC8" w:rsidP="00A341ED">
      <w:pPr>
        <w:rPr>
          <w:b/>
        </w:rPr>
      </w:pPr>
    </w:p>
    <w:p w:rsidR="00FC2AC8" w:rsidRDefault="00FC2AC8" w:rsidP="00A341ED">
      <w:pPr>
        <w:rPr>
          <w:b/>
        </w:rPr>
      </w:pPr>
    </w:p>
    <w:p w:rsidR="00FC2AC8" w:rsidRDefault="00FC2AC8" w:rsidP="00A341ED">
      <w:pPr>
        <w:rPr>
          <w:b/>
        </w:rPr>
      </w:pPr>
    </w:p>
    <w:p w:rsidR="00FC2AC8" w:rsidRDefault="00FC2AC8" w:rsidP="00A341ED">
      <w:pPr>
        <w:rPr>
          <w:b/>
        </w:rPr>
      </w:pPr>
    </w:p>
    <w:p w:rsidR="00FC2AC8" w:rsidRDefault="00FC2AC8" w:rsidP="00A341ED">
      <w:pPr>
        <w:rPr>
          <w:b/>
        </w:rPr>
      </w:pPr>
    </w:p>
    <w:p w:rsidR="00FC2AC8" w:rsidRDefault="00FC2AC8" w:rsidP="00A341ED">
      <w:pPr>
        <w:rPr>
          <w:b/>
        </w:rPr>
      </w:pPr>
    </w:p>
    <w:p w:rsidR="00FC2AC8" w:rsidRDefault="00FC2AC8" w:rsidP="00A341ED">
      <w:pPr>
        <w:rPr>
          <w:b/>
        </w:rPr>
      </w:pPr>
    </w:p>
    <w:p w:rsidR="00FC2AC8" w:rsidRDefault="00FC2AC8" w:rsidP="00A341ED">
      <w:pPr>
        <w:rPr>
          <w:b/>
        </w:rPr>
      </w:pPr>
    </w:p>
    <w:p w:rsidR="00FC2AC8" w:rsidRDefault="00FC2AC8" w:rsidP="00A341ED">
      <w:pPr>
        <w:rPr>
          <w:b/>
        </w:rPr>
      </w:pPr>
    </w:p>
    <w:p w:rsidR="00FC2AC8" w:rsidRDefault="00FC2AC8" w:rsidP="00A341ED">
      <w:pPr>
        <w:rPr>
          <w:b/>
        </w:rPr>
      </w:pPr>
    </w:p>
    <w:p w:rsidR="00FC2AC8" w:rsidRDefault="00FC2AC8" w:rsidP="00A341ED">
      <w:pPr>
        <w:rPr>
          <w:b/>
        </w:rPr>
      </w:pPr>
    </w:p>
    <w:p w:rsidR="00FC2AC8" w:rsidRDefault="00FC2AC8" w:rsidP="00A341ED">
      <w:pPr>
        <w:rPr>
          <w:b/>
        </w:rPr>
      </w:pPr>
    </w:p>
    <w:p w:rsidR="00FC2AC8" w:rsidRDefault="00FC2AC8" w:rsidP="00A341ED">
      <w:pPr>
        <w:rPr>
          <w:b/>
        </w:rPr>
      </w:pPr>
    </w:p>
    <w:p w:rsidR="00FC2AC8" w:rsidRPr="007351BE" w:rsidRDefault="00FC2AC8" w:rsidP="00A341ED">
      <w:pPr>
        <w:rPr>
          <w:b/>
        </w:rPr>
      </w:pPr>
      <w:r>
        <w:rPr>
          <w:b/>
        </w:rPr>
        <w:lastRenderedPageBreak/>
        <w:t>PROJECT BUDGET:</w:t>
      </w:r>
    </w:p>
    <w:p w:rsidR="00FC2AC8" w:rsidRDefault="00FC2AC8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35303" r:id="rId15"/>
        </w:object>
      </w:r>
    </w:p>
    <w:p w:rsidR="00FC2AC8" w:rsidRDefault="00FC2AC8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FC2AC8" w:rsidRDefault="00FC2AC8" w:rsidP="00A341ED">
      <w:pPr>
        <w:rPr>
          <w:rFonts w:ascii="Arial Narrow" w:hAnsi="Arial Narrow"/>
          <w:sz w:val="20"/>
        </w:rPr>
      </w:pPr>
    </w:p>
    <w:p w:rsidR="00FC2AC8" w:rsidRDefault="00FC2AC8" w:rsidP="00A341ED">
      <w:pPr>
        <w:rPr>
          <w:rFonts w:ascii="Arial Narrow" w:hAnsi="Arial Narrow"/>
          <w:sz w:val="20"/>
        </w:rPr>
      </w:pPr>
    </w:p>
    <w:p w:rsidR="00FC2AC8" w:rsidRDefault="00FC2AC8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3AA2D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FC2AC8" w:rsidRPr="00B70C19" w:rsidRDefault="00FC2AC8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FC2AC8" w:rsidRPr="00B70C19" w:rsidRDefault="00FC2AC8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FC2AC8" w:rsidRDefault="00FC2AC8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3C26D9" w:rsidRDefault="003C26D9" w:rsidP="003C26D9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3C26D9" w:rsidRPr="008C4906" w:rsidRDefault="003C26D9" w:rsidP="003C26D9">
      <w:pPr>
        <w:pStyle w:val="ListParagraph"/>
        <w:ind w:left="1080"/>
        <w:rPr>
          <w:rFonts w:ascii="Arial Narrow" w:hAnsi="Arial Narrow"/>
          <w:sz w:val="20"/>
        </w:rPr>
      </w:pPr>
    </w:p>
    <w:p w:rsidR="003C26D9" w:rsidRPr="00C86D58" w:rsidRDefault="003C26D9" w:rsidP="003C26D9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3C26D9" w:rsidRPr="008C4906" w:rsidRDefault="003C26D9" w:rsidP="003C26D9">
      <w:pPr>
        <w:ind w:left="360"/>
        <w:rPr>
          <w:rFonts w:ascii="Arial Narrow" w:hAnsi="Arial Narrow"/>
          <w:sz w:val="20"/>
        </w:rPr>
      </w:pPr>
    </w:p>
    <w:p w:rsidR="003C26D9" w:rsidRPr="00B70C19" w:rsidRDefault="003C26D9" w:rsidP="003C26D9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3C26D9" w:rsidRPr="008C4906" w:rsidRDefault="003C26D9" w:rsidP="003C26D9">
      <w:pPr>
        <w:ind w:left="360"/>
        <w:rPr>
          <w:rFonts w:ascii="Arial Narrow" w:hAnsi="Arial Narrow"/>
          <w:sz w:val="20"/>
        </w:rPr>
      </w:pPr>
    </w:p>
    <w:p w:rsidR="003C26D9" w:rsidRPr="00B70C19" w:rsidRDefault="003C26D9" w:rsidP="003C26D9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3C26D9" w:rsidRDefault="003C26D9" w:rsidP="003C26D9"/>
    <w:p w:rsidR="00FC2AC8" w:rsidRPr="00B615DC" w:rsidRDefault="00FC2AC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FC2AC8" w:rsidRPr="00B615DC" w:rsidRDefault="00FC2AC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William J. Fiocchetta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President/CEO</w:t>
      </w:r>
    </w:p>
    <w:p w:rsidR="00FC2AC8" w:rsidRPr="00B615DC" w:rsidRDefault="00FC2AC8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FC2AC8" w:rsidRPr="00B615DC" w:rsidRDefault="00FC2AC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FC2AC8" w:rsidRPr="008C4906" w:rsidRDefault="00FC2AC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FC2AC8" w:rsidRDefault="00FC2AC8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FC2AC8" w:rsidRDefault="00FC2AC8" w:rsidP="00A341ED">
      <w:pPr>
        <w:ind w:left="360"/>
        <w:rPr>
          <w:rFonts w:ascii="Arial Narrow" w:hAnsi="Arial Narrow"/>
          <w:b/>
          <w:sz w:val="20"/>
        </w:rPr>
      </w:pPr>
    </w:p>
    <w:p w:rsidR="00FC2AC8" w:rsidRPr="00B615DC" w:rsidRDefault="00FC2AC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FC2AC8" w:rsidRPr="00B615DC" w:rsidRDefault="00FC2AC8" w:rsidP="00A341ED">
      <w:pPr>
        <w:ind w:left="360"/>
        <w:rPr>
          <w:rFonts w:ascii="Arial Narrow" w:hAnsi="Arial Narrow"/>
          <w:b/>
          <w:sz w:val="20"/>
        </w:rPr>
      </w:pPr>
    </w:p>
    <w:p w:rsidR="00FC2AC8" w:rsidRPr="00B615DC" w:rsidRDefault="00FC2AC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FC2AC8" w:rsidRPr="00B615DC" w:rsidRDefault="00FC2AC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FC2AC8" w:rsidRPr="00B615DC" w:rsidRDefault="00FC2AC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FC2AC8" w:rsidRDefault="00FC2AC8" w:rsidP="00A341ED"/>
    <w:p w:rsidR="00FC2AC8" w:rsidRDefault="00FC2AC8" w:rsidP="00A47D17">
      <w:pPr>
        <w:rPr>
          <w:rFonts w:ascii="Calibri" w:hAnsi="Calibri"/>
        </w:rPr>
        <w:sectPr w:rsidR="00FC2AC8" w:rsidSect="00FC2AC8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FC2AC8" w:rsidRPr="00630074" w:rsidRDefault="00FC2AC8" w:rsidP="00A47D17">
      <w:pPr>
        <w:rPr>
          <w:rFonts w:ascii="Calibri" w:hAnsi="Calibri"/>
        </w:rPr>
      </w:pPr>
    </w:p>
    <w:sectPr w:rsidR="00FC2AC8" w:rsidRPr="00630074" w:rsidSect="00FC2AC8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AC8" w:rsidRDefault="00FC2AC8" w:rsidP="005E31D8">
      <w:r>
        <w:separator/>
      </w:r>
    </w:p>
  </w:endnote>
  <w:endnote w:type="continuationSeparator" w:id="0">
    <w:p w:rsidR="00FC2AC8" w:rsidRDefault="00FC2AC8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135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2AC8" w:rsidRDefault="00FC2A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6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2AC8" w:rsidRDefault="00FC2A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1CF" w:rsidRDefault="000701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A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01CF" w:rsidRDefault="00070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AC8" w:rsidRDefault="00FC2AC8" w:rsidP="005E31D8">
      <w:r>
        <w:separator/>
      </w:r>
    </w:p>
  </w:footnote>
  <w:footnote w:type="continuationSeparator" w:id="0">
    <w:p w:rsidR="00FC2AC8" w:rsidRDefault="00FC2AC8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AC8" w:rsidRPr="005E31D8" w:rsidRDefault="00FC2AC8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FC2AC8" w:rsidRDefault="00FC2A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CF" w:rsidRPr="005E31D8" w:rsidRDefault="000701C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701CF" w:rsidRDefault="00070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26D9"/>
    <w:rsid w:val="003C30F2"/>
    <w:rsid w:val="003C5F9B"/>
    <w:rsid w:val="003D49D3"/>
    <w:rsid w:val="003E11D5"/>
    <w:rsid w:val="003E6176"/>
    <w:rsid w:val="0040207F"/>
    <w:rsid w:val="00425D3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2AC8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C6BC5A45D4499D9BC190D36151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D275F-5A9F-4D62-81C6-E2C83625E4D4}"/>
      </w:docPartPr>
      <w:docPartBody>
        <w:p w:rsidR="00A05CE2" w:rsidRDefault="00EA1609" w:rsidP="00EA1609">
          <w:pPr>
            <w:pStyle w:val="48C6BC5A45D4499D9BC190D36151F9C1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C0A781A251EE47329A41C73F35BC3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A3EF2-D6CF-4DF3-842D-C50DB2BF70D2}"/>
      </w:docPartPr>
      <w:docPartBody>
        <w:p w:rsidR="00A05CE2" w:rsidRDefault="00EA1609" w:rsidP="00EA1609">
          <w:pPr>
            <w:pStyle w:val="C0A781A251EE47329A41C73F35BC3C6A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C689EB7F60474D638B0EE6A795AEB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4A902-2814-4AFF-81FE-2BE40631AD66}"/>
      </w:docPartPr>
      <w:docPartBody>
        <w:p w:rsidR="00A05CE2" w:rsidRDefault="00EA1609" w:rsidP="00EA1609">
          <w:pPr>
            <w:pStyle w:val="C689EB7F60474D638B0EE6A795AEB08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7D6895823A446388ED6EFE7AB520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5761E-4088-4A54-84BA-152AB2A338C7}"/>
      </w:docPartPr>
      <w:docPartBody>
        <w:p w:rsidR="00A05CE2" w:rsidRDefault="00EA1609" w:rsidP="00EA1609">
          <w:pPr>
            <w:pStyle w:val="E7D6895823A446388ED6EFE7AB5207A5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A2A945D9B134DE9BE3C3FA78A1EE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25E8F-2B1F-4BCC-89D8-6C904BFA6719}"/>
      </w:docPartPr>
      <w:docPartBody>
        <w:p w:rsidR="00A05CE2" w:rsidRDefault="00EA1609" w:rsidP="00EA1609">
          <w:pPr>
            <w:pStyle w:val="CA2A945D9B134DE9BE3C3FA78A1EE814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DD11446CC687449AAF91787613386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231E1-A90B-4517-9D78-9BAD51FFB68B}"/>
      </w:docPartPr>
      <w:docPartBody>
        <w:p w:rsidR="00000000" w:rsidRDefault="00A05CE2" w:rsidP="00A05CE2">
          <w:pPr>
            <w:pStyle w:val="DD11446CC687449AAF91787613386126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09"/>
    <w:rsid w:val="00A05CE2"/>
    <w:rsid w:val="00EA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5CE2"/>
    <w:rPr>
      <w:color w:val="808080"/>
    </w:rPr>
  </w:style>
  <w:style w:type="paragraph" w:customStyle="1" w:styleId="48C6BC5A45D4499D9BC190D36151F9C1">
    <w:name w:val="48C6BC5A45D4499D9BC190D36151F9C1"/>
    <w:rsid w:val="00EA1609"/>
  </w:style>
  <w:style w:type="paragraph" w:customStyle="1" w:styleId="39930DD3C21F45AB92940190990B45F2">
    <w:name w:val="39930DD3C21F45AB92940190990B45F2"/>
    <w:rsid w:val="00EA1609"/>
  </w:style>
  <w:style w:type="paragraph" w:customStyle="1" w:styleId="C0A781A251EE47329A41C73F35BC3C6A">
    <w:name w:val="C0A781A251EE47329A41C73F35BC3C6A"/>
    <w:rsid w:val="00EA1609"/>
  </w:style>
  <w:style w:type="paragraph" w:customStyle="1" w:styleId="C689EB7F60474D638B0EE6A795AEB08B">
    <w:name w:val="C689EB7F60474D638B0EE6A795AEB08B"/>
    <w:rsid w:val="00EA1609"/>
  </w:style>
  <w:style w:type="paragraph" w:customStyle="1" w:styleId="E7D6895823A446388ED6EFE7AB5207A5">
    <w:name w:val="E7D6895823A446388ED6EFE7AB5207A5"/>
    <w:rsid w:val="00EA1609"/>
  </w:style>
  <w:style w:type="paragraph" w:customStyle="1" w:styleId="CA2A945D9B134DE9BE3C3FA78A1EE814">
    <w:name w:val="CA2A945D9B134DE9BE3C3FA78A1EE814"/>
    <w:rsid w:val="00EA1609"/>
  </w:style>
  <w:style w:type="paragraph" w:customStyle="1" w:styleId="DD11446CC687449AAF91787613386126">
    <w:name w:val="DD11446CC687449AAF91787613386126"/>
    <w:rsid w:val="00A05C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44F03A-F57C-4E17-B0D5-A3D9E69F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634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2018-04-06T18:48:00Z</dcterms:created>
  <dcterms:modified xsi:type="dcterms:W3CDTF">2018-04-12T14:41:00Z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