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52383" w:rsidRPr="00630074" w:rsidRDefault="0055238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F0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22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52383" w:rsidRPr="00476D38" w:rsidRDefault="0055238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52383" w:rsidRPr="00630074" w:rsidRDefault="0055238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79BCE1FE46947148F35BB1458053E6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52383" w:rsidRPr="00630074" w:rsidRDefault="0055238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52383" w:rsidRPr="00630074" w:rsidRDefault="00552383" w:rsidP="00630074">
      <w:pPr>
        <w:pStyle w:val="BodyText2"/>
        <w:rPr>
          <w:rFonts w:ascii="Calibri" w:hAnsi="Calibri"/>
          <w:sz w:val="4"/>
          <w:szCs w:val="4"/>
        </w:rPr>
      </w:pPr>
    </w:p>
    <w:p w:rsidR="00552383" w:rsidRPr="00E92347" w:rsidRDefault="00552383" w:rsidP="0005598B">
      <w:pPr>
        <w:pStyle w:val="BodyText2"/>
        <w:rPr>
          <w:rFonts w:ascii="Calibri" w:hAnsi="Calibri"/>
        </w:rPr>
      </w:pPr>
    </w:p>
    <w:p w:rsidR="001444F0" w:rsidRPr="00C86D58" w:rsidRDefault="001444F0" w:rsidP="001444F0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6040C527764346DFAB66E27182FA6DD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552383" w:rsidRDefault="001444F0" w:rsidP="001444F0">
      <w:pPr>
        <w:pStyle w:val="BodyText2"/>
        <w:jc w:val="center"/>
        <w:rPr>
          <w:rFonts w:ascii="Calibri" w:hAnsi="Calibri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</w:t>
      </w:r>
      <w:r w:rsidR="00552383" w:rsidRPr="00E92347">
        <w:rPr>
          <w:rFonts w:ascii="Calibri" w:hAnsi="Calibri"/>
        </w:rPr>
        <w:t>.</w:t>
      </w:r>
    </w:p>
    <w:p w:rsidR="001444F0" w:rsidRPr="00E92347" w:rsidRDefault="001444F0" w:rsidP="001444F0">
      <w:pPr>
        <w:pStyle w:val="BodyText2"/>
        <w:jc w:val="center"/>
        <w:rPr>
          <w:rFonts w:ascii="Calibri" w:hAnsi="Calibri"/>
        </w:rPr>
      </w:pPr>
      <w:bookmarkStart w:id="0" w:name="_GoBack"/>
      <w:bookmarkEnd w:id="0"/>
    </w:p>
    <w:p w:rsidR="00552383" w:rsidRPr="003345D2" w:rsidRDefault="00552383" w:rsidP="00630074">
      <w:pPr>
        <w:pStyle w:val="BodyText2"/>
        <w:rPr>
          <w:rFonts w:ascii="Calibri" w:hAnsi="Calibri"/>
          <w:sz w:val="4"/>
          <w:szCs w:val="4"/>
        </w:rPr>
      </w:pPr>
    </w:p>
    <w:p w:rsidR="00552383" w:rsidRPr="00B85E3C" w:rsidRDefault="0055238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5238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Marrakech,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5238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6 Lunar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393D51C00BF4B58BAE0C43C306A94F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5238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Woodbridge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06525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23-7148533</w:t>
            </w:r>
          </w:p>
        </w:tc>
      </w:tr>
      <w:tr w:rsidR="0055238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5E31D8" w:rsidRDefault="0055238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5238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18OPM8005CY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Hobart Street Renovation</w:t>
            </w:r>
          </w:p>
        </w:tc>
      </w:tr>
      <w:tr w:rsidR="0055238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52383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Pr="00CA6CD8" w:rsidRDefault="0055238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52383" w:rsidRPr="00CA6CD8" w:rsidRDefault="0055238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52383" w:rsidRPr="00CA6CD8" w:rsidRDefault="0055238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D890805BE7642859310EA057433955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52383" w:rsidRPr="00CA6CD8" w:rsidRDefault="0055238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E430F20AB11405880A9E2911EFD14C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177BCAB8EAF44228BB260E6F300B08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52383" w:rsidRDefault="0055238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52383" w:rsidRDefault="0055238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52383" w:rsidRDefault="0055238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52383" w:rsidRPr="007367D1" w:rsidRDefault="0055238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52383" w:rsidRDefault="0055238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52383" w:rsidRPr="009A33E8" w:rsidRDefault="0055238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52383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52383" w:rsidRPr="00C43593" w:rsidRDefault="0055238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$109,520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C4359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Default="0055238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C43593" w:rsidRDefault="00552383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1444F0">
              <w:rPr>
                <w:rFonts w:ascii="Calibri" w:hAnsi="Calibri"/>
                <w:noProof/>
                <w:sz w:val="18"/>
                <w:szCs w:val="18"/>
              </w:rPr>
              <w:t>$109,520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552383" w:rsidRDefault="00552383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C43593" w:rsidRDefault="00552383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52383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6B705B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6B705B" w:rsidRDefault="0055238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6B705B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52383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6B705B" w:rsidRDefault="00552383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$109,520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6B705B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5238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6B705B" w:rsidRDefault="0055238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2383" w:rsidRDefault="00552383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552383" w:rsidRPr="006B705B" w:rsidRDefault="0055238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52383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2383" w:rsidRPr="00370320" w:rsidRDefault="0055238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52383" w:rsidRPr="00370320" w:rsidRDefault="0055238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2383" w:rsidRPr="00370320" w:rsidRDefault="0055238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52383" w:rsidRPr="00370320" w:rsidRDefault="0055238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52383" w:rsidRPr="00370320" w:rsidRDefault="0055238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Heather LaTorra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552383" w:rsidRPr="00370320" w:rsidRDefault="0055238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2383" w:rsidRDefault="0055238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52383" w:rsidRPr="00370320" w:rsidRDefault="0055238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2383" w:rsidRPr="00370320" w:rsidRDefault="0055238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52383" w:rsidRDefault="0055238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52383" w:rsidRPr="00370320" w:rsidRDefault="0055238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552383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52383" w:rsidRPr="00370320" w:rsidRDefault="0055238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52383" w:rsidRPr="001A033E" w:rsidRDefault="00552383" w:rsidP="001A6F01">
            <w:pPr>
              <w:rPr>
                <w:rFonts w:ascii="Calibri" w:hAnsi="Calibri"/>
                <w:sz w:val="20"/>
              </w:rPr>
            </w:pPr>
          </w:p>
        </w:tc>
      </w:tr>
      <w:tr w:rsidR="0055238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52383" w:rsidRPr="00370320" w:rsidRDefault="0055238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2383" w:rsidRPr="00DA6866" w:rsidRDefault="0055238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52383" w:rsidRPr="001A033E" w:rsidRDefault="00552383" w:rsidP="001A6F01">
            <w:pPr>
              <w:rPr>
                <w:rFonts w:ascii="Calibri" w:hAnsi="Calibri"/>
                <w:sz w:val="20"/>
              </w:rPr>
            </w:pPr>
          </w:p>
        </w:tc>
      </w:tr>
      <w:tr w:rsidR="00552383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52383" w:rsidRPr="001D5CB2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52383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52383" w:rsidRPr="00476D38" w:rsidRDefault="0055238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$109,520</w:t>
            </w:r>
          </w:p>
        </w:tc>
        <w:tc>
          <w:tcPr>
            <w:tcW w:w="900" w:type="dxa"/>
            <w:vAlign w:val="bottom"/>
          </w:tcPr>
          <w:p w:rsidR="00552383" w:rsidRPr="00476D38" w:rsidRDefault="005523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552383" w:rsidRPr="00476D38" w:rsidRDefault="0055238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52383" w:rsidRPr="00476D38" w:rsidRDefault="0055238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52383" w:rsidRPr="00FB21CB" w:rsidRDefault="0055238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52383" w:rsidRPr="00FB21CB" w:rsidRDefault="0055238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52383" w:rsidRPr="00FB21CB" w:rsidRDefault="0055238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552383" w:rsidRPr="00FB21CB" w:rsidRDefault="0055238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52383" w:rsidRPr="00FB21CB" w:rsidRDefault="0055238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552383" w:rsidRPr="00FB21CB" w:rsidRDefault="0055238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52383" w:rsidRDefault="00552383" w:rsidP="00A9546A">
      <w:pPr>
        <w:rPr>
          <w:rFonts w:ascii="Calibri" w:hAnsi="Calibri"/>
        </w:rPr>
      </w:pPr>
    </w:p>
    <w:p w:rsidR="00552383" w:rsidRDefault="00552383" w:rsidP="00A9546A">
      <w:pPr>
        <w:rPr>
          <w:rFonts w:ascii="Calibri" w:hAnsi="Calibri"/>
        </w:rPr>
      </w:pPr>
    </w:p>
    <w:p w:rsidR="00552383" w:rsidRDefault="00552383" w:rsidP="00A9546A">
      <w:pPr>
        <w:rPr>
          <w:rFonts w:ascii="Calibri" w:hAnsi="Calibri"/>
        </w:rPr>
      </w:pPr>
    </w:p>
    <w:p w:rsidR="00552383" w:rsidRDefault="00552383" w:rsidP="00A9546A">
      <w:pPr>
        <w:rPr>
          <w:rFonts w:ascii="Calibri" w:hAnsi="Calibri"/>
        </w:rPr>
      </w:pPr>
    </w:p>
    <w:p w:rsidR="00552383" w:rsidRDefault="00552383" w:rsidP="00A9546A">
      <w:pPr>
        <w:rPr>
          <w:rFonts w:ascii="Calibri" w:hAnsi="Calibri"/>
        </w:rPr>
      </w:pPr>
    </w:p>
    <w:p w:rsidR="00552383" w:rsidRDefault="00552383" w:rsidP="00A341ED"/>
    <w:p w:rsidR="00552383" w:rsidRPr="007351BE" w:rsidRDefault="0055238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52383" w:rsidRPr="007351BE" w:rsidRDefault="0055238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52383" w:rsidRPr="007351BE" w:rsidRDefault="0055238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52383" w:rsidRPr="007351BE" w:rsidRDefault="0055238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52383" w:rsidRPr="007351BE" w:rsidRDefault="0055238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52383" w:rsidRDefault="0055238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52383" w:rsidRPr="007351BE" w:rsidRDefault="00552383" w:rsidP="00EC00C0">
      <w:pPr>
        <w:jc w:val="center"/>
        <w:rPr>
          <w:sz w:val="22"/>
          <w:szCs w:val="22"/>
        </w:rPr>
      </w:pPr>
    </w:p>
    <w:p w:rsidR="00552383" w:rsidRPr="00EC00C0" w:rsidRDefault="0055238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552383" w:rsidRPr="00EC00C0" w:rsidRDefault="0055238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52383" w:rsidRPr="00EC00C0" w:rsidRDefault="00552383" w:rsidP="00A341ED">
      <w:pPr>
        <w:rPr>
          <w:b/>
          <w:sz w:val="20"/>
          <w:szCs w:val="20"/>
        </w:rPr>
      </w:pP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Marrakech, Inc.</w:t>
      </w:r>
      <w:r w:rsidRPr="00EC00C0">
        <w:rPr>
          <w:b/>
          <w:sz w:val="20"/>
          <w:szCs w:val="20"/>
        </w:rPr>
        <w:tab/>
      </w:r>
    </w:p>
    <w:p w:rsidR="00552383" w:rsidRPr="00EC00C0" w:rsidRDefault="00552383" w:rsidP="00A341ED">
      <w:pPr>
        <w:rPr>
          <w:b/>
          <w:sz w:val="20"/>
          <w:szCs w:val="20"/>
        </w:rPr>
      </w:pP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Hobart Street Renovation</w:t>
      </w: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18OPM8005CY</w:t>
      </w:r>
    </w:p>
    <w:p w:rsidR="00552383" w:rsidRPr="00EC00C0" w:rsidRDefault="00552383" w:rsidP="00A341ED">
      <w:pPr>
        <w:rPr>
          <w:b/>
          <w:sz w:val="20"/>
          <w:szCs w:val="20"/>
        </w:rPr>
      </w:pP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6 Lunar Drive</w:t>
      </w:r>
      <w:r w:rsidRPr="00EC00C0">
        <w:rPr>
          <w:b/>
          <w:sz w:val="20"/>
          <w:szCs w:val="20"/>
        </w:rPr>
        <w:t xml:space="preserve"> </w:t>
      </w: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Woodbridge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06525</w:t>
      </w: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Heather LaTorra</w:t>
      </w: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hlatorra@marrakechinc.org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5238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52383" w:rsidRPr="00EC00C0" w:rsidRDefault="0055238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5238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52383" w:rsidRPr="00EC00C0" w:rsidRDefault="005523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444F0">
              <w:rPr>
                <w:b/>
                <w:sz w:val="20"/>
                <w:szCs w:val="20"/>
              </w:rPr>
            </w:r>
            <w:r w:rsidR="001444F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52383" w:rsidRPr="00EC00C0" w:rsidRDefault="005523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444F0">
              <w:rPr>
                <w:b/>
                <w:sz w:val="20"/>
                <w:szCs w:val="20"/>
              </w:rPr>
            </w:r>
            <w:r w:rsidR="001444F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52383" w:rsidRPr="00EC00C0" w:rsidRDefault="005523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444F0">
              <w:rPr>
                <w:b/>
                <w:sz w:val="20"/>
                <w:szCs w:val="20"/>
              </w:rPr>
            </w:r>
            <w:r w:rsidR="001444F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5238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52383" w:rsidRPr="00EC00C0" w:rsidRDefault="005523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444F0">
              <w:rPr>
                <w:b/>
                <w:sz w:val="20"/>
                <w:szCs w:val="20"/>
              </w:rPr>
            </w:r>
            <w:r w:rsidR="001444F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52383" w:rsidRPr="00EC00C0" w:rsidRDefault="0055238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444F0">
              <w:rPr>
                <w:b/>
                <w:sz w:val="20"/>
                <w:szCs w:val="20"/>
              </w:rPr>
            </w:r>
            <w:r w:rsidR="001444F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52383" w:rsidRPr="00EC00C0" w:rsidRDefault="005523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444F0">
              <w:rPr>
                <w:b/>
                <w:sz w:val="20"/>
                <w:szCs w:val="20"/>
              </w:rPr>
            </w:r>
            <w:r w:rsidR="001444F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5238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52383" w:rsidRPr="00EC00C0" w:rsidRDefault="005523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444F0">
              <w:rPr>
                <w:b/>
                <w:sz w:val="20"/>
                <w:szCs w:val="20"/>
              </w:rPr>
            </w:r>
            <w:r w:rsidR="001444F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52383" w:rsidRPr="00EC00C0" w:rsidRDefault="005523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444F0">
              <w:rPr>
                <w:b/>
                <w:sz w:val="20"/>
                <w:szCs w:val="20"/>
              </w:rPr>
            </w:r>
            <w:r w:rsidR="001444F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52383" w:rsidRPr="00EC00C0" w:rsidRDefault="0055238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52383" w:rsidRPr="00EC00C0" w:rsidRDefault="00552383" w:rsidP="00A341ED">
      <w:pPr>
        <w:rPr>
          <w:b/>
          <w:sz w:val="20"/>
          <w:szCs w:val="20"/>
        </w:rPr>
      </w:pPr>
    </w:p>
    <w:p w:rsidR="00552383" w:rsidRPr="00EC00C0" w:rsidRDefault="00552383" w:rsidP="00A341ED">
      <w:pPr>
        <w:rPr>
          <w:b/>
          <w:sz w:val="20"/>
          <w:szCs w:val="20"/>
        </w:rPr>
      </w:pPr>
    </w:p>
    <w:p w:rsidR="00552383" w:rsidRPr="00EC00C0" w:rsidRDefault="00552383" w:rsidP="00A341ED">
      <w:pPr>
        <w:rPr>
          <w:b/>
          <w:sz w:val="20"/>
          <w:szCs w:val="20"/>
        </w:rPr>
      </w:pPr>
    </w:p>
    <w:p w:rsidR="00552383" w:rsidRPr="00EC00C0" w:rsidRDefault="005523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52383" w:rsidRPr="00EC00C0" w:rsidRDefault="0055238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52383" w:rsidRPr="00E2130F" w:rsidRDefault="0055238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52383" w:rsidRDefault="00552383" w:rsidP="00A341ED">
      <w:pPr>
        <w:rPr>
          <w:b/>
        </w:rPr>
      </w:pPr>
      <w:r w:rsidRPr="00E2130F">
        <w:rPr>
          <w:b/>
        </w:rPr>
        <w:t xml:space="preserve"> </w:t>
      </w: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Default="00552383" w:rsidP="00A341ED">
      <w:pPr>
        <w:rPr>
          <w:b/>
        </w:rPr>
      </w:pPr>
    </w:p>
    <w:p w:rsidR="00552383" w:rsidRPr="007351BE" w:rsidRDefault="00552383" w:rsidP="00A341ED">
      <w:pPr>
        <w:rPr>
          <w:b/>
        </w:rPr>
      </w:pPr>
      <w:r>
        <w:rPr>
          <w:b/>
        </w:rPr>
        <w:lastRenderedPageBreak/>
        <w:t>PROJECT BUDGET:</w:t>
      </w:r>
    </w:p>
    <w:p w:rsidR="00552383" w:rsidRDefault="00552383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226" r:id="rId15"/>
        </w:object>
      </w:r>
    </w:p>
    <w:p w:rsidR="00552383" w:rsidRDefault="0055238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52383" w:rsidRDefault="00552383" w:rsidP="00A341ED">
      <w:pPr>
        <w:rPr>
          <w:rFonts w:ascii="Arial Narrow" w:hAnsi="Arial Narrow"/>
          <w:sz w:val="20"/>
        </w:rPr>
      </w:pPr>
    </w:p>
    <w:p w:rsidR="00552383" w:rsidRDefault="00552383" w:rsidP="00A341ED">
      <w:pPr>
        <w:rPr>
          <w:rFonts w:ascii="Arial Narrow" w:hAnsi="Arial Narrow"/>
          <w:sz w:val="20"/>
        </w:rPr>
      </w:pPr>
    </w:p>
    <w:p w:rsidR="00552383" w:rsidRDefault="0055238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BFF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52383" w:rsidRPr="00B70C19" w:rsidRDefault="0055238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52383" w:rsidRPr="00B70C19" w:rsidRDefault="0055238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52383" w:rsidRDefault="0055238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444F0" w:rsidRDefault="001444F0" w:rsidP="001444F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444F0" w:rsidRPr="008C4906" w:rsidRDefault="001444F0" w:rsidP="001444F0">
      <w:pPr>
        <w:pStyle w:val="ListParagraph"/>
        <w:ind w:left="1080"/>
        <w:rPr>
          <w:rFonts w:ascii="Arial Narrow" w:hAnsi="Arial Narrow"/>
          <w:sz w:val="20"/>
        </w:rPr>
      </w:pPr>
    </w:p>
    <w:p w:rsidR="001444F0" w:rsidRPr="00C86D58" w:rsidRDefault="001444F0" w:rsidP="001444F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1444F0" w:rsidRPr="008C4906" w:rsidRDefault="001444F0" w:rsidP="001444F0">
      <w:pPr>
        <w:ind w:left="360"/>
        <w:rPr>
          <w:rFonts w:ascii="Arial Narrow" w:hAnsi="Arial Narrow"/>
          <w:sz w:val="20"/>
        </w:rPr>
      </w:pPr>
    </w:p>
    <w:p w:rsidR="001444F0" w:rsidRPr="00B70C19" w:rsidRDefault="001444F0" w:rsidP="001444F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444F0" w:rsidRPr="008C4906" w:rsidRDefault="001444F0" w:rsidP="001444F0">
      <w:pPr>
        <w:ind w:left="360"/>
        <w:rPr>
          <w:rFonts w:ascii="Arial Narrow" w:hAnsi="Arial Narrow"/>
          <w:sz w:val="20"/>
        </w:rPr>
      </w:pPr>
    </w:p>
    <w:p w:rsidR="001444F0" w:rsidRPr="00B70C19" w:rsidRDefault="001444F0" w:rsidP="001444F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52383" w:rsidRDefault="00552383" w:rsidP="00A341ED">
      <w:pPr>
        <w:ind w:left="360"/>
        <w:rPr>
          <w:rFonts w:ascii="Arial Narrow" w:hAnsi="Arial Narrow"/>
          <w:sz w:val="20"/>
        </w:rPr>
      </w:pPr>
    </w:p>
    <w:p w:rsidR="00552383" w:rsidRPr="00B615DC" w:rsidRDefault="0055238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52383" w:rsidRPr="00B615DC" w:rsidRDefault="0055238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Heather LaTorra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552383" w:rsidRPr="00B615DC" w:rsidRDefault="0055238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52383" w:rsidRPr="00B615DC" w:rsidRDefault="0055238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52383" w:rsidRPr="008C4906" w:rsidRDefault="0055238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52383" w:rsidRDefault="0055238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52383" w:rsidRDefault="00552383" w:rsidP="00A341ED">
      <w:pPr>
        <w:ind w:left="360"/>
        <w:rPr>
          <w:rFonts w:ascii="Arial Narrow" w:hAnsi="Arial Narrow"/>
          <w:b/>
          <w:sz w:val="20"/>
        </w:rPr>
      </w:pPr>
    </w:p>
    <w:p w:rsidR="00552383" w:rsidRPr="00B615DC" w:rsidRDefault="0055238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52383" w:rsidRPr="00B615DC" w:rsidRDefault="00552383" w:rsidP="00A341ED">
      <w:pPr>
        <w:ind w:left="360"/>
        <w:rPr>
          <w:rFonts w:ascii="Arial Narrow" w:hAnsi="Arial Narrow"/>
          <w:b/>
          <w:sz w:val="20"/>
        </w:rPr>
      </w:pPr>
    </w:p>
    <w:p w:rsidR="00552383" w:rsidRPr="00B615DC" w:rsidRDefault="0055238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52383" w:rsidRPr="00B615DC" w:rsidRDefault="0055238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52383" w:rsidRPr="00B615DC" w:rsidRDefault="0055238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52383" w:rsidRDefault="00552383" w:rsidP="00A341ED"/>
    <w:p w:rsidR="00552383" w:rsidRDefault="00552383" w:rsidP="00A47D17">
      <w:pPr>
        <w:rPr>
          <w:rFonts w:ascii="Calibri" w:hAnsi="Calibri"/>
        </w:rPr>
        <w:sectPr w:rsidR="00552383" w:rsidSect="0055238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52383" w:rsidRPr="00630074" w:rsidRDefault="00552383" w:rsidP="00A47D17">
      <w:pPr>
        <w:rPr>
          <w:rFonts w:ascii="Calibri" w:hAnsi="Calibri"/>
        </w:rPr>
      </w:pPr>
    </w:p>
    <w:sectPr w:rsidR="00552383" w:rsidRPr="00630074" w:rsidSect="0055238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83" w:rsidRDefault="00552383" w:rsidP="005E31D8">
      <w:r>
        <w:separator/>
      </w:r>
    </w:p>
  </w:endnote>
  <w:endnote w:type="continuationSeparator" w:id="0">
    <w:p w:rsidR="00552383" w:rsidRDefault="0055238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055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383" w:rsidRDefault="005523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4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2383" w:rsidRDefault="00552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83" w:rsidRDefault="00552383" w:rsidP="005E31D8">
      <w:r>
        <w:separator/>
      </w:r>
    </w:p>
  </w:footnote>
  <w:footnote w:type="continuationSeparator" w:id="0">
    <w:p w:rsidR="00552383" w:rsidRDefault="0055238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83" w:rsidRPr="005E31D8" w:rsidRDefault="0055238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52383" w:rsidRDefault="00552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44F0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2383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9BCE1FE46947148F35BB145805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030F-F623-4852-9AEA-9A7385A5AA80}"/>
      </w:docPartPr>
      <w:docPartBody>
        <w:p w:rsidR="00657D09" w:rsidRDefault="0025116F" w:rsidP="0025116F">
          <w:pPr>
            <w:pStyle w:val="E79BCE1FE46947148F35BB1458053E6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393D51C00BF4B58BAE0C43C306A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99EA-612F-4D86-A0EA-43A79F6CCC3D}"/>
      </w:docPartPr>
      <w:docPartBody>
        <w:p w:rsidR="00657D09" w:rsidRDefault="0025116F" w:rsidP="0025116F">
          <w:pPr>
            <w:pStyle w:val="9393D51C00BF4B58BAE0C43C306A94F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D890805BE7642859310EA057433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5ED0-EFC8-487C-91FE-B7BDC5102D59}"/>
      </w:docPartPr>
      <w:docPartBody>
        <w:p w:rsidR="00657D09" w:rsidRDefault="0025116F" w:rsidP="0025116F">
          <w:pPr>
            <w:pStyle w:val="0D890805BE7642859310EA057433955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E430F20AB11405880A9E2911EFD1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C7EB-074B-429E-A446-0FD253582175}"/>
      </w:docPartPr>
      <w:docPartBody>
        <w:p w:rsidR="00657D09" w:rsidRDefault="0025116F" w:rsidP="0025116F">
          <w:pPr>
            <w:pStyle w:val="FE430F20AB11405880A9E2911EFD14C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177BCAB8EAF44228BB260E6F300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D29A-E419-450E-8A58-470491B76859}"/>
      </w:docPartPr>
      <w:docPartBody>
        <w:p w:rsidR="00657D09" w:rsidRDefault="0025116F" w:rsidP="0025116F">
          <w:pPr>
            <w:pStyle w:val="A177BCAB8EAF44228BB260E6F300B08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6040C527764346DFAB66E27182FA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93D6-4F5E-4327-9657-7D92FB16F5A3}"/>
      </w:docPartPr>
      <w:docPartBody>
        <w:p w:rsidR="00000000" w:rsidRDefault="00657D09" w:rsidP="00657D09">
          <w:pPr>
            <w:pStyle w:val="6040C527764346DFAB66E27182FA6DD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6F"/>
    <w:rsid w:val="0025116F"/>
    <w:rsid w:val="006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D09"/>
    <w:rPr>
      <w:color w:val="808080"/>
    </w:rPr>
  </w:style>
  <w:style w:type="paragraph" w:customStyle="1" w:styleId="E79BCE1FE46947148F35BB1458053E6D">
    <w:name w:val="E79BCE1FE46947148F35BB1458053E6D"/>
    <w:rsid w:val="0025116F"/>
  </w:style>
  <w:style w:type="paragraph" w:customStyle="1" w:styleId="878F3D185A0A4B5D9C6C822EC4AFED7D">
    <w:name w:val="878F3D185A0A4B5D9C6C822EC4AFED7D"/>
    <w:rsid w:val="0025116F"/>
  </w:style>
  <w:style w:type="paragraph" w:customStyle="1" w:styleId="9393D51C00BF4B58BAE0C43C306A94FA">
    <w:name w:val="9393D51C00BF4B58BAE0C43C306A94FA"/>
    <w:rsid w:val="0025116F"/>
  </w:style>
  <w:style w:type="paragraph" w:customStyle="1" w:styleId="0D890805BE7642859310EA0574339550">
    <w:name w:val="0D890805BE7642859310EA0574339550"/>
    <w:rsid w:val="0025116F"/>
  </w:style>
  <w:style w:type="paragraph" w:customStyle="1" w:styleId="FE430F20AB11405880A9E2911EFD14C2">
    <w:name w:val="FE430F20AB11405880A9E2911EFD14C2"/>
    <w:rsid w:val="0025116F"/>
  </w:style>
  <w:style w:type="paragraph" w:customStyle="1" w:styleId="A177BCAB8EAF44228BB260E6F300B08B">
    <w:name w:val="A177BCAB8EAF44228BB260E6F300B08B"/>
    <w:rsid w:val="0025116F"/>
  </w:style>
  <w:style w:type="paragraph" w:customStyle="1" w:styleId="6040C527764346DFAB66E27182FA6DD7">
    <w:name w:val="6040C527764346DFAB66E27182FA6DD7"/>
    <w:rsid w:val="00657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5EA14-FEE6-4BDB-B2E1-01AA5A72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2018-04-06T18:44:00Z</dcterms:created>
  <dcterms:modified xsi:type="dcterms:W3CDTF">2018-04-12T14:40:00Z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