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B73D7" w:rsidRPr="00630074" w:rsidRDefault="008B73D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659498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B73D7" w:rsidRPr="00476D38" w:rsidRDefault="008B73D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B73D7" w:rsidRPr="00630074" w:rsidRDefault="008B73D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3EE169FA63D74B3F948B51B896E0DD05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B73D7" w:rsidRPr="00630074" w:rsidRDefault="008B73D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8B73D7" w:rsidRPr="00630074" w:rsidRDefault="008B73D7" w:rsidP="00630074">
      <w:pPr>
        <w:pStyle w:val="BodyText2"/>
        <w:rPr>
          <w:rFonts w:ascii="Calibri" w:hAnsi="Calibri"/>
          <w:sz w:val="4"/>
          <w:szCs w:val="4"/>
        </w:rPr>
      </w:pPr>
    </w:p>
    <w:p w:rsidR="008B73D7" w:rsidRPr="00E92347" w:rsidRDefault="008B73D7" w:rsidP="0005598B">
      <w:pPr>
        <w:pStyle w:val="BodyText2"/>
        <w:rPr>
          <w:rFonts w:ascii="Calibri" w:hAnsi="Calibri"/>
        </w:rPr>
      </w:pPr>
    </w:p>
    <w:p w:rsidR="008B73D7" w:rsidRPr="00E92347" w:rsidRDefault="008B73D7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FBB3A0137BF54BE28931B69A919E43C0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8B73D7" w:rsidRPr="00E92347" w:rsidRDefault="008B73D7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8B73D7" w:rsidRPr="003345D2" w:rsidRDefault="008B73D7" w:rsidP="00630074">
      <w:pPr>
        <w:pStyle w:val="BodyText2"/>
        <w:rPr>
          <w:rFonts w:ascii="Calibri" w:hAnsi="Calibri"/>
          <w:sz w:val="4"/>
          <w:szCs w:val="4"/>
        </w:rPr>
      </w:pPr>
    </w:p>
    <w:p w:rsidR="008B73D7" w:rsidRPr="00B85E3C" w:rsidRDefault="008B73D7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8B73D7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Pr="00C43593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Lifebridge Community Services,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Pr="00C43593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B73D7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Pr="00C43593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475 Clinton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Pr="00C43593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Pr="00C43593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43ACD755AC43401D9981DD174B983DAF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B73D7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Pr="00C43593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Bridgeport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Pr="00C43593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Pr="00C43593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06605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Pr="00C43593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06-0646974</w:t>
            </w:r>
          </w:p>
        </w:tc>
      </w:tr>
      <w:tr w:rsidR="008B73D7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Pr="00C43593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Pr="005E31D8" w:rsidRDefault="008B73D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B73D7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Pr="00C43593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18OPM8005CW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Pr="00C43593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HVAC and Parking Lot</w:t>
            </w:r>
          </w:p>
        </w:tc>
      </w:tr>
      <w:tr w:rsidR="008B73D7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Pr="00C43593" w:rsidRDefault="008B73D7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Pr="00C43593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B73D7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Pr="00CA6CD8" w:rsidRDefault="008B73D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B73D7" w:rsidRPr="00CA6CD8" w:rsidRDefault="008B73D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B73D7" w:rsidRPr="00CA6CD8" w:rsidRDefault="008B73D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CAA25B32FDE4402F8354486BE6129C5C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B73D7" w:rsidRPr="00CA6CD8" w:rsidRDefault="008B73D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EE508327783344379B857870842FFB0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6107F4C8BDC460CA217ED576B089E6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B73D7" w:rsidRDefault="008B73D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B73D7" w:rsidRDefault="008B73D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B73D7" w:rsidRDefault="008B73D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B73D7" w:rsidRPr="007367D1" w:rsidRDefault="008B73D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B73D7" w:rsidRDefault="008B73D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B73D7" w:rsidRPr="009A33E8" w:rsidRDefault="008B73D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B73D7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B73D7" w:rsidRPr="00C43593" w:rsidRDefault="008B73D7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$195,863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B73D7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B73D7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B73D7" w:rsidRPr="00C43593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B73D7" w:rsidRDefault="008B73D7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8B73D7" w:rsidRDefault="008B73D7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8B73D7" w:rsidRPr="00C43593" w:rsidRDefault="008B73D7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$195,863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8B73D7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B73D7" w:rsidRPr="00C43593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B73D7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B73D7" w:rsidRPr="006B705B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Pr="006B705B" w:rsidRDefault="008B73D7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$10,000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B73D7" w:rsidRPr="006B705B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B73D7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Pr="006B705B" w:rsidRDefault="008B73D7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$205,863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B73D7" w:rsidRPr="006B705B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B73D7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B73D7" w:rsidRPr="006B705B" w:rsidRDefault="008B73D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3D7" w:rsidRDefault="008B73D7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8B73D7" w:rsidRPr="006B705B" w:rsidRDefault="008B73D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B73D7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B73D7" w:rsidRPr="00370320" w:rsidRDefault="008B73D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B73D7" w:rsidRPr="00370320" w:rsidRDefault="008B73D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B73D7" w:rsidRPr="00370320" w:rsidRDefault="008B73D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B73D7" w:rsidRPr="00370320" w:rsidRDefault="008B73D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B73D7" w:rsidRPr="00370320" w:rsidRDefault="008B73D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F13DBD">
              <w:rPr>
                <w:rFonts w:ascii="Calibri" w:hAnsi="Calibri"/>
                <w:b/>
                <w:noProof/>
                <w:sz w:val="18"/>
                <w:szCs w:val="18"/>
              </w:rPr>
              <w:t>William Hass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F13DBD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8B73D7" w:rsidRPr="00370320" w:rsidRDefault="008B73D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B73D7" w:rsidRDefault="008B73D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B73D7" w:rsidRPr="00370320" w:rsidRDefault="008B73D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B73D7" w:rsidRPr="00370320" w:rsidRDefault="008B73D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B73D7" w:rsidRDefault="008B73D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B73D7" w:rsidRPr="00370320" w:rsidRDefault="008B73D7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8B73D7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8B73D7" w:rsidRPr="00370320" w:rsidRDefault="008B73D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B73D7" w:rsidRPr="00DA6866" w:rsidRDefault="008B73D7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B73D7" w:rsidRPr="001A033E" w:rsidRDefault="008B73D7" w:rsidP="001A6F01">
            <w:pPr>
              <w:rPr>
                <w:rFonts w:ascii="Calibri" w:hAnsi="Calibri"/>
                <w:sz w:val="20"/>
              </w:rPr>
            </w:pPr>
          </w:p>
        </w:tc>
      </w:tr>
      <w:tr w:rsidR="008B73D7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8B73D7" w:rsidRPr="001D5CB2" w:rsidRDefault="008B73D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8B73D7" w:rsidRPr="001D5CB2" w:rsidRDefault="008B73D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8B73D7" w:rsidRPr="001D5CB2" w:rsidRDefault="008B73D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8B73D7" w:rsidRPr="001D5CB2" w:rsidRDefault="008B73D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8B73D7" w:rsidRPr="001D5CB2" w:rsidRDefault="008B73D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8B73D7" w:rsidRPr="001D5CB2" w:rsidRDefault="008B73D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8B73D7" w:rsidRPr="001D5CB2" w:rsidRDefault="008B73D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B73D7" w:rsidRPr="001D5CB2" w:rsidRDefault="008B73D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8B73D7" w:rsidRPr="001D5CB2" w:rsidRDefault="008B73D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8B73D7" w:rsidRPr="001D5CB2" w:rsidRDefault="008B73D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B73D7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8B73D7" w:rsidRPr="00476D38" w:rsidRDefault="008B73D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$195,863</w:t>
            </w:r>
          </w:p>
        </w:tc>
        <w:tc>
          <w:tcPr>
            <w:tcW w:w="720" w:type="dxa"/>
            <w:vAlign w:val="bottom"/>
          </w:tcPr>
          <w:p w:rsidR="008B73D7" w:rsidRPr="00476D38" w:rsidRDefault="008B73D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8B73D7" w:rsidRPr="00476D38" w:rsidRDefault="008B73D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8B73D7" w:rsidRPr="00476D38" w:rsidRDefault="008B73D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8B73D7" w:rsidRPr="00FB21CB" w:rsidRDefault="008B73D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8B73D7" w:rsidRPr="00FB21CB" w:rsidRDefault="008B73D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8B73D7" w:rsidRPr="00FB21CB" w:rsidRDefault="008B73D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F13DBD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8B73D7" w:rsidRPr="00FB21CB" w:rsidRDefault="008B73D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8B73D7" w:rsidRPr="00FB21CB" w:rsidRDefault="008B73D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8B73D7" w:rsidRPr="00FB21CB" w:rsidRDefault="008B73D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8B73D7" w:rsidRDefault="008B73D7" w:rsidP="00A9546A">
      <w:pPr>
        <w:rPr>
          <w:rFonts w:ascii="Calibri" w:hAnsi="Calibri"/>
        </w:rPr>
      </w:pPr>
    </w:p>
    <w:p w:rsidR="008B73D7" w:rsidRDefault="008B73D7" w:rsidP="00A341ED"/>
    <w:p w:rsidR="008B73D7" w:rsidRDefault="008B73D7" w:rsidP="00A341ED"/>
    <w:p w:rsidR="008B73D7" w:rsidRDefault="008B73D7" w:rsidP="00A341ED"/>
    <w:p w:rsidR="008B73D7" w:rsidRDefault="008B73D7" w:rsidP="00A341ED"/>
    <w:p w:rsidR="008B73D7" w:rsidRPr="007351BE" w:rsidRDefault="008B73D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B73D7" w:rsidRPr="007351BE" w:rsidRDefault="008B73D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B73D7" w:rsidRPr="007351BE" w:rsidRDefault="008B73D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B73D7" w:rsidRPr="007351BE" w:rsidRDefault="008B73D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B73D7" w:rsidRPr="007351BE" w:rsidRDefault="008B73D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B73D7" w:rsidRDefault="008B73D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B73D7" w:rsidRPr="007351BE" w:rsidRDefault="008B73D7" w:rsidP="00EC00C0">
      <w:pPr>
        <w:jc w:val="center"/>
        <w:rPr>
          <w:sz w:val="22"/>
          <w:szCs w:val="22"/>
        </w:rPr>
      </w:pPr>
    </w:p>
    <w:p w:rsidR="008B73D7" w:rsidRPr="00EC00C0" w:rsidRDefault="008B73D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8B73D7" w:rsidRPr="00EC00C0" w:rsidRDefault="008B73D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B73D7" w:rsidRPr="00EC00C0" w:rsidRDefault="008B73D7" w:rsidP="00A341ED">
      <w:pPr>
        <w:rPr>
          <w:b/>
          <w:sz w:val="20"/>
          <w:szCs w:val="20"/>
        </w:rPr>
      </w:pPr>
    </w:p>
    <w:p w:rsidR="008B73D7" w:rsidRPr="00EC00C0" w:rsidRDefault="008B73D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F13DBD">
        <w:rPr>
          <w:b/>
          <w:noProof/>
          <w:sz w:val="20"/>
          <w:szCs w:val="20"/>
        </w:rPr>
        <w:t>Lifebridge Community Services, Inc.</w:t>
      </w:r>
      <w:r w:rsidRPr="00EC00C0">
        <w:rPr>
          <w:b/>
          <w:sz w:val="20"/>
          <w:szCs w:val="20"/>
        </w:rPr>
        <w:tab/>
      </w:r>
    </w:p>
    <w:p w:rsidR="008B73D7" w:rsidRPr="00EC00C0" w:rsidRDefault="008B73D7" w:rsidP="00A341ED">
      <w:pPr>
        <w:rPr>
          <w:b/>
          <w:sz w:val="20"/>
          <w:szCs w:val="20"/>
        </w:rPr>
      </w:pPr>
    </w:p>
    <w:p w:rsidR="008B73D7" w:rsidRPr="00EC00C0" w:rsidRDefault="008B73D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F13DBD">
        <w:rPr>
          <w:b/>
          <w:noProof/>
          <w:sz w:val="20"/>
          <w:szCs w:val="20"/>
        </w:rPr>
        <w:t>HVAC and Parking Lot</w:t>
      </w:r>
    </w:p>
    <w:p w:rsidR="008B73D7" w:rsidRPr="00EC00C0" w:rsidRDefault="008B73D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F13DBD">
        <w:rPr>
          <w:b/>
          <w:noProof/>
          <w:sz w:val="20"/>
          <w:szCs w:val="20"/>
        </w:rPr>
        <w:t>18OPM8005CW</w:t>
      </w:r>
    </w:p>
    <w:p w:rsidR="008B73D7" w:rsidRPr="00EC00C0" w:rsidRDefault="008B73D7" w:rsidP="00A341ED">
      <w:pPr>
        <w:rPr>
          <w:b/>
          <w:sz w:val="20"/>
          <w:szCs w:val="20"/>
        </w:rPr>
      </w:pPr>
    </w:p>
    <w:p w:rsidR="008B73D7" w:rsidRPr="00EC00C0" w:rsidRDefault="008B73D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F13DBD">
        <w:rPr>
          <w:b/>
          <w:noProof/>
          <w:sz w:val="20"/>
          <w:szCs w:val="20"/>
        </w:rPr>
        <w:t>475 Clinton Avenue</w:t>
      </w:r>
      <w:r w:rsidRPr="00EC00C0">
        <w:rPr>
          <w:b/>
          <w:sz w:val="20"/>
          <w:szCs w:val="20"/>
        </w:rPr>
        <w:t xml:space="preserve"> </w:t>
      </w:r>
    </w:p>
    <w:p w:rsidR="008B73D7" w:rsidRPr="00EC00C0" w:rsidRDefault="008B73D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F13DBD">
        <w:rPr>
          <w:b/>
          <w:noProof/>
          <w:sz w:val="20"/>
          <w:szCs w:val="20"/>
        </w:rPr>
        <w:t>Bridgeport</w:t>
      </w:r>
      <w:r w:rsidRPr="00EC00C0">
        <w:rPr>
          <w:b/>
          <w:sz w:val="20"/>
          <w:szCs w:val="20"/>
        </w:rPr>
        <w:t xml:space="preserve">, </w:t>
      </w:r>
      <w:r w:rsidRPr="00F13DBD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F13DBD">
        <w:rPr>
          <w:b/>
          <w:noProof/>
          <w:sz w:val="20"/>
          <w:szCs w:val="20"/>
        </w:rPr>
        <w:t>06605</w:t>
      </w:r>
    </w:p>
    <w:p w:rsidR="008B73D7" w:rsidRPr="00EC00C0" w:rsidRDefault="008B73D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B73D7" w:rsidRPr="00EC00C0" w:rsidRDefault="008B73D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B73D7" w:rsidRPr="00EC00C0" w:rsidRDefault="008B73D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F13DBD">
        <w:rPr>
          <w:b/>
          <w:noProof/>
          <w:sz w:val="20"/>
          <w:szCs w:val="20"/>
        </w:rPr>
        <w:t>William Hass</w:t>
      </w:r>
    </w:p>
    <w:p w:rsidR="008B73D7" w:rsidRPr="00EC00C0" w:rsidRDefault="008B73D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B73D7" w:rsidRPr="00EC00C0" w:rsidRDefault="008B73D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F13DBD">
        <w:rPr>
          <w:b/>
          <w:noProof/>
          <w:sz w:val="20"/>
          <w:szCs w:val="20"/>
        </w:rPr>
        <w:t>whass@lifebridgect.org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B73D7" w:rsidRPr="00EC00C0" w:rsidRDefault="008B73D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B73D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B73D7" w:rsidRPr="00EC00C0" w:rsidRDefault="008B73D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B73D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B73D7" w:rsidRPr="00EC00C0" w:rsidRDefault="008B73D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B73D7" w:rsidRPr="00EC00C0" w:rsidRDefault="008B73D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B73D7" w:rsidRPr="00EC00C0" w:rsidRDefault="008B73D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B73D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B73D7" w:rsidRPr="00EC00C0" w:rsidRDefault="008B73D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B73D7" w:rsidRPr="00EC00C0" w:rsidRDefault="008B73D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B73D7" w:rsidRPr="00EC00C0" w:rsidRDefault="008B73D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B73D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B73D7" w:rsidRPr="00EC00C0" w:rsidRDefault="008B73D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B73D7" w:rsidRPr="00EC00C0" w:rsidRDefault="008B73D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B73D7" w:rsidRPr="00EC00C0" w:rsidRDefault="008B73D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B73D7" w:rsidRPr="00EC00C0" w:rsidRDefault="008B73D7" w:rsidP="00A341ED">
      <w:pPr>
        <w:rPr>
          <w:b/>
          <w:sz w:val="20"/>
          <w:szCs w:val="20"/>
        </w:rPr>
      </w:pPr>
    </w:p>
    <w:p w:rsidR="008B73D7" w:rsidRPr="00EC00C0" w:rsidRDefault="008B73D7" w:rsidP="00A341ED">
      <w:pPr>
        <w:rPr>
          <w:b/>
          <w:sz w:val="20"/>
          <w:szCs w:val="20"/>
        </w:rPr>
      </w:pPr>
    </w:p>
    <w:p w:rsidR="008B73D7" w:rsidRPr="00EC00C0" w:rsidRDefault="008B73D7" w:rsidP="00A341ED">
      <w:pPr>
        <w:rPr>
          <w:b/>
          <w:sz w:val="20"/>
          <w:szCs w:val="20"/>
        </w:rPr>
      </w:pPr>
    </w:p>
    <w:p w:rsidR="008B73D7" w:rsidRPr="00EC00C0" w:rsidRDefault="008B73D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B73D7" w:rsidRPr="00EC00C0" w:rsidRDefault="008B73D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B73D7" w:rsidRPr="00E2130F" w:rsidRDefault="008B73D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B73D7" w:rsidRDefault="008B73D7" w:rsidP="00A341ED">
      <w:pPr>
        <w:rPr>
          <w:b/>
        </w:rPr>
      </w:pPr>
      <w:r w:rsidRPr="00E2130F">
        <w:rPr>
          <w:b/>
        </w:rPr>
        <w:t xml:space="preserve"> </w:t>
      </w:r>
    </w:p>
    <w:p w:rsidR="008B73D7" w:rsidRDefault="008B73D7" w:rsidP="00A341ED">
      <w:pPr>
        <w:rPr>
          <w:b/>
        </w:rPr>
      </w:pPr>
    </w:p>
    <w:p w:rsidR="008B73D7" w:rsidRDefault="008B73D7" w:rsidP="00A341ED">
      <w:pPr>
        <w:rPr>
          <w:b/>
        </w:rPr>
      </w:pPr>
    </w:p>
    <w:p w:rsidR="008B73D7" w:rsidRDefault="008B73D7" w:rsidP="00A341ED">
      <w:pPr>
        <w:rPr>
          <w:b/>
        </w:rPr>
      </w:pPr>
    </w:p>
    <w:p w:rsidR="008B73D7" w:rsidRDefault="008B73D7" w:rsidP="00A341ED">
      <w:pPr>
        <w:rPr>
          <w:b/>
        </w:rPr>
      </w:pPr>
    </w:p>
    <w:p w:rsidR="008B73D7" w:rsidRDefault="008B73D7" w:rsidP="00A341ED">
      <w:pPr>
        <w:rPr>
          <w:b/>
        </w:rPr>
      </w:pPr>
    </w:p>
    <w:p w:rsidR="008B73D7" w:rsidRDefault="008B73D7" w:rsidP="00A341ED">
      <w:pPr>
        <w:rPr>
          <w:b/>
        </w:rPr>
      </w:pPr>
    </w:p>
    <w:p w:rsidR="008B73D7" w:rsidRDefault="008B73D7" w:rsidP="00A341ED">
      <w:pPr>
        <w:rPr>
          <w:b/>
        </w:rPr>
      </w:pPr>
    </w:p>
    <w:p w:rsidR="008B73D7" w:rsidRDefault="008B73D7" w:rsidP="00A341ED">
      <w:pPr>
        <w:rPr>
          <w:b/>
        </w:rPr>
      </w:pPr>
    </w:p>
    <w:p w:rsidR="008B73D7" w:rsidRDefault="008B73D7" w:rsidP="00A341ED">
      <w:pPr>
        <w:rPr>
          <w:b/>
        </w:rPr>
      </w:pPr>
    </w:p>
    <w:p w:rsidR="008B73D7" w:rsidRDefault="008B73D7" w:rsidP="00A341ED">
      <w:pPr>
        <w:rPr>
          <w:b/>
        </w:rPr>
      </w:pPr>
    </w:p>
    <w:p w:rsidR="008B73D7" w:rsidRDefault="008B73D7" w:rsidP="00A341ED">
      <w:pPr>
        <w:rPr>
          <w:b/>
        </w:rPr>
      </w:pPr>
    </w:p>
    <w:p w:rsidR="008B73D7" w:rsidRDefault="008B73D7" w:rsidP="00A341ED">
      <w:pPr>
        <w:rPr>
          <w:b/>
        </w:rPr>
      </w:pPr>
    </w:p>
    <w:p w:rsidR="008B73D7" w:rsidRDefault="008B73D7" w:rsidP="00A341ED">
      <w:pPr>
        <w:rPr>
          <w:b/>
        </w:rPr>
      </w:pPr>
    </w:p>
    <w:p w:rsidR="008B73D7" w:rsidRDefault="008B73D7" w:rsidP="00A341ED">
      <w:pPr>
        <w:rPr>
          <w:b/>
        </w:rPr>
      </w:pPr>
    </w:p>
    <w:p w:rsidR="008B73D7" w:rsidRDefault="008B73D7" w:rsidP="00A341ED">
      <w:pPr>
        <w:rPr>
          <w:b/>
        </w:rPr>
      </w:pPr>
    </w:p>
    <w:p w:rsidR="008B73D7" w:rsidRDefault="008B73D7" w:rsidP="00A341ED">
      <w:pPr>
        <w:rPr>
          <w:b/>
        </w:rPr>
      </w:pPr>
    </w:p>
    <w:p w:rsidR="008B73D7" w:rsidRDefault="008B73D7" w:rsidP="00A341ED">
      <w:pPr>
        <w:rPr>
          <w:b/>
        </w:rPr>
      </w:pPr>
    </w:p>
    <w:p w:rsidR="008B73D7" w:rsidRDefault="008B73D7" w:rsidP="00A341ED">
      <w:pPr>
        <w:rPr>
          <w:b/>
        </w:rPr>
      </w:pPr>
    </w:p>
    <w:p w:rsidR="008B73D7" w:rsidRDefault="008B73D7" w:rsidP="00A341ED">
      <w:pPr>
        <w:rPr>
          <w:b/>
        </w:rPr>
      </w:pPr>
    </w:p>
    <w:p w:rsidR="008B73D7" w:rsidRDefault="008B73D7" w:rsidP="00A341ED">
      <w:pPr>
        <w:rPr>
          <w:b/>
        </w:rPr>
      </w:pPr>
    </w:p>
    <w:p w:rsidR="008B73D7" w:rsidRPr="007351BE" w:rsidRDefault="008B73D7" w:rsidP="00A341ED">
      <w:pPr>
        <w:rPr>
          <w:b/>
        </w:rPr>
      </w:pPr>
      <w:r>
        <w:rPr>
          <w:b/>
        </w:rPr>
        <w:t>PROJECT BUDGET:</w:t>
      </w:r>
    </w:p>
    <w:p w:rsidR="008B73D7" w:rsidRDefault="008B73D7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6594984" r:id="rId15"/>
        </w:object>
      </w:r>
    </w:p>
    <w:p w:rsidR="008B73D7" w:rsidRDefault="008B73D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B73D7" w:rsidRDefault="008B73D7" w:rsidP="00A341ED">
      <w:pPr>
        <w:rPr>
          <w:rFonts w:ascii="Arial Narrow" w:hAnsi="Arial Narrow"/>
          <w:sz w:val="20"/>
        </w:rPr>
      </w:pPr>
    </w:p>
    <w:p w:rsidR="008B73D7" w:rsidRDefault="008B73D7" w:rsidP="00A341ED">
      <w:pPr>
        <w:rPr>
          <w:rFonts w:ascii="Arial Narrow" w:hAnsi="Arial Narrow"/>
          <w:sz w:val="20"/>
        </w:rPr>
      </w:pPr>
    </w:p>
    <w:p w:rsidR="008B73D7" w:rsidRDefault="008B73D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DB1C9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B73D7" w:rsidRPr="00B70C19" w:rsidRDefault="008B73D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B73D7" w:rsidRPr="00B70C19" w:rsidRDefault="008B73D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B73D7" w:rsidRDefault="008B73D7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B73D7" w:rsidRDefault="008B73D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B73D7" w:rsidRPr="008C4906" w:rsidRDefault="008B73D7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8B73D7" w:rsidRPr="007F7546" w:rsidRDefault="008B73D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8B73D7" w:rsidRPr="007F7546" w:rsidRDefault="008B73D7" w:rsidP="00A341ED">
      <w:pPr>
        <w:ind w:left="360"/>
        <w:rPr>
          <w:rFonts w:ascii="Arial Narrow" w:hAnsi="Arial Narrow"/>
          <w:sz w:val="20"/>
          <w:szCs w:val="20"/>
        </w:rPr>
      </w:pPr>
    </w:p>
    <w:p w:rsidR="008B73D7" w:rsidRPr="00B70C19" w:rsidRDefault="008B73D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B73D7" w:rsidRPr="008C4906" w:rsidRDefault="008B73D7" w:rsidP="00A341ED">
      <w:pPr>
        <w:ind w:left="360"/>
        <w:rPr>
          <w:rFonts w:ascii="Arial Narrow" w:hAnsi="Arial Narrow"/>
          <w:sz w:val="20"/>
        </w:rPr>
      </w:pPr>
    </w:p>
    <w:p w:rsidR="008B73D7" w:rsidRPr="00B70C19" w:rsidRDefault="008B73D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B73D7" w:rsidRDefault="008B73D7" w:rsidP="00A341ED">
      <w:pPr>
        <w:ind w:left="360"/>
        <w:rPr>
          <w:rFonts w:ascii="Arial Narrow" w:hAnsi="Arial Narrow"/>
          <w:sz w:val="20"/>
        </w:rPr>
      </w:pPr>
    </w:p>
    <w:p w:rsidR="008B73D7" w:rsidRDefault="008B73D7" w:rsidP="00A341ED">
      <w:pPr>
        <w:ind w:left="360"/>
        <w:rPr>
          <w:rFonts w:ascii="Arial Narrow" w:hAnsi="Arial Narrow"/>
          <w:b/>
          <w:i/>
          <w:sz w:val="20"/>
        </w:rPr>
      </w:pPr>
    </w:p>
    <w:p w:rsidR="008B73D7" w:rsidRPr="00B615DC" w:rsidRDefault="008B73D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B73D7" w:rsidRPr="00B615DC" w:rsidRDefault="008B73D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F13DBD">
        <w:rPr>
          <w:rFonts w:ascii="Arial Narrow" w:hAnsi="Arial Narrow"/>
          <w:noProof/>
          <w:sz w:val="20"/>
        </w:rPr>
        <w:t>William Hass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F13DBD">
        <w:rPr>
          <w:rFonts w:ascii="Arial Narrow" w:hAnsi="Arial Narrow"/>
          <w:noProof/>
          <w:sz w:val="20"/>
        </w:rPr>
        <w:t>President/CEO</w:t>
      </w:r>
    </w:p>
    <w:p w:rsidR="008B73D7" w:rsidRPr="00B615DC" w:rsidRDefault="008B73D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B73D7" w:rsidRPr="00B615DC" w:rsidRDefault="008B73D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B73D7" w:rsidRPr="008C4906" w:rsidRDefault="008B73D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8B73D7" w:rsidRDefault="008B73D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B73D7" w:rsidRDefault="008B73D7" w:rsidP="00A341ED">
      <w:pPr>
        <w:ind w:left="360"/>
        <w:rPr>
          <w:rFonts w:ascii="Arial Narrow" w:hAnsi="Arial Narrow"/>
          <w:b/>
          <w:sz w:val="20"/>
        </w:rPr>
      </w:pPr>
    </w:p>
    <w:p w:rsidR="008B73D7" w:rsidRPr="00B615DC" w:rsidRDefault="008B73D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B73D7" w:rsidRPr="00B615DC" w:rsidRDefault="008B73D7" w:rsidP="00A341ED">
      <w:pPr>
        <w:ind w:left="360"/>
        <w:rPr>
          <w:rFonts w:ascii="Arial Narrow" w:hAnsi="Arial Narrow"/>
          <w:b/>
          <w:sz w:val="20"/>
        </w:rPr>
      </w:pPr>
    </w:p>
    <w:p w:rsidR="008B73D7" w:rsidRPr="00B615DC" w:rsidRDefault="008B73D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B73D7" w:rsidRPr="00B615DC" w:rsidRDefault="008B73D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B73D7" w:rsidRPr="00B615DC" w:rsidRDefault="008B73D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B73D7" w:rsidRDefault="008B73D7" w:rsidP="00A341ED"/>
    <w:p w:rsidR="008B73D7" w:rsidRDefault="008B73D7" w:rsidP="00A47D17">
      <w:pPr>
        <w:rPr>
          <w:rFonts w:ascii="Calibri" w:hAnsi="Calibri"/>
        </w:rPr>
        <w:sectPr w:rsidR="008B73D7" w:rsidSect="008B73D7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8B73D7" w:rsidRPr="00630074" w:rsidRDefault="008B73D7" w:rsidP="00A47D17">
      <w:pPr>
        <w:rPr>
          <w:rFonts w:ascii="Calibri" w:hAnsi="Calibri"/>
        </w:rPr>
      </w:pPr>
    </w:p>
    <w:sectPr w:rsidR="008B73D7" w:rsidRPr="00630074" w:rsidSect="008B73D7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3D7" w:rsidRDefault="008B73D7" w:rsidP="005E31D8">
      <w:r>
        <w:separator/>
      </w:r>
    </w:p>
  </w:endnote>
  <w:endnote w:type="continuationSeparator" w:id="0">
    <w:p w:rsidR="008B73D7" w:rsidRDefault="008B73D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074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3D7" w:rsidRDefault="008B73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3D7" w:rsidRDefault="008B7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3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3D7" w:rsidRDefault="008B73D7" w:rsidP="005E31D8">
      <w:r>
        <w:separator/>
      </w:r>
    </w:p>
  </w:footnote>
  <w:footnote w:type="continuationSeparator" w:id="0">
    <w:p w:rsidR="008B73D7" w:rsidRDefault="008B73D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D7" w:rsidRPr="005E31D8" w:rsidRDefault="008B73D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B73D7" w:rsidRDefault="008B73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050E5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B73D7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E169FA63D74B3F948B51B896E0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C7706-C092-407C-B88E-35767F2E208B}"/>
      </w:docPartPr>
      <w:docPartBody>
        <w:p w:rsidR="00000000" w:rsidRDefault="00DF6080" w:rsidP="00DF6080">
          <w:pPr>
            <w:pStyle w:val="3EE169FA63D74B3F948B51B896E0DD05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FBB3A0137BF54BE28931B69A919E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8FE3-32A3-45EB-92F8-C1AF9DD80D62}"/>
      </w:docPartPr>
      <w:docPartBody>
        <w:p w:rsidR="00000000" w:rsidRDefault="00DF6080" w:rsidP="00DF6080">
          <w:pPr>
            <w:pStyle w:val="FBB3A0137BF54BE28931B69A919E43C0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43ACD755AC43401D9981DD174B983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089A-63F5-400C-BD4C-6B1417D4DE87}"/>
      </w:docPartPr>
      <w:docPartBody>
        <w:p w:rsidR="00000000" w:rsidRDefault="00DF6080" w:rsidP="00DF6080">
          <w:pPr>
            <w:pStyle w:val="43ACD755AC43401D9981DD174B983DAF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CAA25B32FDE4402F8354486BE612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79FE-31B1-4B99-AB8F-35AD2A4B4D3C}"/>
      </w:docPartPr>
      <w:docPartBody>
        <w:p w:rsidR="00000000" w:rsidRDefault="00DF6080" w:rsidP="00DF6080">
          <w:pPr>
            <w:pStyle w:val="CAA25B32FDE4402F8354486BE6129C5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E508327783344379B857870842F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22909-393C-49EC-9DD0-F80ADE709AD4}"/>
      </w:docPartPr>
      <w:docPartBody>
        <w:p w:rsidR="00000000" w:rsidRDefault="00DF6080" w:rsidP="00DF6080">
          <w:pPr>
            <w:pStyle w:val="EE508327783344379B857870842FFB0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6107F4C8BDC460CA217ED576B089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ED65-E406-4B26-A540-2227085A8EA0}"/>
      </w:docPartPr>
      <w:docPartBody>
        <w:p w:rsidR="00000000" w:rsidRDefault="00DF6080" w:rsidP="00DF6080">
          <w:pPr>
            <w:pStyle w:val="B6107F4C8BDC460CA217ED576B089E6F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80"/>
    <w:rsid w:val="00D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080"/>
    <w:rPr>
      <w:color w:val="808080"/>
    </w:rPr>
  </w:style>
  <w:style w:type="paragraph" w:customStyle="1" w:styleId="3EE169FA63D74B3F948B51B896E0DD05">
    <w:name w:val="3EE169FA63D74B3F948B51B896E0DD05"/>
    <w:rsid w:val="00DF6080"/>
  </w:style>
  <w:style w:type="paragraph" w:customStyle="1" w:styleId="FBB3A0137BF54BE28931B69A919E43C0">
    <w:name w:val="FBB3A0137BF54BE28931B69A919E43C0"/>
    <w:rsid w:val="00DF6080"/>
  </w:style>
  <w:style w:type="paragraph" w:customStyle="1" w:styleId="43ACD755AC43401D9981DD174B983DAF">
    <w:name w:val="43ACD755AC43401D9981DD174B983DAF"/>
    <w:rsid w:val="00DF6080"/>
  </w:style>
  <w:style w:type="paragraph" w:customStyle="1" w:styleId="CAA25B32FDE4402F8354486BE6129C5C">
    <w:name w:val="CAA25B32FDE4402F8354486BE6129C5C"/>
    <w:rsid w:val="00DF6080"/>
  </w:style>
  <w:style w:type="paragraph" w:customStyle="1" w:styleId="EE508327783344379B857870842FFB01">
    <w:name w:val="EE508327783344379B857870842FFB01"/>
    <w:rsid w:val="00DF6080"/>
  </w:style>
  <w:style w:type="paragraph" w:customStyle="1" w:styleId="B6107F4C8BDC460CA217ED576B089E6F">
    <w:name w:val="B6107F4C8BDC460CA217ED576B089E6F"/>
    <w:rsid w:val="00DF6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FD257-B4B7-4531-A06C-A7BA1BE0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636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2018-04-30T16:03:00Z</dcterms:created>
  <dcterms:modified xsi:type="dcterms:W3CDTF">2018-04-30T16:03:00Z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