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62872" w:rsidRPr="00630074" w:rsidRDefault="0096287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52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19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62872" w:rsidRPr="00476D38" w:rsidRDefault="0096287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62872" w:rsidRPr="00630074" w:rsidRDefault="0096287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5C0B51802A94F808DEF07D5A16FB55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62872" w:rsidRPr="00630074" w:rsidRDefault="0096287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62872" w:rsidRPr="00630074" w:rsidRDefault="00962872" w:rsidP="00630074">
      <w:pPr>
        <w:pStyle w:val="BodyText2"/>
        <w:rPr>
          <w:rFonts w:ascii="Calibri" w:hAnsi="Calibri"/>
          <w:sz w:val="4"/>
          <w:szCs w:val="4"/>
        </w:rPr>
      </w:pPr>
    </w:p>
    <w:p w:rsidR="00962872" w:rsidRPr="00E92347" w:rsidRDefault="00962872" w:rsidP="0005598B">
      <w:pPr>
        <w:pStyle w:val="BodyText2"/>
        <w:rPr>
          <w:rFonts w:ascii="Calibri" w:hAnsi="Calibri"/>
        </w:rPr>
      </w:pPr>
    </w:p>
    <w:p w:rsidR="00337052" w:rsidRPr="00C86D58" w:rsidRDefault="00337052" w:rsidP="00337052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C4FDCD463AAC4975932D089421951E1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337052" w:rsidRDefault="00337052" w:rsidP="00337052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337052" w:rsidRDefault="00337052" w:rsidP="00337052">
      <w:pPr>
        <w:rPr>
          <w:rFonts w:ascii="Calibri" w:hAnsi="Calibri"/>
          <w:sz w:val="22"/>
          <w:szCs w:val="22"/>
        </w:rPr>
      </w:pPr>
    </w:p>
    <w:p w:rsidR="00962872" w:rsidRPr="003345D2" w:rsidRDefault="00962872" w:rsidP="00630074">
      <w:pPr>
        <w:pStyle w:val="BodyText2"/>
        <w:rPr>
          <w:rFonts w:ascii="Calibri" w:hAnsi="Calibri"/>
          <w:sz w:val="4"/>
          <w:szCs w:val="4"/>
        </w:rPr>
      </w:pPr>
    </w:p>
    <w:p w:rsidR="00962872" w:rsidRPr="00B85E3C" w:rsidRDefault="00962872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62872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Living in Safe Alternatives,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62872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200 Executrive Blvd, Suite 4C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29E759459D0442E96498650433AB6A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62872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Southington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06489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06-0899577</w:t>
            </w:r>
          </w:p>
        </w:tc>
      </w:tr>
      <w:tr w:rsidR="00962872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5E31D8" w:rsidRDefault="0096287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62872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18OPM8005CX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HVAC</w:t>
            </w:r>
          </w:p>
        </w:tc>
      </w:tr>
      <w:tr w:rsidR="00962872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62872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Pr="00CA6CD8" w:rsidRDefault="0096287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62872" w:rsidRPr="00CA6CD8" w:rsidRDefault="0096287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62872" w:rsidRPr="00CA6CD8" w:rsidRDefault="0096287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B8EA447A1F74A15A5806DA07CCB65B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62872" w:rsidRPr="00CA6CD8" w:rsidRDefault="0096287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3214A38DF364E478337DF59C8B3AFE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CE4E364F648478CAFE3282A3561523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62872" w:rsidRDefault="009628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62872" w:rsidRDefault="009628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62872" w:rsidRDefault="009628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62872" w:rsidRPr="007367D1" w:rsidRDefault="009628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62872" w:rsidRDefault="0096287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62872" w:rsidRPr="009A33E8" w:rsidRDefault="0096287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62872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62872" w:rsidRPr="00C43593" w:rsidRDefault="00962872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$55,200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62872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Pr="00C43593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62872" w:rsidRDefault="00962872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Default="00962872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Pr="00C43593" w:rsidRDefault="00962872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337052">
              <w:rPr>
                <w:rFonts w:ascii="Calibri" w:hAnsi="Calibri"/>
                <w:noProof/>
                <w:sz w:val="18"/>
                <w:szCs w:val="18"/>
              </w:rPr>
              <w:t>$55,200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Default="00962872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962872" w:rsidRDefault="00962872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Pr="00C43593" w:rsidRDefault="00962872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62872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Pr="006B705B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Default="00962872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Pr="006B705B" w:rsidRDefault="00962872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Pr="006B705B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62872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Default="00962872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Pr="006B705B" w:rsidRDefault="00962872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$55,200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Pr="006B705B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62872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Pr="006B705B" w:rsidRDefault="009628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2872" w:rsidRDefault="00962872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962872" w:rsidRPr="006B705B" w:rsidRDefault="0096287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62872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62872" w:rsidRPr="00370320" w:rsidRDefault="0096287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62872" w:rsidRPr="00370320" w:rsidRDefault="0096287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62872" w:rsidRPr="00370320" w:rsidRDefault="009628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62872" w:rsidRPr="00370320" w:rsidRDefault="0096287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62872" w:rsidRPr="00370320" w:rsidRDefault="009628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Kimberly Selvaggi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962872" w:rsidRPr="00370320" w:rsidRDefault="0096287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62872" w:rsidRDefault="009628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62872" w:rsidRPr="00370320" w:rsidRDefault="0096287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62872" w:rsidRPr="00370320" w:rsidRDefault="009628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62872" w:rsidRDefault="0096287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62872" w:rsidRPr="00370320" w:rsidRDefault="0096287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962872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62872" w:rsidRPr="00370320" w:rsidRDefault="0096287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62872" w:rsidRPr="001A033E" w:rsidRDefault="00962872" w:rsidP="001A6F01">
            <w:pPr>
              <w:rPr>
                <w:rFonts w:ascii="Calibri" w:hAnsi="Calibri"/>
                <w:sz w:val="20"/>
              </w:rPr>
            </w:pPr>
          </w:p>
        </w:tc>
      </w:tr>
      <w:tr w:rsidR="00962872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62872" w:rsidRPr="00370320" w:rsidRDefault="0096287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62872" w:rsidRPr="00DA6866" w:rsidRDefault="00962872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62872" w:rsidRPr="001A033E" w:rsidRDefault="00962872" w:rsidP="001A6F01">
            <w:pPr>
              <w:rPr>
                <w:rFonts w:ascii="Calibri" w:hAnsi="Calibri"/>
                <w:sz w:val="20"/>
              </w:rPr>
            </w:pPr>
          </w:p>
        </w:tc>
      </w:tr>
      <w:tr w:rsidR="00962872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62872" w:rsidRPr="001D5CB2" w:rsidRDefault="009628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62872" w:rsidRPr="001D5CB2" w:rsidRDefault="009628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962872" w:rsidRPr="001D5CB2" w:rsidRDefault="009628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62872" w:rsidRPr="001D5CB2" w:rsidRDefault="009628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62872" w:rsidRPr="001D5CB2" w:rsidRDefault="009628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62872" w:rsidRPr="001D5CB2" w:rsidRDefault="009628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62872" w:rsidRPr="001D5CB2" w:rsidRDefault="009628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62872" w:rsidRPr="001D5CB2" w:rsidRDefault="009628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62872" w:rsidRPr="001D5CB2" w:rsidRDefault="009628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62872" w:rsidRPr="001D5CB2" w:rsidRDefault="009628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62872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62872" w:rsidRPr="00476D38" w:rsidRDefault="0096287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$55,200</w:t>
            </w:r>
          </w:p>
        </w:tc>
        <w:tc>
          <w:tcPr>
            <w:tcW w:w="900" w:type="dxa"/>
            <w:vAlign w:val="bottom"/>
          </w:tcPr>
          <w:p w:rsidR="00962872" w:rsidRPr="00476D38" w:rsidRDefault="009628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962872" w:rsidRPr="00476D38" w:rsidRDefault="0096287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62872" w:rsidRPr="00476D38" w:rsidRDefault="0096287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62872" w:rsidRPr="00FB21CB" w:rsidRDefault="009628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62872" w:rsidRPr="00FB21CB" w:rsidRDefault="009628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62872" w:rsidRPr="00FB21CB" w:rsidRDefault="009628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962872" w:rsidRPr="00FB21CB" w:rsidRDefault="009628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62872" w:rsidRPr="00FB21CB" w:rsidRDefault="009628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962872" w:rsidRPr="00FB21CB" w:rsidRDefault="009628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62872" w:rsidRDefault="00962872" w:rsidP="00A9546A">
      <w:pPr>
        <w:rPr>
          <w:rFonts w:ascii="Calibri" w:hAnsi="Calibri"/>
        </w:rPr>
      </w:pPr>
    </w:p>
    <w:p w:rsidR="00962872" w:rsidRDefault="00962872" w:rsidP="00A9546A">
      <w:pPr>
        <w:rPr>
          <w:rFonts w:ascii="Calibri" w:hAnsi="Calibri"/>
        </w:rPr>
      </w:pPr>
    </w:p>
    <w:p w:rsidR="00962872" w:rsidRDefault="00962872" w:rsidP="00A9546A">
      <w:pPr>
        <w:rPr>
          <w:rFonts w:ascii="Calibri" w:hAnsi="Calibri"/>
        </w:rPr>
      </w:pPr>
    </w:p>
    <w:p w:rsidR="00962872" w:rsidRDefault="00962872" w:rsidP="00A9546A">
      <w:pPr>
        <w:rPr>
          <w:rFonts w:ascii="Calibri" w:hAnsi="Calibri"/>
        </w:rPr>
      </w:pPr>
    </w:p>
    <w:p w:rsidR="00962872" w:rsidRDefault="00962872" w:rsidP="00A9546A">
      <w:pPr>
        <w:rPr>
          <w:rFonts w:ascii="Calibri" w:hAnsi="Calibri"/>
        </w:rPr>
      </w:pPr>
    </w:p>
    <w:p w:rsidR="00962872" w:rsidRDefault="00962872" w:rsidP="00A341ED"/>
    <w:p w:rsidR="00962872" w:rsidRPr="007351BE" w:rsidRDefault="0096287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62872" w:rsidRPr="007351BE" w:rsidRDefault="009628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62872" w:rsidRPr="007351BE" w:rsidRDefault="009628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62872" w:rsidRPr="007351BE" w:rsidRDefault="009628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62872" w:rsidRPr="007351BE" w:rsidRDefault="009628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62872" w:rsidRDefault="0096287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62872" w:rsidRPr="007351BE" w:rsidRDefault="00962872" w:rsidP="00EC00C0">
      <w:pPr>
        <w:jc w:val="center"/>
        <w:rPr>
          <w:sz w:val="22"/>
          <w:szCs w:val="22"/>
        </w:rPr>
      </w:pPr>
    </w:p>
    <w:p w:rsidR="00962872" w:rsidRPr="00EC00C0" w:rsidRDefault="0096287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962872" w:rsidRPr="00EC00C0" w:rsidRDefault="0096287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62872" w:rsidRPr="00EC00C0" w:rsidRDefault="00962872" w:rsidP="00A341ED">
      <w:pPr>
        <w:rPr>
          <w:b/>
          <w:sz w:val="20"/>
          <w:szCs w:val="20"/>
        </w:rPr>
      </w:pP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Living in Safe Alternatives, Inc</w:t>
      </w:r>
      <w:r w:rsidRPr="00EC00C0">
        <w:rPr>
          <w:b/>
          <w:sz w:val="20"/>
          <w:szCs w:val="20"/>
        </w:rPr>
        <w:tab/>
      </w:r>
    </w:p>
    <w:p w:rsidR="00962872" w:rsidRPr="00EC00C0" w:rsidRDefault="00962872" w:rsidP="00A341ED">
      <w:pPr>
        <w:rPr>
          <w:b/>
          <w:sz w:val="20"/>
          <w:szCs w:val="20"/>
        </w:rPr>
      </w:pP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HVAC</w:t>
      </w: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18OPM8005CX</w:t>
      </w:r>
    </w:p>
    <w:p w:rsidR="00962872" w:rsidRPr="00EC00C0" w:rsidRDefault="00962872" w:rsidP="00A341ED">
      <w:pPr>
        <w:rPr>
          <w:b/>
          <w:sz w:val="20"/>
          <w:szCs w:val="20"/>
        </w:rPr>
      </w:pP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200 Executrive Blvd, Suite 4C</w:t>
      </w:r>
      <w:r w:rsidRPr="00EC00C0">
        <w:rPr>
          <w:b/>
          <w:sz w:val="20"/>
          <w:szCs w:val="20"/>
        </w:rPr>
        <w:t xml:space="preserve"> </w:t>
      </w: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Southington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06489</w:t>
      </w: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Kimberly Selvaggi</w:t>
      </w: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kselvaggi@lisainc.org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6287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62872" w:rsidRPr="00EC00C0" w:rsidRDefault="0096287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6287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62872" w:rsidRPr="00EC00C0" w:rsidRDefault="009628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7052">
              <w:rPr>
                <w:b/>
                <w:sz w:val="20"/>
                <w:szCs w:val="20"/>
              </w:rPr>
            </w:r>
            <w:r w:rsidR="0033705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62872" w:rsidRPr="00EC00C0" w:rsidRDefault="009628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7052">
              <w:rPr>
                <w:b/>
                <w:sz w:val="20"/>
                <w:szCs w:val="20"/>
              </w:rPr>
            </w:r>
            <w:r w:rsidR="0033705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62872" w:rsidRPr="00EC00C0" w:rsidRDefault="009628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7052">
              <w:rPr>
                <w:b/>
                <w:sz w:val="20"/>
                <w:szCs w:val="20"/>
              </w:rPr>
            </w:r>
            <w:r w:rsidR="0033705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6287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62872" w:rsidRPr="00EC00C0" w:rsidRDefault="009628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7052">
              <w:rPr>
                <w:b/>
                <w:sz w:val="20"/>
                <w:szCs w:val="20"/>
              </w:rPr>
            </w:r>
            <w:r w:rsidR="0033705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62872" w:rsidRPr="00EC00C0" w:rsidRDefault="0096287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7052">
              <w:rPr>
                <w:b/>
                <w:sz w:val="20"/>
                <w:szCs w:val="20"/>
              </w:rPr>
            </w:r>
            <w:r w:rsidR="0033705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62872" w:rsidRPr="00EC00C0" w:rsidRDefault="009628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7052">
              <w:rPr>
                <w:b/>
                <w:sz w:val="20"/>
                <w:szCs w:val="20"/>
              </w:rPr>
            </w:r>
            <w:r w:rsidR="0033705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6287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62872" w:rsidRPr="00EC00C0" w:rsidRDefault="009628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7052">
              <w:rPr>
                <w:b/>
                <w:sz w:val="20"/>
                <w:szCs w:val="20"/>
              </w:rPr>
            </w:r>
            <w:r w:rsidR="0033705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62872" w:rsidRPr="00EC00C0" w:rsidRDefault="009628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7052">
              <w:rPr>
                <w:b/>
                <w:sz w:val="20"/>
                <w:szCs w:val="20"/>
              </w:rPr>
            </w:r>
            <w:r w:rsidR="0033705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62872" w:rsidRPr="00EC00C0" w:rsidRDefault="0096287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62872" w:rsidRPr="00EC00C0" w:rsidRDefault="00962872" w:rsidP="00A341ED">
      <w:pPr>
        <w:rPr>
          <w:b/>
          <w:sz w:val="20"/>
          <w:szCs w:val="20"/>
        </w:rPr>
      </w:pPr>
    </w:p>
    <w:p w:rsidR="00962872" w:rsidRPr="00EC00C0" w:rsidRDefault="00962872" w:rsidP="00A341ED">
      <w:pPr>
        <w:rPr>
          <w:b/>
          <w:sz w:val="20"/>
          <w:szCs w:val="20"/>
        </w:rPr>
      </w:pPr>
    </w:p>
    <w:p w:rsidR="00962872" w:rsidRPr="00EC00C0" w:rsidRDefault="00962872" w:rsidP="00A341ED">
      <w:pPr>
        <w:rPr>
          <w:b/>
          <w:sz w:val="20"/>
          <w:szCs w:val="20"/>
        </w:rPr>
      </w:pPr>
    </w:p>
    <w:p w:rsidR="00962872" w:rsidRPr="00EC00C0" w:rsidRDefault="009628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62872" w:rsidRPr="00EC00C0" w:rsidRDefault="0096287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62872" w:rsidRPr="00E2130F" w:rsidRDefault="0096287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62872" w:rsidRDefault="00962872" w:rsidP="00A341ED">
      <w:pPr>
        <w:rPr>
          <w:b/>
        </w:rPr>
      </w:pPr>
      <w:r w:rsidRPr="00E2130F">
        <w:rPr>
          <w:b/>
        </w:rPr>
        <w:t xml:space="preserve"> </w:t>
      </w: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Default="00962872" w:rsidP="00A341ED">
      <w:pPr>
        <w:rPr>
          <w:b/>
        </w:rPr>
      </w:pPr>
    </w:p>
    <w:p w:rsidR="00962872" w:rsidRPr="007351BE" w:rsidRDefault="00962872" w:rsidP="00A341ED">
      <w:pPr>
        <w:rPr>
          <w:b/>
        </w:rPr>
      </w:pPr>
      <w:r>
        <w:rPr>
          <w:b/>
        </w:rPr>
        <w:lastRenderedPageBreak/>
        <w:t>PROJECT BUDGET:</w:t>
      </w:r>
    </w:p>
    <w:p w:rsidR="00962872" w:rsidRDefault="00962872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192" r:id="rId15"/>
        </w:object>
      </w:r>
    </w:p>
    <w:p w:rsidR="00962872" w:rsidRDefault="0096287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62872" w:rsidRDefault="00962872" w:rsidP="00A341ED">
      <w:pPr>
        <w:rPr>
          <w:rFonts w:ascii="Arial Narrow" w:hAnsi="Arial Narrow"/>
          <w:sz w:val="20"/>
        </w:rPr>
      </w:pPr>
    </w:p>
    <w:p w:rsidR="00962872" w:rsidRDefault="00962872" w:rsidP="00A341ED">
      <w:pPr>
        <w:rPr>
          <w:rFonts w:ascii="Arial Narrow" w:hAnsi="Arial Narrow"/>
          <w:sz w:val="20"/>
        </w:rPr>
      </w:pPr>
    </w:p>
    <w:p w:rsidR="00962872" w:rsidRDefault="0096287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76EE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62872" w:rsidRPr="00B70C19" w:rsidRDefault="0096287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62872" w:rsidRPr="00B70C19" w:rsidRDefault="0096287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62872" w:rsidRDefault="0096287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37052" w:rsidRDefault="00337052" w:rsidP="0033705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37052" w:rsidRPr="008C4906" w:rsidRDefault="00337052" w:rsidP="00337052">
      <w:pPr>
        <w:pStyle w:val="ListParagraph"/>
        <w:ind w:left="1080"/>
        <w:rPr>
          <w:rFonts w:ascii="Arial Narrow" w:hAnsi="Arial Narrow"/>
          <w:sz w:val="20"/>
        </w:rPr>
      </w:pPr>
    </w:p>
    <w:p w:rsidR="00337052" w:rsidRPr="00C86D58" w:rsidRDefault="00337052" w:rsidP="0033705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337052" w:rsidRPr="008C4906" w:rsidRDefault="00337052" w:rsidP="00337052">
      <w:pPr>
        <w:ind w:left="360"/>
        <w:rPr>
          <w:rFonts w:ascii="Arial Narrow" w:hAnsi="Arial Narrow"/>
          <w:sz w:val="20"/>
        </w:rPr>
      </w:pPr>
    </w:p>
    <w:p w:rsidR="00337052" w:rsidRPr="00B70C19" w:rsidRDefault="00337052" w:rsidP="0033705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37052" w:rsidRPr="008C4906" w:rsidRDefault="00337052" w:rsidP="00337052">
      <w:pPr>
        <w:ind w:left="360"/>
        <w:rPr>
          <w:rFonts w:ascii="Arial Narrow" w:hAnsi="Arial Narrow"/>
          <w:sz w:val="20"/>
        </w:rPr>
      </w:pPr>
    </w:p>
    <w:p w:rsidR="00337052" w:rsidRPr="00B70C19" w:rsidRDefault="00337052" w:rsidP="0033705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37052" w:rsidRDefault="00337052" w:rsidP="00A341ED">
      <w:pPr>
        <w:ind w:left="360"/>
        <w:rPr>
          <w:rFonts w:ascii="Arial Narrow" w:hAnsi="Arial Narrow"/>
          <w:b/>
          <w:i/>
          <w:sz w:val="20"/>
        </w:rPr>
      </w:pPr>
    </w:p>
    <w:p w:rsidR="00337052" w:rsidRDefault="00337052" w:rsidP="00A341ED">
      <w:pPr>
        <w:ind w:left="360"/>
        <w:rPr>
          <w:rFonts w:ascii="Arial Narrow" w:hAnsi="Arial Narrow"/>
          <w:b/>
          <w:i/>
          <w:sz w:val="20"/>
        </w:rPr>
      </w:pPr>
    </w:p>
    <w:p w:rsidR="00962872" w:rsidRPr="00B615DC" w:rsidRDefault="00962872" w:rsidP="00A341ED">
      <w:pPr>
        <w:ind w:left="360"/>
        <w:rPr>
          <w:rFonts w:ascii="Arial Narrow" w:hAnsi="Arial Narrow"/>
          <w:b/>
          <w:i/>
          <w:sz w:val="20"/>
        </w:rPr>
      </w:pPr>
      <w:bookmarkStart w:id="0" w:name="_GoBack"/>
      <w:bookmarkEnd w:id="0"/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62872" w:rsidRPr="00B615DC" w:rsidRDefault="0096287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Kimberly Selvaggi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962872" w:rsidRPr="00B615DC" w:rsidRDefault="0096287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62872" w:rsidRPr="00B615DC" w:rsidRDefault="0096287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62872" w:rsidRPr="008C4906" w:rsidRDefault="0096287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962872" w:rsidRDefault="0096287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62872" w:rsidRDefault="00962872" w:rsidP="00A341ED">
      <w:pPr>
        <w:ind w:left="360"/>
        <w:rPr>
          <w:rFonts w:ascii="Arial Narrow" w:hAnsi="Arial Narrow"/>
          <w:b/>
          <w:sz w:val="20"/>
        </w:rPr>
      </w:pPr>
    </w:p>
    <w:p w:rsidR="00962872" w:rsidRPr="00B615DC" w:rsidRDefault="009628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62872" w:rsidRPr="00B615DC" w:rsidRDefault="00962872" w:rsidP="00A341ED">
      <w:pPr>
        <w:ind w:left="360"/>
        <w:rPr>
          <w:rFonts w:ascii="Arial Narrow" w:hAnsi="Arial Narrow"/>
          <w:b/>
          <w:sz w:val="20"/>
        </w:rPr>
      </w:pPr>
    </w:p>
    <w:p w:rsidR="00962872" w:rsidRPr="00B615DC" w:rsidRDefault="009628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62872" w:rsidRPr="00B615DC" w:rsidRDefault="009628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62872" w:rsidRPr="00B615DC" w:rsidRDefault="009628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62872" w:rsidRDefault="00962872" w:rsidP="00A341ED"/>
    <w:p w:rsidR="00962872" w:rsidRDefault="00962872" w:rsidP="00A47D17">
      <w:pPr>
        <w:rPr>
          <w:rFonts w:ascii="Calibri" w:hAnsi="Calibri"/>
        </w:rPr>
        <w:sectPr w:rsidR="00962872" w:rsidSect="00962872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62872" w:rsidRPr="00630074" w:rsidRDefault="00962872" w:rsidP="00A47D17">
      <w:pPr>
        <w:rPr>
          <w:rFonts w:ascii="Calibri" w:hAnsi="Calibri"/>
        </w:rPr>
      </w:pPr>
    </w:p>
    <w:sectPr w:rsidR="00962872" w:rsidRPr="00630074" w:rsidSect="00962872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72" w:rsidRDefault="00962872" w:rsidP="005E31D8">
      <w:r>
        <w:separator/>
      </w:r>
    </w:p>
  </w:endnote>
  <w:endnote w:type="continuationSeparator" w:id="0">
    <w:p w:rsidR="00962872" w:rsidRDefault="0096287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28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872" w:rsidRDefault="00962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872" w:rsidRDefault="00962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72" w:rsidRDefault="00962872" w:rsidP="005E31D8">
      <w:r>
        <w:separator/>
      </w:r>
    </w:p>
  </w:footnote>
  <w:footnote w:type="continuationSeparator" w:id="0">
    <w:p w:rsidR="00962872" w:rsidRDefault="0096287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72" w:rsidRPr="005E31D8" w:rsidRDefault="0096287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62872" w:rsidRDefault="00962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37052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72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C0B51802A94F808DEF07D5A16F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715A-788D-4F21-90AD-418F740BD314}"/>
      </w:docPartPr>
      <w:docPartBody>
        <w:p w:rsidR="00D018DC" w:rsidRDefault="008625E5" w:rsidP="008625E5">
          <w:pPr>
            <w:pStyle w:val="A5C0B51802A94F808DEF07D5A16FB55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29E759459D0442E96498650433A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EDF1-B86E-4CE4-A489-367862876FDC}"/>
      </w:docPartPr>
      <w:docPartBody>
        <w:p w:rsidR="00D018DC" w:rsidRDefault="008625E5" w:rsidP="008625E5">
          <w:pPr>
            <w:pStyle w:val="629E759459D0442E96498650433AB6A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B8EA447A1F74A15A5806DA07CCB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85C6-5079-4C27-B60E-9EF9B701DD36}"/>
      </w:docPartPr>
      <w:docPartBody>
        <w:p w:rsidR="00D018DC" w:rsidRDefault="008625E5" w:rsidP="008625E5">
          <w:pPr>
            <w:pStyle w:val="DB8EA447A1F74A15A5806DA07CCB65B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3214A38DF364E478337DF59C8B3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E1D9-95B0-49C1-A64A-A47D0FB18D97}"/>
      </w:docPartPr>
      <w:docPartBody>
        <w:p w:rsidR="00D018DC" w:rsidRDefault="008625E5" w:rsidP="008625E5">
          <w:pPr>
            <w:pStyle w:val="73214A38DF364E478337DF59C8B3AFE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CE4E364F648478CAFE3282A3561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EE54-A437-416C-9DE7-82678E52A509}"/>
      </w:docPartPr>
      <w:docPartBody>
        <w:p w:rsidR="00D018DC" w:rsidRDefault="008625E5" w:rsidP="008625E5">
          <w:pPr>
            <w:pStyle w:val="5CE4E364F648478CAFE3282A3561523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C4FDCD463AAC4975932D08942195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054A-0904-4A12-886F-55ABFA384167}"/>
      </w:docPartPr>
      <w:docPartBody>
        <w:p w:rsidR="00000000" w:rsidRDefault="00D018DC" w:rsidP="00D018DC">
          <w:pPr>
            <w:pStyle w:val="C4FDCD463AAC4975932D089421951E1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E5"/>
    <w:rsid w:val="008625E5"/>
    <w:rsid w:val="00D0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8DC"/>
    <w:rPr>
      <w:color w:val="808080"/>
    </w:rPr>
  </w:style>
  <w:style w:type="paragraph" w:customStyle="1" w:styleId="A5C0B51802A94F808DEF07D5A16FB557">
    <w:name w:val="A5C0B51802A94F808DEF07D5A16FB557"/>
    <w:rsid w:val="008625E5"/>
  </w:style>
  <w:style w:type="paragraph" w:customStyle="1" w:styleId="E03E95F1C42A4988A5D4B107327426FC">
    <w:name w:val="E03E95F1C42A4988A5D4B107327426FC"/>
    <w:rsid w:val="008625E5"/>
  </w:style>
  <w:style w:type="paragraph" w:customStyle="1" w:styleId="629E759459D0442E96498650433AB6A7">
    <w:name w:val="629E759459D0442E96498650433AB6A7"/>
    <w:rsid w:val="008625E5"/>
  </w:style>
  <w:style w:type="paragraph" w:customStyle="1" w:styleId="DB8EA447A1F74A15A5806DA07CCB65B1">
    <w:name w:val="DB8EA447A1F74A15A5806DA07CCB65B1"/>
    <w:rsid w:val="008625E5"/>
  </w:style>
  <w:style w:type="paragraph" w:customStyle="1" w:styleId="73214A38DF364E478337DF59C8B3AFE4">
    <w:name w:val="73214A38DF364E478337DF59C8B3AFE4"/>
    <w:rsid w:val="008625E5"/>
  </w:style>
  <w:style w:type="paragraph" w:customStyle="1" w:styleId="5CE4E364F648478CAFE3282A3561523E">
    <w:name w:val="5CE4E364F648478CAFE3282A3561523E"/>
    <w:rsid w:val="008625E5"/>
  </w:style>
  <w:style w:type="paragraph" w:customStyle="1" w:styleId="C4FDCD463AAC4975932D089421951E1F">
    <w:name w:val="C4FDCD463AAC4975932D089421951E1F"/>
    <w:rsid w:val="00D01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C72AD-CBA8-4B2F-9058-A9C30D48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2018-04-06T18:44:00Z</dcterms:created>
  <dcterms:modified xsi:type="dcterms:W3CDTF">2018-04-12T14:39:00Z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