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76359" w:rsidRPr="00630074" w:rsidRDefault="0077635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72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76359" w:rsidRPr="00476D38" w:rsidRDefault="0077635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76359" w:rsidRPr="00630074" w:rsidRDefault="0077635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53D535A99AA4B87B9A13D17F5098EE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76359" w:rsidRPr="00630074" w:rsidRDefault="0077635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76359" w:rsidRPr="00630074" w:rsidRDefault="00776359" w:rsidP="00630074">
      <w:pPr>
        <w:pStyle w:val="BodyText2"/>
        <w:rPr>
          <w:rFonts w:ascii="Calibri" w:hAnsi="Calibri"/>
          <w:sz w:val="4"/>
          <w:szCs w:val="4"/>
        </w:rPr>
      </w:pPr>
    </w:p>
    <w:p w:rsidR="00776359" w:rsidRPr="00E92347" w:rsidRDefault="00776359" w:rsidP="0005598B">
      <w:pPr>
        <w:pStyle w:val="BodyText2"/>
        <w:rPr>
          <w:rFonts w:ascii="Calibri" w:hAnsi="Calibri"/>
        </w:rPr>
      </w:pPr>
    </w:p>
    <w:p w:rsidR="00776359" w:rsidRPr="00E92347" w:rsidRDefault="0077635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315CDED94E34A4192252804A43A730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76359" w:rsidRPr="00E92347" w:rsidRDefault="00776359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76359" w:rsidRPr="003345D2" w:rsidRDefault="00776359" w:rsidP="00630074">
      <w:pPr>
        <w:pStyle w:val="BodyText2"/>
        <w:rPr>
          <w:rFonts w:ascii="Calibri" w:hAnsi="Calibri"/>
          <w:sz w:val="4"/>
          <w:szCs w:val="4"/>
        </w:rPr>
      </w:pPr>
    </w:p>
    <w:p w:rsidR="00776359" w:rsidRPr="00B85E3C" w:rsidRDefault="00776359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76359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Klingberg Comprehensive Program Services,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76359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370 Linwood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8EE916E125745E2A523244F40B14D0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76359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06052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06-0688316</w:t>
            </w:r>
          </w:p>
        </w:tc>
      </w:tr>
      <w:tr w:rsidR="00776359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5E31D8" w:rsidRDefault="0077635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76359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16OPM8002AZ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Linwood Street Renovations</w:t>
            </w:r>
          </w:p>
        </w:tc>
      </w:tr>
      <w:tr w:rsidR="00776359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76359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A6CD8" w:rsidRDefault="0077635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76359" w:rsidRPr="00CA6CD8" w:rsidRDefault="007763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76359" w:rsidRPr="00CA6CD8" w:rsidRDefault="007763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FE42B125466441A9974D8D009C157E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76359" w:rsidRPr="00CA6CD8" w:rsidRDefault="007763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FCA99CB4865446A859A76FC220092B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DAA8B3979024966B91F5C9D2672638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76359" w:rsidRDefault="007763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76359" w:rsidRDefault="007763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76359" w:rsidRDefault="007763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76359" w:rsidRPr="007367D1" w:rsidRDefault="007763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76359" w:rsidRDefault="0077635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76359" w:rsidRPr="009A33E8" w:rsidRDefault="0077635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76359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587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830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587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830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C43593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76359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6B705B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6B705B" w:rsidRDefault="00776359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6B705B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76359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6B705B" w:rsidRDefault="00776359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587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830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6B705B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76359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6B705B" w:rsidRDefault="007763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6359" w:rsidRPr="006B705B" w:rsidRDefault="0077635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76359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76359" w:rsidRDefault="00776359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76359" w:rsidRPr="00370320" w:rsidRDefault="0077635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76359" w:rsidRPr="00370320" w:rsidRDefault="00776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76359" w:rsidRPr="00370320" w:rsidRDefault="00776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76359" w:rsidRPr="00370320" w:rsidRDefault="0077635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76359" w:rsidRPr="00370320" w:rsidRDefault="00776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Joseph Milke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VP of Finance</w:t>
            </w:r>
          </w:p>
          <w:p w:rsidR="00776359" w:rsidRPr="00370320" w:rsidRDefault="00776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76359" w:rsidRDefault="00776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76359" w:rsidRPr="00370320" w:rsidRDefault="00776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76359" w:rsidRPr="00370320" w:rsidRDefault="007763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76359" w:rsidRDefault="0077635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76359" w:rsidRPr="00370320" w:rsidRDefault="0077635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76359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76359" w:rsidRPr="00370320" w:rsidRDefault="0077635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76359" w:rsidRPr="00370320" w:rsidRDefault="00776359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76359" w:rsidRPr="00DA6866" w:rsidRDefault="00776359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76359" w:rsidRPr="001A033E" w:rsidRDefault="00776359" w:rsidP="001A6F01">
            <w:pPr>
              <w:rPr>
                <w:rFonts w:ascii="Calibri" w:hAnsi="Calibri"/>
                <w:sz w:val="20"/>
              </w:rPr>
            </w:pPr>
          </w:p>
        </w:tc>
      </w:tr>
      <w:tr w:rsidR="00776359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76359" w:rsidRPr="001D5CB2" w:rsidRDefault="00776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76359" w:rsidRPr="001D5CB2" w:rsidRDefault="00776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76359" w:rsidRPr="001D5CB2" w:rsidRDefault="00776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76359" w:rsidRPr="001D5CB2" w:rsidRDefault="00776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76359" w:rsidRPr="001D5CB2" w:rsidRDefault="00776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76359" w:rsidRPr="001D5CB2" w:rsidRDefault="00776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76359" w:rsidRPr="001D5CB2" w:rsidRDefault="00776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76359" w:rsidRPr="001D5CB2" w:rsidRDefault="00776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76359" w:rsidRPr="001D5CB2" w:rsidRDefault="00776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76359" w:rsidRPr="001D5CB2" w:rsidRDefault="00776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76359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76359" w:rsidRPr="00476D38" w:rsidRDefault="0077635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587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830</w:t>
            </w:r>
          </w:p>
        </w:tc>
        <w:tc>
          <w:tcPr>
            <w:tcW w:w="773" w:type="dxa"/>
            <w:vAlign w:val="bottom"/>
          </w:tcPr>
          <w:p w:rsidR="00776359" w:rsidRPr="00476D38" w:rsidRDefault="00776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76359" w:rsidRPr="00476D38" w:rsidRDefault="0077635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76359" w:rsidRPr="00476D38" w:rsidRDefault="0077635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76359" w:rsidRPr="00FB21CB" w:rsidRDefault="007763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76359" w:rsidRPr="00FB21CB" w:rsidRDefault="007763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76359" w:rsidRPr="00FB21CB" w:rsidRDefault="007763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76359" w:rsidRPr="00FB21CB" w:rsidRDefault="007763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76359" w:rsidRPr="00FB21CB" w:rsidRDefault="007763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776359" w:rsidRPr="00FB21CB" w:rsidRDefault="0077635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76359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76359" w:rsidRPr="00476D38" w:rsidRDefault="007763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76359" w:rsidRPr="00476D38" w:rsidRDefault="00776359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76359" w:rsidRPr="00476D38" w:rsidRDefault="0077635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76359" w:rsidRPr="00476D38" w:rsidRDefault="00776359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76359" w:rsidRPr="00FB21CB" w:rsidRDefault="0077635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76359" w:rsidRPr="00FB21CB" w:rsidRDefault="007763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76359" w:rsidRPr="00FB21CB" w:rsidRDefault="007763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76359" w:rsidRPr="00FB21CB" w:rsidRDefault="007763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76359" w:rsidRPr="00FB21CB" w:rsidRDefault="007763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76359" w:rsidRPr="00FB21CB" w:rsidRDefault="0077635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76359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76359" w:rsidRPr="00476D38" w:rsidRDefault="0077635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76359" w:rsidRPr="00476D38" w:rsidRDefault="00776359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76359" w:rsidRPr="00476D38" w:rsidRDefault="0077635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76359" w:rsidRPr="00476D38" w:rsidRDefault="00776359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76359" w:rsidRPr="00FB21CB" w:rsidRDefault="0077635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76359" w:rsidRPr="00FB21CB" w:rsidRDefault="007763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76359" w:rsidRPr="00FB21CB" w:rsidRDefault="0077635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76359" w:rsidRPr="00FB21CB" w:rsidRDefault="007763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76359" w:rsidRPr="00FB21CB" w:rsidRDefault="0077635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76359" w:rsidRPr="00FB21CB" w:rsidRDefault="0077635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76359" w:rsidRDefault="00776359" w:rsidP="00A9546A">
      <w:pPr>
        <w:rPr>
          <w:rFonts w:ascii="Calibri" w:hAnsi="Calibri"/>
        </w:rPr>
      </w:pPr>
    </w:p>
    <w:p w:rsidR="00776359" w:rsidRDefault="00776359" w:rsidP="00A9546A">
      <w:pPr>
        <w:rPr>
          <w:rFonts w:ascii="Calibri" w:hAnsi="Calibri"/>
        </w:rPr>
      </w:pPr>
    </w:p>
    <w:p w:rsidR="00776359" w:rsidRDefault="00776359" w:rsidP="00A9546A">
      <w:pPr>
        <w:rPr>
          <w:rFonts w:ascii="Calibri" w:hAnsi="Calibri"/>
        </w:rPr>
      </w:pPr>
    </w:p>
    <w:p w:rsidR="00776359" w:rsidRDefault="00776359" w:rsidP="00A341ED"/>
    <w:p w:rsidR="00776359" w:rsidRDefault="00776359" w:rsidP="00A341ED"/>
    <w:p w:rsidR="00776359" w:rsidRDefault="00776359" w:rsidP="00A341ED"/>
    <w:p w:rsidR="00776359" w:rsidRDefault="00776359" w:rsidP="00A341ED"/>
    <w:p w:rsidR="00776359" w:rsidRDefault="00776359" w:rsidP="00A341ED"/>
    <w:p w:rsidR="00776359" w:rsidRDefault="00776359" w:rsidP="00A341ED"/>
    <w:p w:rsidR="00776359" w:rsidRDefault="00776359" w:rsidP="00A341ED"/>
    <w:p w:rsidR="00776359" w:rsidRDefault="00776359" w:rsidP="00A341ED"/>
    <w:p w:rsidR="00776359" w:rsidRDefault="00776359" w:rsidP="00A341ED"/>
    <w:p w:rsidR="00776359" w:rsidRPr="007351BE" w:rsidRDefault="0077635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76359" w:rsidRPr="007351BE" w:rsidRDefault="007763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76359" w:rsidRPr="007351BE" w:rsidRDefault="007763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76359" w:rsidRPr="007351BE" w:rsidRDefault="007763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76359" w:rsidRPr="007351BE" w:rsidRDefault="007763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76359" w:rsidRDefault="0077635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76359" w:rsidRPr="007351BE" w:rsidRDefault="00776359" w:rsidP="00EC00C0">
      <w:pPr>
        <w:jc w:val="center"/>
        <w:rPr>
          <w:sz w:val="22"/>
          <w:szCs w:val="22"/>
        </w:rPr>
      </w:pPr>
    </w:p>
    <w:p w:rsidR="00776359" w:rsidRPr="00EC00C0" w:rsidRDefault="0077635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76359" w:rsidRPr="00EC00C0" w:rsidRDefault="0077635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76359" w:rsidRPr="00EC00C0" w:rsidRDefault="00776359" w:rsidP="00A341ED">
      <w:pPr>
        <w:rPr>
          <w:b/>
          <w:sz w:val="20"/>
          <w:szCs w:val="20"/>
        </w:rPr>
      </w:pPr>
    </w:p>
    <w:p w:rsidR="00776359" w:rsidRPr="00EC00C0" w:rsidRDefault="00776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Klingberg Comprehensive Program Services, Inc.</w:t>
      </w:r>
      <w:r w:rsidRPr="00EC00C0">
        <w:rPr>
          <w:b/>
          <w:sz w:val="20"/>
          <w:szCs w:val="20"/>
        </w:rPr>
        <w:tab/>
      </w:r>
    </w:p>
    <w:p w:rsidR="00776359" w:rsidRPr="00EC00C0" w:rsidRDefault="00776359" w:rsidP="00A341ED">
      <w:pPr>
        <w:rPr>
          <w:b/>
          <w:sz w:val="20"/>
          <w:szCs w:val="20"/>
        </w:rPr>
      </w:pPr>
    </w:p>
    <w:p w:rsidR="00776359" w:rsidRPr="00EC00C0" w:rsidRDefault="00776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Linwood Street Renovations</w:t>
      </w:r>
    </w:p>
    <w:p w:rsidR="00776359" w:rsidRPr="00EC00C0" w:rsidRDefault="00776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16OPM8002AZ</w:t>
      </w:r>
    </w:p>
    <w:p w:rsidR="00776359" w:rsidRPr="00EC00C0" w:rsidRDefault="00776359" w:rsidP="00A341ED">
      <w:pPr>
        <w:rPr>
          <w:b/>
          <w:sz w:val="20"/>
          <w:szCs w:val="20"/>
        </w:rPr>
      </w:pPr>
    </w:p>
    <w:p w:rsidR="00776359" w:rsidRPr="00EC00C0" w:rsidRDefault="00776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370 Linwood Street</w:t>
      </w:r>
      <w:r w:rsidRPr="00EC00C0">
        <w:rPr>
          <w:b/>
          <w:sz w:val="20"/>
          <w:szCs w:val="20"/>
        </w:rPr>
        <w:t xml:space="preserve"> </w:t>
      </w:r>
    </w:p>
    <w:p w:rsidR="00776359" w:rsidRPr="00EC00C0" w:rsidRDefault="00776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06052</w:t>
      </w:r>
    </w:p>
    <w:p w:rsidR="00776359" w:rsidRPr="00EC00C0" w:rsidRDefault="00776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76359" w:rsidRPr="00EC00C0" w:rsidRDefault="00776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76359" w:rsidRPr="00EC00C0" w:rsidRDefault="00776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Joseph Milke</w:t>
      </w:r>
    </w:p>
    <w:p w:rsidR="00776359" w:rsidRPr="00EC00C0" w:rsidRDefault="00776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76359" w:rsidRPr="00EC00C0" w:rsidRDefault="00776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joem@klingberg.org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76359" w:rsidRPr="00EC00C0" w:rsidRDefault="00776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7635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76359" w:rsidRPr="00EC00C0" w:rsidRDefault="0077635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7635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76359" w:rsidRPr="00EC00C0" w:rsidRDefault="00776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76359" w:rsidRPr="00EC00C0" w:rsidRDefault="00776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76359" w:rsidRPr="00EC00C0" w:rsidRDefault="00776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7635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76359" w:rsidRPr="00EC00C0" w:rsidRDefault="00776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76359" w:rsidRPr="00EC00C0" w:rsidRDefault="0077635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76359" w:rsidRPr="00EC00C0" w:rsidRDefault="00776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7635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76359" w:rsidRPr="00EC00C0" w:rsidRDefault="00776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76359" w:rsidRPr="00EC00C0" w:rsidRDefault="007763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76359" w:rsidRPr="00EC00C0" w:rsidRDefault="0077635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76359" w:rsidRPr="00EC00C0" w:rsidRDefault="00776359" w:rsidP="00A341ED">
      <w:pPr>
        <w:rPr>
          <w:b/>
          <w:sz w:val="20"/>
          <w:szCs w:val="20"/>
        </w:rPr>
      </w:pPr>
    </w:p>
    <w:p w:rsidR="00776359" w:rsidRPr="00EC00C0" w:rsidRDefault="00776359" w:rsidP="00A341ED">
      <w:pPr>
        <w:rPr>
          <w:b/>
          <w:sz w:val="20"/>
          <w:szCs w:val="20"/>
        </w:rPr>
      </w:pPr>
    </w:p>
    <w:p w:rsidR="00776359" w:rsidRPr="00EC00C0" w:rsidRDefault="00776359" w:rsidP="00A341ED">
      <w:pPr>
        <w:rPr>
          <w:b/>
          <w:sz w:val="20"/>
          <w:szCs w:val="20"/>
        </w:rPr>
      </w:pPr>
    </w:p>
    <w:p w:rsidR="00776359" w:rsidRPr="00EC00C0" w:rsidRDefault="007763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76359" w:rsidRPr="00EC00C0" w:rsidRDefault="0077635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76359" w:rsidRPr="00E2130F" w:rsidRDefault="0077635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76359" w:rsidRDefault="00776359" w:rsidP="00A341ED">
      <w:pPr>
        <w:rPr>
          <w:b/>
        </w:rPr>
      </w:pPr>
      <w:r w:rsidRPr="00E2130F">
        <w:rPr>
          <w:b/>
        </w:rPr>
        <w:t xml:space="preserve"> </w:t>
      </w: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Pr="00E2130F" w:rsidRDefault="00776359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76359" w:rsidRDefault="00776359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Default="00776359" w:rsidP="00A341ED">
      <w:pPr>
        <w:rPr>
          <w:b/>
        </w:rPr>
      </w:pPr>
    </w:p>
    <w:p w:rsidR="00776359" w:rsidRPr="007351BE" w:rsidRDefault="00776359" w:rsidP="00A341ED">
      <w:pPr>
        <w:rPr>
          <w:b/>
        </w:rPr>
      </w:pPr>
      <w:r>
        <w:rPr>
          <w:b/>
        </w:rPr>
        <w:t>PROJECT BUDGET:</w:t>
      </w:r>
    </w:p>
    <w:p w:rsidR="00776359" w:rsidRDefault="00776359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721" r:id="rId15"/>
        </w:object>
      </w:r>
    </w:p>
    <w:p w:rsidR="00776359" w:rsidRDefault="0077635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76359" w:rsidRDefault="00776359" w:rsidP="00A341ED">
      <w:pPr>
        <w:rPr>
          <w:rFonts w:ascii="Arial Narrow" w:hAnsi="Arial Narrow"/>
          <w:sz w:val="20"/>
        </w:rPr>
      </w:pPr>
    </w:p>
    <w:p w:rsidR="00776359" w:rsidRDefault="00776359" w:rsidP="00A341ED">
      <w:pPr>
        <w:rPr>
          <w:rFonts w:ascii="Arial Narrow" w:hAnsi="Arial Narrow"/>
          <w:sz w:val="20"/>
        </w:rPr>
      </w:pPr>
    </w:p>
    <w:p w:rsidR="00776359" w:rsidRDefault="0077635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AF7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76359" w:rsidRPr="00B70C19" w:rsidRDefault="0077635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76359" w:rsidRPr="00B70C19" w:rsidRDefault="0077635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76359" w:rsidRDefault="0077635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76359" w:rsidRDefault="0077635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76359" w:rsidRPr="008C4906" w:rsidRDefault="0077635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76359" w:rsidRPr="00B70C19" w:rsidRDefault="0077635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76359" w:rsidRPr="008C4906" w:rsidRDefault="00776359" w:rsidP="00A341ED">
      <w:pPr>
        <w:ind w:left="360"/>
        <w:rPr>
          <w:rFonts w:ascii="Arial Narrow" w:hAnsi="Arial Narrow"/>
          <w:sz w:val="20"/>
        </w:rPr>
      </w:pPr>
    </w:p>
    <w:p w:rsidR="00776359" w:rsidRPr="00B70C19" w:rsidRDefault="0077635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76359" w:rsidRPr="008C4906" w:rsidRDefault="00776359" w:rsidP="00A341ED">
      <w:pPr>
        <w:ind w:left="360"/>
        <w:rPr>
          <w:rFonts w:ascii="Arial Narrow" w:hAnsi="Arial Narrow"/>
          <w:sz w:val="20"/>
        </w:rPr>
      </w:pPr>
    </w:p>
    <w:p w:rsidR="00776359" w:rsidRPr="00B70C19" w:rsidRDefault="0077635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76359" w:rsidRDefault="00776359" w:rsidP="00A341ED">
      <w:pPr>
        <w:ind w:left="360"/>
        <w:rPr>
          <w:rFonts w:ascii="Arial Narrow" w:hAnsi="Arial Narrow"/>
          <w:sz w:val="20"/>
        </w:rPr>
      </w:pPr>
    </w:p>
    <w:p w:rsidR="00776359" w:rsidRPr="00B615DC" w:rsidRDefault="0077635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76359" w:rsidRPr="00B615DC" w:rsidRDefault="0077635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Joseph Milke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VP of Finance</w:t>
      </w:r>
    </w:p>
    <w:p w:rsidR="00776359" w:rsidRPr="00B615DC" w:rsidRDefault="0077635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76359" w:rsidRPr="00B615DC" w:rsidRDefault="0077635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76359" w:rsidRPr="008C4906" w:rsidRDefault="0077635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76359" w:rsidRDefault="0077635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76359" w:rsidRDefault="00776359" w:rsidP="00A341ED">
      <w:pPr>
        <w:ind w:left="360"/>
        <w:rPr>
          <w:rFonts w:ascii="Arial Narrow" w:hAnsi="Arial Narrow"/>
          <w:b/>
          <w:sz w:val="20"/>
        </w:rPr>
      </w:pPr>
    </w:p>
    <w:p w:rsidR="00776359" w:rsidRPr="00B615DC" w:rsidRDefault="007763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76359" w:rsidRPr="00B615DC" w:rsidRDefault="00776359" w:rsidP="00A341ED">
      <w:pPr>
        <w:ind w:left="360"/>
        <w:rPr>
          <w:rFonts w:ascii="Arial Narrow" w:hAnsi="Arial Narrow"/>
          <w:b/>
          <w:sz w:val="20"/>
        </w:rPr>
      </w:pPr>
    </w:p>
    <w:p w:rsidR="00776359" w:rsidRPr="00B615DC" w:rsidRDefault="007763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76359" w:rsidRPr="00B615DC" w:rsidRDefault="007763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76359" w:rsidRPr="00B615DC" w:rsidRDefault="007763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76359" w:rsidRDefault="00776359" w:rsidP="00A341ED"/>
    <w:p w:rsidR="00776359" w:rsidRDefault="00776359" w:rsidP="00A9546A">
      <w:pPr>
        <w:rPr>
          <w:rFonts w:ascii="Calibri" w:hAnsi="Calibri"/>
        </w:rPr>
        <w:sectPr w:rsidR="00776359" w:rsidSect="00776359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76359" w:rsidRDefault="00776359" w:rsidP="00A47D17">
      <w:pPr>
        <w:rPr>
          <w:rFonts w:ascii="Calibri" w:hAnsi="Calibri"/>
        </w:rPr>
        <w:sectPr w:rsidR="00776359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776359" w:rsidRPr="00630074" w:rsidRDefault="00776359" w:rsidP="00A47D17">
      <w:pPr>
        <w:rPr>
          <w:rFonts w:ascii="Calibri" w:hAnsi="Calibri"/>
        </w:rPr>
      </w:pPr>
    </w:p>
    <w:sectPr w:rsidR="00776359" w:rsidRPr="00630074" w:rsidSect="00776359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59" w:rsidRDefault="00776359" w:rsidP="005E31D8">
      <w:r>
        <w:separator/>
      </w:r>
    </w:p>
  </w:endnote>
  <w:endnote w:type="continuationSeparator" w:id="0">
    <w:p w:rsidR="00776359" w:rsidRDefault="0077635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59" w:rsidRDefault="00776359" w:rsidP="005E31D8">
      <w:r>
        <w:separator/>
      </w:r>
    </w:p>
  </w:footnote>
  <w:footnote w:type="continuationSeparator" w:id="0">
    <w:p w:rsidR="00776359" w:rsidRDefault="0077635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59" w:rsidRPr="005E31D8" w:rsidRDefault="0077635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76359" w:rsidRDefault="00776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76359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3D535A99AA4B87B9A13D17F509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E782-B0B4-4C56-B0B3-A11B46C79AB6}"/>
      </w:docPartPr>
      <w:docPartBody>
        <w:p w:rsidR="00000000" w:rsidRDefault="00516475" w:rsidP="00516475">
          <w:pPr>
            <w:pStyle w:val="D53D535A99AA4B87B9A13D17F5098EE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315CDED94E34A4192252804A43A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1E4D-CE08-4D3D-B4E1-9AFFE1527BC7}"/>
      </w:docPartPr>
      <w:docPartBody>
        <w:p w:rsidR="00000000" w:rsidRDefault="00516475" w:rsidP="00516475">
          <w:pPr>
            <w:pStyle w:val="3315CDED94E34A4192252804A43A730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8EE916E125745E2A523244F40B1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4CFE-ABA9-40E6-B5D0-F90DA9F137B2}"/>
      </w:docPartPr>
      <w:docPartBody>
        <w:p w:rsidR="00000000" w:rsidRDefault="00516475" w:rsidP="00516475">
          <w:pPr>
            <w:pStyle w:val="28EE916E125745E2A523244F40B14D0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FE42B125466441A9974D8D009C1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4A81-03BB-4183-B22B-5795D2280D0A}"/>
      </w:docPartPr>
      <w:docPartBody>
        <w:p w:rsidR="00000000" w:rsidRDefault="00516475" w:rsidP="00516475">
          <w:pPr>
            <w:pStyle w:val="3FE42B125466441A9974D8D009C157E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FCA99CB4865446A859A76FC2200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5A24-DDCC-459D-9C7A-803FFC305C0A}"/>
      </w:docPartPr>
      <w:docPartBody>
        <w:p w:rsidR="00000000" w:rsidRDefault="00516475" w:rsidP="00516475">
          <w:pPr>
            <w:pStyle w:val="5FCA99CB4865446A859A76FC220092B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DAA8B3979024966B91F5C9D2672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4DAA-BC9A-41EF-8DCD-8C4C420F978C}"/>
      </w:docPartPr>
      <w:docPartBody>
        <w:p w:rsidR="00000000" w:rsidRDefault="00516475" w:rsidP="00516475">
          <w:pPr>
            <w:pStyle w:val="BDAA8B3979024966B91F5C9D2672638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75"/>
    <w:rsid w:val="005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475"/>
    <w:rPr>
      <w:color w:val="808080"/>
    </w:rPr>
  </w:style>
  <w:style w:type="paragraph" w:customStyle="1" w:styleId="D53D535A99AA4B87B9A13D17F5098EE8">
    <w:name w:val="D53D535A99AA4B87B9A13D17F5098EE8"/>
    <w:rsid w:val="00516475"/>
  </w:style>
  <w:style w:type="paragraph" w:customStyle="1" w:styleId="3315CDED94E34A4192252804A43A730E">
    <w:name w:val="3315CDED94E34A4192252804A43A730E"/>
    <w:rsid w:val="00516475"/>
  </w:style>
  <w:style w:type="paragraph" w:customStyle="1" w:styleId="28EE916E125745E2A523244F40B14D00">
    <w:name w:val="28EE916E125745E2A523244F40B14D00"/>
    <w:rsid w:val="00516475"/>
  </w:style>
  <w:style w:type="paragraph" w:customStyle="1" w:styleId="3FE42B125466441A9974D8D009C157E5">
    <w:name w:val="3FE42B125466441A9974D8D009C157E5"/>
    <w:rsid w:val="00516475"/>
  </w:style>
  <w:style w:type="paragraph" w:customStyle="1" w:styleId="5FCA99CB4865446A859A76FC220092B0">
    <w:name w:val="5FCA99CB4865446A859A76FC220092B0"/>
    <w:rsid w:val="00516475"/>
  </w:style>
  <w:style w:type="paragraph" w:customStyle="1" w:styleId="BDAA8B3979024966B91F5C9D2672638A">
    <w:name w:val="BDAA8B3979024966B91F5C9D2672638A"/>
    <w:rsid w:val="00516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ED3E-D9D7-485B-8735-67EBE39D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2016-04-05T19:24:00Z</dcterms:created>
  <dcterms:modified xsi:type="dcterms:W3CDTF">2016-04-05T19:24:00Z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