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325502" w:rsidRPr="00630074" w:rsidRDefault="0032550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5695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325502" w:rsidRPr="00476D38" w:rsidRDefault="0032550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325502" w:rsidRPr="00630074" w:rsidRDefault="0032550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330C7B10D7114C5EA3DA714032FBBB6D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325502" w:rsidRPr="00630074" w:rsidRDefault="0032550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325502" w:rsidRPr="00630074" w:rsidRDefault="00325502" w:rsidP="00630074">
      <w:pPr>
        <w:pStyle w:val="BodyText2"/>
        <w:rPr>
          <w:rFonts w:ascii="Calibri" w:hAnsi="Calibri"/>
          <w:sz w:val="4"/>
          <w:szCs w:val="4"/>
        </w:rPr>
      </w:pPr>
    </w:p>
    <w:p w:rsidR="00325502" w:rsidRPr="00E92347" w:rsidRDefault="00325502" w:rsidP="0005598B">
      <w:pPr>
        <w:pStyle w:val="BodyText2"/>
        <w:rPr>
          <w:rFonts w:ascii="Calibri" w:hAnsi="Calibri"/>
        </w:rPr>
      </w:pPr>
    </w:p>
    <w:p w:rsidR="00325502" w:rsidRPr="00E92347" w:rsidRDefault="0032550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DEF09F92AC9044D3B767F62AD88B38A8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325502" w:rsidRPr="00E92347" w:rsidRDefault="00325502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325502" w:rsidRPr="003345D2" w:rsidRDefault="00325502" w:rsidP="00630074">
      <w:pPr>
        <w:pStyle w:val="BodyText2"/>
        <w:rPr>
          <w:rFonts w:ascii="Calibri" w:hAnsi="Calibri"/>
          <w:sz w:val="4"/>
          <w:szCs w:val="4"/>
        </w:rPr>
      </w:pPr>
    </w:p>
    <w:p w:rsidR="00325502" w:rsidRPr="00B85E3C" w:rsidRDefault="0032550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32550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Klingberg Comprehensive Program Services,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2550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370 Linwood Street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024DF0F91134A46900288F7EAD3F247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32550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New Britain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06052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06-0688316</w:t>
            </w:r>
          </w:p>
        </w:tc>
      </w:tr>
      <w:tr w:rsidR="0032550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5E31D8" w:rsidRDefault="0032550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32550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16OPM8002AY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Phoenix House Improvements</w:t>
            </w:r>
          </w:p>
        </w:tc>
      </w:tr>
      <w:tr w:rsidR="0032550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32550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A6CD8" w:rsidRDefault="0032550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325502" w:rsidRPr="00CA6CD8" w:rsidRDefault="003255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325502" w:rsidRPr="00CA6CD8" w:rsidRDefault="003255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B0997912F4AA487F9FBA3614187D98E4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325502" w:rsidRPr="00CA6CD8" w:rsidRDefault="003255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DEDEB83060594F209E6D512D896EF9D5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8EE5E6FC50F4951B8DEF7C3606C2120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325502" w:rsidRDefault="003255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25502" w:rsidRDefault="003255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25502" w:rsidRDefault="003255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25502" w:rsidRPr="007367D1" w:rsidRDefault="003255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325502" w:rsidRDefault="0032550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325502" w:rsidRPr="009A33E8" w:rsidRDefault="0032550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32550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C43593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32550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32550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42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000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32550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25502" w:rsidRPr="006B705B" w:rsidRDefault="0032550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32550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325502" w:rsidRDefault="0032550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325502" w:rsidRPr="00370320" w:rsidRDefault="0032550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25502" w:rsidRPr="00370320" w:rsidRDefault="0032550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Joseph Milke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VP of Finance</w:t>
            </w: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5502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5502" w:rsidRPr="00370320" w:rsidRDefault="003255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325502" w:rsidRDefault="0032550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325502" w:rsidRPr="00370320" w:rsidRDefault="0032550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32550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325502" w:rsidRPr="00370320" w:rsidRDefault="0032550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325502" w:rsidRPr="00370320" w:rsidRDefault="0032550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325502" w:rsidRPr="00DA6866" w:rsidRDefault="0032550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325502" w:rsidRPr="001A033E" w:rsidRDefault="00325502" w:rsidP="001A6F01">
            <w:pPr>
              <w:rPr>
                <w:rFonts w:ascii="Calibri" w:hAnsi="Calibri"/>
                <w:sz w:val="20"/>
              </w:rPr>
            </w:pPr>
          </w:p>
        </w:tc>
      </w:tr>
      <w:tr w:rsidR="003255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325502" w:rsidRPr="001D5CB2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3255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325502" w:rsidRPr="00476D38" w:rsidRDefault="0032550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42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000</w:t>
            </w:r>
          </w:p>
        </w:tc>
        <w:tc>
          <w:tcPr>
            <w:tcW w:w="773" w:type="dxa"/>
            <w:vAlign w:val="bottom"/>
          </w:tcPr>
          <w:p w:rsidR="00325502" w:rsidRPr="00476D38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325502" w:rsidRPr="00476D38" w:rsidRDefault="003255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325502" w:rsidRPr="00476D38" w:rsidRDefault="0032550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325502" w:rsidRPr="00FB21CB" w:rsidRDefault="003255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25502" w:rsidRPr="00FB21CB" w:rsidRDefault="003255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3255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325502" w:rsidRPr="00476D38" w:rsidRDefault="003255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25502" w:rsidRPr="00476D38" w:rsidRDefault="0032550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25502" w:rsidRPr="00476D38" w:rsidRDefault="003255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25502" w:rsidRPr="00476D38" w:rsidRDefault="003255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25502" w:rsidRPr="00FB21CB" w:rsidRDefault="003255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25502" w:rsidRPr="00FB21CB" w:rsidRDefault="003255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3255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325502" w:rsidRPr="00476D38" w:rsidRDefault="003255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325502" w:rsidRPr="00476D38" w:rsidRDefault="003255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325502" w:rsidRPr="00476D38" w:rsidRDefault="003255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325502" w:rsidRPr="00476D38" w:rsidRDefault="003255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325502" w:rsidRPr="00FB21CB" w:rsidRDefault="003255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325502" w:rsidRPr="00FB21CB" w:rsidRDefault="003255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325502" w:rsidRPr="00FB21CB" w:rsidRDefault="003255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325502" w:rsidRDefault="00325502" w:rsidP="00A9546A">
      <w:pPr>
        <w:rPr>
          <w:rFonts w:ascii="Calibri" w:hAnsi="Calibri"/>
        </w:rPr>
      </w:pPr>
    </w:p>
    <w:p w:rsidR="00325502" w:rsidRDefault="00325502" w:rsidP="00A9546A">
      <w:pPr>
        <w:rPr>
          <w:rFonts w:ascii="Calibri" w:hAnsi="Calibri"/>
        </w:rPr>
      </w:pPr>
    </w:p>
    <w:p w:rsidR="00325502" w:rsidRDefault="00325502" w:rsidP="00A9546A">
      <w:pPr>
        <w:rPr>
          <w:rFonts w:ascii="Calibri" w:hAnsi="Calibri"/>
        </w:rPr>
      </w:pPr>
    </w:p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Default="00325502" w:rsidP="00A341ED"/>
    <w:p w:rsidR="00325502" w:rsidRPr="007351BE" w:rsidRDefault="0032550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325502" w:rsidRPr="007351BE" w:rsidRDefault="003255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325502" w:rsidRPr="007351BE" w:rsidRDefault="003255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325502" w:rsidRPr="007351BE" w:rsidRDefault="003255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325502" w:rsidRPr="007351BE" w:rsidRDefault="003255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325502" w:rsidRDefault="0032550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325502" w:rsidRPr="007351BE" w:rsidRDefault="00325502" w:rsidP="00EC00C0">
      <w:pPr>
        <w:jc w:val="center"/>
        <w:rPr>
          <w:sz w:val="22"/>
          <w:szCs w:val="22"/>
        </w:rPr>
      </w:pPr>
    </w:p>
    <w:p w:rsidR="00325502" w:rsidRPr="00EC00C0" w:rsidRDefault="0032550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325502" w:rsidRPr="00EC00C0" w:rsidRDefault="0032550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Klingberg Comprehensive Program Services, Inc.</w:t>
      </w:r>
      <w:r w:rsidRPr="00EC00C0">
        <w:rPr>
          <w:b/>
          <w:sz w:val="20"/>
          <w:szCs w:val="20"/>
        </w:rPr>
        <w:tab/>
      </w:r>
    </w:p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Phoenix House Improvements</w:t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16OPM8002AY</w:t>
      </w:r>
    </w:p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370 Linwood Street</w:t>
      </w:r>
      <w:r w:rsidRPr="00EC00C0">
        <w:rPr>
          <w:b/>
          <w:sz w:val="20"/>
          <w:szCs w:val="20"/>
        </w:rPr>
        <w:t xml:space="preserve"> </w:t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New Britain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06052</w:t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Joseph Milke</w:t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joem@klingberg.org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32550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325502" w:rsidRPr="00EC00C0" w:rsidRDefault="0032550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32550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32550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25502" w:rsidRPr="00EC00C0" w:rsidRDefault="0032550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32550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325502" w:rsidRPr="00EC00C0" w:rsidRDefault="0032550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</w:p>
    <w:p w:rsidR="00325502" w:rsidRPr="00EC00C0" w:rsidRDefault="003255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325502" w:rsidRPr="00EC00C0" w:rsidRDefault="0032550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325502" w:rsidRPr="00E2130F" w:rsidRDefault="0032550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325502" w:rsidRDefault="00325502" w:rsidP="00A341ED">
      <w:pPr>
        <w:rPr>
          <w:b/>
        </w:rPr>
      </w:pPr>
      <w:r w:rsidRPr="00E2130F">
        <w:rPr>
          <w:b/>
        </w:rPr>
        <w:t xml:space="preserve"> </w:t>
      </w: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Pr="00E2130F" w:rsidRDefault="0032550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325502" w:rsidRDefault="0032550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Default="00325502" w:rsidP="00A341ED">
      <w:pPr>
        <w:rPr>
          <w:b/>
        </w:rPr>
      </w:pPr>
    </w:p>
    <w:p w:rsidR="00325502" w:rsidRPr="007351BE" w:rsidRDefault="00325502" w:rsidP="00A341ED">
      <w:pPr>
        <w:rPr>
          <w:b/>
        </w:rPr>
      </w:pPr>
      <w:r>
        <w:rPr>
          <w:b/>
        </w:rPr>
        <w:t>PROJECT BUDGET:</w:t>
      </w:r>
    </w:p>
    <w:p w:rsidR="00325502" w:rsidRDefault="00325502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5694" r:id="rId15"/>
        </w:object>
      </w:r>
    </w:p>
    <w:p w:rsidR="00325502" w:rsidRDefault="0032550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325502" w:rsidRDefault="00325502" w:rsidP="00A341ED">
      <w:pPr>
        <w:rPr>
          <w:rFonts w:ascii="Arial Narrow" w:hAnsi="Arial Narrow"/>
          <w:sz w:val="20"/>
        </w:rPr>
      </w:pPr>
    </w:p>
    <w:p w:rsidR="00325502" w:rsidRDefault="00325502" w:rsidP="00A341ED">
      <w:pPr>
        <w:rPr>
          <w:rFonts w:ascii="Arial Narrow" w:hAnsi="Arial Narrow"/>
          <w:sz w:val="20"/>
        </w:rPr>
      </w:pPr>
    </w:p>
    <w:p w:rsidR="00325502" w:rsidRDefault="0032550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8BF3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325502" w:rsidRPr="00B70C19" w:rsidRDefault="0032550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325502" w:rsidRPr="00B70C19" w:rsidRDefault="0032550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325502" w:rsidRDefault="0032550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325502" w:rsidRDefault="003255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325502" w:rsidRPr="008C4906" w:rsidRDefault="0032550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325502" w:rsidRPr="00B70C19" w:rsidRDefault="003255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325502" w:rsidRPr="008C4906" w:rsidRDefault="00325502" w:rsidP="00A341ED">
      <w:pPr>
        <w:ind w:left="360"/>
        <w:rPr>
          <w:rFonts w:ascii="Arial Narrow" w:hAnsi="Arial Narrow"/>
          <w:sz w:val="20"/>
        </w:rPr>
      </w:pPr>
    </w:p>
    <w:p w:rsidR="00325502" w:rsidRPr="00B70C19" w:rsidRDefault="003255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325502" w:rsidRPr="008C4906" w:rsidRDefault="00325502" w:rsidP="00A341ED">
      <w:pPr>
        <w:ind w:left="360"/>
        <w:rPr>
          <w:rFonts w:ascii="Arial Narrow" w:hAnsi="Arial Narrow"/>
          <w:sz w:val="20"/>
        </w:rPr>
      </w:pPr>
    </w:p>
    <w:p w:rsidR="00325502" w:rsidRPr="00B70C19" w:rsidRDefault="003255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325502" w:rsidRDefault="00325502" w:rsidP="00A341ED">
      <w:pPr>
        <w:ind w:left="360"/>
        <w:rPr>
          <w:rFonts w:ascii="Arial Narrow" w:hAnsi="Arial Narrow"/>
          <w:sz w:val="20"/>
        </w:rPr>
      </w:pPr>
    </w:p>
    <w:p w:rsidR="00325502" w:rsidRPr="00B615DC" w:rsidRDefault="0032550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325502" w:rsidRPr="00B615DC" w:rsidRDefault="0032550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Joseph Milke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VP of Finance</w:t>
      </w:r>
    </w:p>
    <w:p w:rsidR="00325502" w:rsidRPr="00B615DC" w:rsidRDefault="0032550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325502" w:rsidRPr="00B615DC" w:rsidRDefault="0032550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325502" w:rsidRPr="008C4906" w:rsidRDefault="0032550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325502" w:rsidRDefault="0032550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325502" w:rsidRDefault="00325502" w:rsidP="00A341ED">
      <w:pPr>
        <w:ind w:left="360"/>
        <w:rPr>
          <w:rFonts w:ascii="Arial Narrow" w:hAnsi="Arial Narrow"/>
          <w:b/>
          <w:sz w:val="20"/>
        </w:rPr>
      </w:pPr>
    </w:p>
    <w:p w:rsidR="00325502" w:rsidRPr="00B615DC" w:rsidRDefault="003255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325502" w:rsidRPr="00B615DC" w:rsidRDefault="00325502" w:rsidP="00A341ED">
      <w:pPr>
        <w:ind w:left="360"/>
        <w:rPr>
          <w:rFonts w:ascii="Arial Narrow" w:hAnsi="Arial Narrow"/>
          <w:b/>
          <w:sz w:val="20"/>
        </w:rPr>
      </w:pPr>
    </w:p>
    <w:p w:rsidR="00325502" w:rsidRPr="00B615DC" w:rsidRDefault="003255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325502" w:rsidRPr="00B615DC" w:rsidRDefault="003255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325502" w:rsidRPr="00B615DC" w:rsidRDefault="003255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325502" w:rsidRDefault="00325502" w:rsidP="00A341ED"/>
    <w:p w:rsidR="00325502" w:rsidRDefault="00325502" w:rsidP="00A9546A">
      <w:pPr>
        <w:rPr>
          <w:rFonts w:ascii="Calibri" w:hAnsi="Calibri"/>
        </w:rPr>
        <w:sectPr w:rsidR="00325502" w:rsidSect="00325502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325502" w:rsidRDefault="00325502" w:rsidP="00A47D17">
      <w:pPr>
        <w:rPr>
          <w:rFonts w:ascii="Calibri" w:hAnsi="Calibri"/>
        </w:rPr>
        <w:sectPr w:rsidR="00325502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325502" w:rsidRPr="00630074" w:rsidRDefault="00325502" w:rsidP="00A47D17">
      <w:pPr>
        <w:rPr>
          <w:rFonts w:ascii="Calibri" w:hAnsi="Calibri"/>
        </w:rPr>
      </w:pPr>
    </w:p>
    <w:sectPr w:rsidR="00325502" w:rsidRPr="00630074" w:rsidSect="00325502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502" w:rsidRDefault="00325502" w:rsidP="005E31D8">
      <w:r>
        <w:separator/>
      </w:r>
    </w:p>
  </w:endnote>
  <w:endnote w:type="continuationSeparator" w:id="0">
    <w:p w:rsidR="00325502" w:rsidRDefault="0032550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502" w:rsidRDefault="00325502" w:rsidP="005E31D8">
      <w:r>
        <w:separator/>
      </w:r>
    </w:p>
  </w:footnote>
  <w:footnote w:type="continuationSeparator" w:id="0">
    <w:p w:rsidR="00325502" w:rsidRDefault="0032550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502" w:rsidRPr="005E31D8" w:rsidRDefault="0032550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325502" w:rsidRDefault="00325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5502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30C7B10D7114C5EA3DA714032FBB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A6CAC-0902-4CDD-AAB8-345C875AC486}"/>
      </w:docPartPr>
      <w:docPartBody>
        <w:p w:rsidR="00000000" w:rsidRDefault="00111968" w:rsidP="00111968">
          <w:pPr>
            <w:pStyle w:val="330C7B10D7114C5EA3DA714032FBBB6D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DEF09F92AC9044D3B767F62AD88B3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3E22-600C-4DED-93EE-213BA337D973}"/>
      </w:docPartPr>
      <w:docPartBody>
        <w:p w:rsidR="00000000" w:rsidRDefault="00111968" w:rsidP="00111968">
          <w:pPr>
            <w:pStyle w:val="DEF09F92AC9044D3B767F62AD88B38A8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024DF0F91134A46900288F7EAD3F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F984F-1825-45C1-BAB9-CDF437F814D5}"/>
      </w:docPartPr>
      <w:docPartBody>
        <w:p w:rsidR="00000000" w:rsidRDefault="00111968" w:rsidP="00111968">
          <w:pPr>
            <w:pStyle w:val="B024DF0F91134A46900288F7EAD3F247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B0997912F4AA487F9FBA3614187D98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274C-977B-48DB-88BF-E50961620934}"/>
      </w:docPartPr>
      <w:docPartBody>
        <w:p w:rsidR="00000000" w:rsidRDefault="00111968" w:rsidP="00111968">
          <w:pPr>
            <w:pStyle w:val="B0997912F4AA487F9FBA3614187D98E4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DEDEB83060594F209E6D512D896EF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CDD6-6A79-4233-8DED-00FEDB685D27}"/>
      </w:docPartPr>
      <w:docPartBody>
        <w:p w:rsidR="00000000" w:rsidRDefault="00111968" w:rsidP="00111968">
          <w:pPr>
            <w:pStyle w:val="DEDEB83060594F209E6D512D896EF9D5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8EE5E6FC50F4951B8DEF7C3606C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517B7-ACA6-40DC-A704-49D78D31A116}"/>
      </w:docPartPr>
      <w:docPartBody>
        <w:p w:rsidR="00000000" w:rsidRDefault="00111968" w:rsidP="00111968">
          <w:pPr>
            <w:pStyle w:val="78EE5E6FC50F4951B8DEF7C3606C2120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68"/>
    <w:rsid w:val="0011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968"/>
    <w:rPr>
      <w:color w:val="808080"/>
    </w:rPr>
  </w:style>
  <w:style w:type="paragraph" w:customStyle="1" w:styleId="330C7B10D7114C5EA3DA714032FBBB6D">
    <w:name w:val="330C7B10D7114C5EA3DA714032FBBB6D"/>
    <w:rsid w:val="00111968"/>
  </w:style>
  <w:style w:type="paragraph" w:customStyle="1" w:styleId="DEF09F92AC9044D3B767F62AD88B38A8">
    <w:name w:val="DEF09F92AC9044D3B767F62AD88B38A8"/>
    <w:rsid w:val="00111968"/>
  </w:style>
  <w:style w:type="paragraph" w:customStyle="1" w:styleId="B024DF0F91134A46900288F7EAD3F247">
    <w:name w:val="B024DF0F91134A46900288F7EAD3F247"/>
    <w:rsid w:val="00111968"/>
  </w:style>
  <w:style w:type="paragraph" w:customStyle="1" w:styleId="B0997912F4AA487F9FBA3614187D98E4">
    <w:name w:val="B0997912F4AA487F9FBA3614187D98E4"/>
    <w:rsid w:val="00111968"/>
  </w:style>
  <w:style w:type="paragraph" w:customStyle="1" w:styleId="DEDEB83060594F209E6D512D896EF9D5">
    <w:name w:val="DEDEB83060594F209E6D512D896EF9D5"/>
    <w:rsid w:val="00111968"/>
  </w:style>
  <w:style w:type="paragraph" w:customStyle="1" w:styleId="78EE5E6FC50F4951B8DEF7C3606C2120">
    <w:name w:val="78EE5E6FC50F4951B8DEF7C3606C2120"/>
    <w:rsid w:val="00111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9B09F6-547F-4B72-B44B-F264A0FF1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618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2016-04-05T19:24:00Z</dcterms:created>
  <dcterms:modified xsi:type="dcterms:W3CDTF">2016-04-05T19:24:00Z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