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77EB7" w:rsidRPr="00630074" w:rsidRDefault="00377EB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880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77EB7" w:rsidRPr="00476D38" w:rsidRDefault="00377EB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77EB7" w:rsidRPr="00630074" w:rsidRDefault="00377EB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7EAD47BA7324AEBBA8A8353E1C8ED2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77EB7" w:rsidRPr="00630074" w:rsidRDefault="00377EB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77EB7" w:rsidRPr="00630074" w:rsidRDefault="00377EB7" w:rsidP="00630074">
      <w:pPr>
        <w:pStyle w:val="BodyText2"/>
        <w:rPr>
          <w:rFonts w:ascii="Calibri" w:hAnsi="Calibri"/>
          <w:sz w:val="4"/>
          <w:szCs w:val="4"/>
        </w:rPr>
      </w:pPr>
    </w:p>
    <w:p w:rsidR="00377EB7" w:rsidRPr="00E92347" w:rsidRDefault="00377EB7" w:rsidP="0005598B">
      <w:pPr>
        <w:pStyle w:val="BodyText2"/>
        <w:rPr>
          <w:rFonts w:ascii="Calibri" w:hAnsi="Calibri"/>
        </w:rPr>
      </w:pPr>
    </w:p>
    <w:p w:rsidR="00377EB7" w:rsidRPr="00E92347" w:rsidRDefault="00377EB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8E9D472B99E4D0BBF921D2CAC984F0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77EB7" w:rsidRPr="00E92347" w:rsidRDefault="00377EB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377EB7" w:rsidRPr="003345D2" w:rsidRDefault="00377EB7" w:rsidP="00630074">
      <w:pPr>
        <w:pStyle w:val="BodyText2"/>
        <w:rPr>
          <w:rFonts w:ascii="Calibri" w:hAnsi="Calibri"/>
          <w:sz w:val="4"/>
          <w:szCs w:val="4"/>
        </w:rPr>
      </w:pPr>
    </w:p>
    <w:p w:rsidR="00377EB7" w:rsidRPr="00B85E3C" w:rsidRDefault="00377EB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377EB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Keystone House, Inc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77EB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147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AEFDAFD7EB04C98923D54646091C7B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77EB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06851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23-7228237</w:t>
            </w:r>
          </w:p>
        </w:tc>
      </w:tr>
      <w:tr w:rsidR="00377EB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5E31D8" w:rsidRDefault="00377EB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77EB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18OPM8005CT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377EB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77EB7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CA6CD8" w:rsidRDefault="00377EB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77EB7" w:rsidRPr="00CA6CD8" w:rsidRDefault="00377EB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77EB7" w:rsidRPr="00CA6CD8" w:rsidRDefault="00377EB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AB99C5547594A15879C17704F3D1EB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77EB7" w:rsidRPr="00CA6CD8" w:rsidRDefault="00377EB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F3F7FAC06984473B528C4B1C5C9D42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B27C96891B04E3FAE72772A7D7CB7A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77EB7" w:rsidRDefault="00377EB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77EB7" w:rsidRDefault="00377EB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77EB7" w:rsidRDefault="00377EB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77EB7" w:rsidRPr="007367D1" w:rsidRDefault="00377EB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77EB7" w:rsidRDefault="00377EB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77EB7" w:rsidRPr="009A33E8" w:rsidRDefault="00377EB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77EB7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77EB7" w:rsidRPr="00C43593" w:rsidRDefault="00377EB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$90,000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77EB7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77EB7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77EB7" w:rsidRDefault="00377EB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377EB7" w:rsidRDefault="00377EB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377EB7" w:rsidRPr="00C43593" w:rsidRDefault="00377EB7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$90,000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377EB7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77EB7" w:rsidRPr="00C43593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77EB7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77EB7" w:rsidRPr="006B705B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6B705B" w:rsidRDefault="00377EB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77EB7" w:rsidRPr="006B705B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77EB7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Pr="006B705B" w:rsidRDefault="00377EB7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$90,000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77EB7" w:rsidRPr="006B705B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77EB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77EB7" w:rsidRPr="006B705B" w:rsidRDefault="00377EB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7EB7" w:rsidRDefault="00377EB7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377EB7" w:rsidRPr="006B705B" w:rsidRDefault="00377EB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77EB7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77EB7" w:rsidRPr="00370320" w:rsidRDefault="00377EB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77EB7" w:rsidRPr="00370320" w:rsidRDefault="00377EB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7EB7" w:rsidRPr="00370320" w:rsidRDefault="00377EB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77EB7" w:rsidRPr="00370320" w:rsidRDefault="00377EB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77EB7" w:rsidRPr="00370320" w:rsidRDefault="00377EB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Valerie Williams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377EB7" w:rsidRPr="00370320" w:rsidRDefault="00377EB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7EB7" w:rsidRDefault="00377EB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77EB7" w:rsidRPr="00370320" w:rsidRDefault="00377EB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7EB7" w:rsidRPr="00370320" w:rsidRDefault="00377EB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77EB7" w:rsidRDefault="00377EB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77EB7" w:rsidRPr="00370320" w:rsidRDefault="00377EB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77EB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77EB7" w:rsidRPr="00370320" w:rsidRDefault="00377EB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7EB7" w:rsidRPr="00DA6866" w:rsidRDefault="00377EB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77EB7" w:rsidRPr="001A033E" w:rsidRDefault="00377EB7" w:rsidP="001A6F01">
            <w:pPr>
              <w:rPr>
                <w:rFonts w:ascii="Calibri" w:hAnsi="Calibri"/>
                <w:sz w:val="20"/>
              </w:rPr>
            </w:pPr>
          </w:p>
        </w:tc>
      </w:tr>
      <w:tr w:rsidR="00377EB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377EB7" w:rsidRPr="001D5CB2" w:rsidRDefault="00377E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377EB7" w:rsidRPr="001D5CB2" w:rsidRDefault="00377E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377EB7" w:rsidRPr="001D5CB2" w:rsidRDefault="00377E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377EB7" w:rsidRPr="001D5CB2" w:rsidRDefault="00377E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377EB7" w:rsidRPr="001D5CB2" w:rsidRDefault="00377E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377EB7" w:rsidRPr="001D5CB2" w:rsidRDefault="00377E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377EB7" w:rsidRPr="001D5CB2" w:rsidRDefault="00377E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77EB7" w:rsidRPr="001D5CB2" w:rsidRDefault="00377E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377EB7" w:rsidRPr="001D5CB2" w:rsidRDefault="00377E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377EB7" w:rsidRPr="001D5CB2" w:rsidRDefault="00377E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77EB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377EB7" w:rsidRPr="00476D38" w:rsidRDefault="00377EB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$90,000</w:t>
            </w:r>
          </w:p>
        </w:tc>
        <w:tc>
          <w:tcPr>
            <w:tcW w:w="720" w:type="dxa"/>
            <w:vAlign w:val="bottom"/>
          </w:tcPr>
          <w:p w:rsidR="00377EB7" w:rsidRPr="00476D38" w:rsidRDefault="00377E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377EB7" w:rsidRPr="00476D38" w:rsidRDefault="00377EB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377EB7" w:rsidRPr="00476D38" w:rsidRDefault="00377EB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377EB7" w:rsidRPr="00FB21CB" w:rsidRDefault="00377EB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377EB7" w:rsidRPr="00FB21CB" w:rsidRDefault="00377EB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377EB7" w:rsidRPr="00FB21CB" w:rsidRDefault="00377EB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377EB7" w:rsidRPr="00FB21CB" w:rsidRDefault="00377EB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377EB7" w:rsidRPr="00FB21CB" w:rsidRDefault="00377EB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377EB7" w:rsidRPr="00FB21CB" w:rsidRDefault="00377EB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377EB7" w:rsidRDefault="00377EB7" w:rsidP="00A9546A">
      <w:pPr>
        <w:rPr>
          <w:rFonts w:ascii="Calibri" w:hAnsi="Calibri"/>
        </w:rPr>
      </w:pPr>
    </w:p>
    <w:p w:rsidR="00377EB7" w:rsidRDefault="00377EB7" w:rsidP="00A341ED"/>
    <w:p w:rsidR="00377EB7" w:rsidRDefault="00377EB7" w:rsidP="00A341ED"/>
    <w:p w:rsidR="00377EB7" w:rsidRDefault="00377EB7" w:rsidP="00A341ED"/>
    <w:p w:rsidR="00377EB7" w:rsidRDefault="00377EB7" w:rsidP="00A341ED"/>
    <w:p w:rsidR="00377EB7" w:rsidRPr="007351BE" w:rsidRDefault="00377EB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77EB7" w:rsidRPr="007351BE" w:rsidRDefault="00377EB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77EB7" w:rsidRPr="007351BE" w:rsidRDefault="00377EB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77EB7" w:rsidRPr="007351BE" w:rsidRDefault="00377EB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77EB7" w:rsidRPr="007351BE" w:rsidRDefault="00377EB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77EB7" w:rsidRDefault="00377EB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77EB7" w:rsidRPr="007351BE" w:rsidRDefault="00377EB7" w:rsidP="00EC00C0">
      <w:pPr>
        <w:jc w:val="center"/>
        <w:rPr>
          <w:sz w:val="22"/>
          <w:szCs w:val="22"/>
        </w:rPr>
      </w:pPr>
    </w:p>
    <w:p w:rsidR="00377EB7" w:rsidRPr="00EC00C0" w:rsidRDefault="00377EB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377EB7" w:rsidRPr="00EC00C0" w:rsidRDefault="00377EB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77EB7" w:rsidRPr="00EC00C0" w:rsidRDefault="00377EB7" w:rsidP="00A341ED">
      <w:pPr>
        <w:rPr>
          <w:b/>
          <w:sz w:val="20"/>
          <w:szCs w:val="20"/>
        </w:rPr>
      </w:pPr>
    </w:p>
    <w:p w:rsidR="00377EB7" w:rsidRPr="00EC00C0" w:rsidRDefault="00377E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Keystone House, Inc</w:t>
      </w:r>
      <w:r w:rsidRPr="00EC00C0">
        <w:rPr>
          <w:b/>
          <w:sz w:val="20"/>
          <w:szCs w:val="20"/>
        </w:rPr>
        <w:tab/>
      </w:r>
    </w:p>
    <w:p w:rsidR="00377EB7" w:rsidRPr="00EC00C0" w:rsidRDefault="00377EB7" w:rsidP="00A341ED">
      <w:pPr>
        <w:rPr>
          <w:b/>
          <w:sz w:val="20"/>
          <w:szCs w:val="20"/>
        </w:rPr>
      </w:pPr>
    </w:p>
    <w:p w:rsidR="00377EB7" w:rsidRPr="00EC00C0" w:rsidRDefault="00377E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Vehicles</w:t>
      </w:r>
    </w:p>
    <w:p w:rsidR="00377EB7" w:rsidRPr="00EC00C0" w:rsidRDefault="00377E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18OPM8005CT</w:t>
      </w:r>
    </w:p>
    <w:p w:rsidR="00377EB7" w:rsidRPr="00EC00C0" w:rsidRDefault="00377EB7" w:rsidP="00A341ED">
      <w:pPr>
        <w:rPr>
          <w:b/>
          <w:sz w:val="20"/>
          <w:szCs w:val="20"/>
        </w:rPr>
      </w:pPr>
    </w:p>
    <w:p w:rsidR="00377EB7" w:rsidRPr="00EC00C0" w:rsidRDefault="00377E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147 Main Street</w:t>
      </w:r>
      <w:r w:rsidRPr="00EC00C0">
        <w:rPr>
          <w:b/>
          <w:sz w:val="20"/>
          <w:szCs w:val="20"/>
        </w:rPr>
        <w:t xml:space="preserve"> </w:t>
      </w:r>
    </w:p>
    <w:p w:rsidR="00377EB7" w:rsidRPr="00EC00C0" w:rsidRDefault="00377E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06851</w:t>
      </w:r>
    </w:p>
    <w:p w:rsidR="00377EB7" w:rsidRPr="00EC00C0" w:rsidRDefault="00377E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77EB7" w:rsidRPr="00EC00C0" w:rsidRDefault="00377E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77EB7" w:rsidRPr="00EC00C0" w:rsidRDefault="00377E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Valerie Williams</w:t>
      </w:r>
    </w:p>
    <w:p w:rsidR="00377EB7" w:rsidRPr="00EC00C0" w:rsidRDefault="00377E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77EB7" w:rsidRPr="00EC00C0" w:rsidRDefault="00377E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vwilliams@keystonehouse.org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77EB7" w:rsidRPr="00EC00C0" w:rsidRDefault="00377E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77EB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77EB7" w:rsidRPr="00EC00C0" w:rsidRDefault="00377EB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77EB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77EB7" w:rsidRPr="00EC00C0" w:rsidRDefault="00377E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77EB7" w:rsidRPr="00EC00C0" w:rsidRDefault="00377E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77EB7" w:rsidRPr="00EC00C0" w:rsidRDefault="00377E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77EB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77EB7" w:rsidRPr="00EC00C0" w:rsidRDefault="00377E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77EB7" w:rsidRPr="00EC00C0" w:rsidRDefault="00377EB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77EB7" w:rsidRPr="00EC00C0" w:rsidRDefault="00377E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77EB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77EB7" w:rsidRPr="00EC00C0" w:rsidRDefault="00377E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77EB7" w:rsidRPr="00EC00C0" w:rsidRDefault="00377E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77EB7" w:rsidRPr="00EC00C0" w:rsidRDefault="00377EB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77EB7" w:rsidRPr="00EC00C0" w:rsidRDefault="00377EB7" w:rsidP="00A341ED">
      <w:pPr>
        <w:rPr>
          <w:b/>
          <w:sz w:val="20"/>
          <w:szCs w:val="20"/>
        </w:rPr>
      </w:pPr>
    </w:p>
    <w:p w:rsidR="00377EB7" w:rsidRPr="00EC00C0" w:rsidRDefault="00377EB7" w:rsidP="00A341ED">
      <w:pPr>
        <w:rPr>
          <w:b/>
          <w:sz w:val="20"/>
          <w:szCs w:val="20"/>
        </w:rPr>
      </w:pPr>
    </w:p>
    <w:p w:rsidR="00377EB7" w:rsidRPr="00EC00C0" w:rsidRDefault="00377EB7" w:rsidP="00A341ED">
      <w:pPr>
        <w:rPr>
          <w:b/>
          <w:sz w:val="20"/>
          <w:szCs w:val="20"/>
        </w:rPr>
      </w:pPr>
    </w:p>
    <w:p w:rsidR="00377EB7" w:rsidRPr="00EC00C0" w:rsidRDefault="00377E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77EB7" w:rsidRPr="00EC00C0" w:rsidRDefault="00377EB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77EB7" w:rsidRPr="00E2130F" w:rsidRDefault="00377EB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77EB7" w:rsidRDefault="00377EB7" w:rsidP="00A341ED">
      <w:pPr>
        <w:rPr>
          <w:b/>
        </w:rPr>
      </w:pPr>
      <w:r w:rsidRPr="00E2130F">
        <w:rPr>
          <w:b/>
        </w:rPr>
        <w:t xml:space="preserve"> </w:t>
      </w: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Default="00377EB7" w:rsidP="00A341ED">
      <w:pPr>
        <w:rPr>
          <w:b/>
        </w:rPr>
      </w:pPr>
    </w:p>
    <w:p w:rsidR="00377EB7" w:rsidRPr="007351BE" w:rsidRDefault="00377EB7" w:rsidP="00A341ED">
      <w:pPr>
        <w:rPr>
          <w:b/>
        </w:rPr>
      </w:pPr>
      <w:r>
        <w:rPr>
          <w:b/>
        </w:rPr>
        <w:t>PROJECT BUDGET:</w:t>
      </w:r>
    </w:p>
    <w:p w:rsidR="00377EB7" w:rsidRDefault="00377EB7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8805" r:id="rId15"/>
        </w:object>
      </w:r>
    </w:p>
    <w:p w:rsidR="00377EB7" w:rsidRDefault="00377EB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77EB7" w:rsidRDefault="00377EB7" w:rsidP="00A341ED">
      <w:pPr>
        <w:rPr>
          <w:rFonts w:ascii="Arial Narrow" w:hAnsi="Arial Narrow"/>
          <w:sz w:val="20"/>
        </w:rPr>
      </w:pPr>
    </w:p>
    <w:p w:rsidR="00377EB7" w:rsidRDefault="00377EB7" w:rsidP="00A341ED">
      <w:pPr>
        <w:rPr>
          <w:rFonts w:ascii="Arial Narrow" w:hAnsi="Arial Narrow"/>
          <w:sz w:val="20"/>
        </w:rPr>
      </w:pPr>
    </w:p>
    <w:p w:rsidR="00377EB7" w:rsidRDefault="00377EB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BEE4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77EB7" w:rsidRPr="00B70C19" w:rsidRDefault="00377EB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77EB7" w:rsidRPr="00B70C19" w:rsidRDefault="00377EB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77EB7" w:rsidRDefault="00377EB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77EB7" w:rsidRDefault="00377EB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77EB7" w:rsidRPr="008C4906" w:rsidRDefault="00377EB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77EB7" w:rsidRPr="007F7546" w:rsidRDefault="00377EB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377EB7" w:rsidRPr="007F7546" w:rsidRDefault="00377EB7" w:rsidP="00A341ED">
      <w:pPr>
        <w:ind w:left="360"/>
        <w:rPr>
          <w:rFonts w:ascii="Arial Narrow" w:hAnsi="Arial Narrow"/>
          <w:sz w:val="20"/>
          <w:szCs w:val="20"/>
        </w:rPr>
      </w:pPr>
    </w:p>
    <w:p w:rsidR="00377EB7" w:rsidRPr="00B70C19" w:rsidRDefault="00377EB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77EB7" w:rsidRPr="008C4906" w:rsidRDefault="00377EB7" w:rsidP="00A341ED">
      <w:pPr>
        <w:ind w:left="360"/>
        <w:rPr>
          <w:rFonts w:ascii="Arial Narrow" w:hAnsi="Arial Narrow"/>
          <w:sz w:val="20"/>
        </w:rPr>
      </w:pPr>
    </w:p>
    <w:p w:rsidR="00377EB7" w:rsidRPr="00B70C19" w:rsidRDefault="00377EB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77EB7" w:rsidRDefault="00377EB7" w:rsidP="00A341ED">
      <w:pPr>
        <w:ind w:left="360"/>
        <w:rPr>
          <w:rFonts w:ascii="Arial Narrow" w:hAnsi="Arial Narrow"/>
          <w:sz w:val="20"/>
        </w:rPr>
      </w:pPr>
    </w:p>
    <w:p w:rsidR="00377EB7" w:rsidRDefault="00377EB7" w:rsidP="00A341ED">
      <w:pPr>
        <w:ind w:left="360"/>
        <w:rPr>
          <w:rFonts w:ascii="Arial Narrow" w:hAnsi="Arial Narrow"/>
          <w:b/>
          <w:i/>
          <w:sz w:val="20"/>
        </w:rPr>
      </w:pPr>
    </w:p>
    <w:p w:rsidR="00377EB7" w:rsidRPr="00B615DC" w:rsidRDefault="00377EB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77EB7" w:rsidRPr="00B615DC" w:rsidRDefault="00377EB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Valerie Williams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377EB7" w:rsidRPr="00B615DC" w:rsidRDefault="00377EB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77EB7" w:rsidRPr="00B615DC" w:rsidRDefault="00377EB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77EB7" w:rsidRPr="008C4906" w:rsidRDefault="00377EB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77EB7" w:rsidRDefault="00377EB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77EB7" w:rsidRDefault="00377EB7" w:rsidP="00A341ED">
      <w:pPr>
        <w:ind w:left="360"/>
        <w:rPr>
          <w:rFonts w:ascii="Arial Narrow" w:hAnsi="Arial Narrow"/>
          <w:b/>
          <w:sz w:val="20"/>
        </w:rPr>
      </w:pPr>
    </w:p>
    <w:p w:rsidR="00377EB7" w:rsidRPr="00B615DC" w:rsidRDefault="00377EB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77EB7" w:rsidRPr="00B615DC" w:rsidRDefault="00377EB7" w:rsidP="00A341ED">
      <w:pPr>
        <w:ind w:left="360"/>
        <w:rPr>
          <w:rFonts w:ascii="Arial Narrow" w:hAnsi="Arial Narrow"/>
          <w:b/>
          <w:sz w:val="20"/>
        </w:rPr>
      </w:pPr>
    </w:p>
    <w:p w:rsidR="00377EB7" w:rsidRPr="00B615DC" w:rsidRDefault="00377EB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77EB7" w:rsidRPr="00B615DC" w:rsidRDefault="00377EB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77EB7" w:rsidRPr="00B615DC" w:rsidRDefault="00377EB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77EB7" w:rsidRDefault="00377EB7" w:rsidP="00A341ED"/>
    <w:p w:rsidR="00377EB7" w:rsidRDefault="00377EB7" w:rsidP="00A47D17">
      <w:pPr>
        <w:rPr>
          <w:rFonts w:ascii="Calibri" w:hAnsi="Calibri"/>
        </w:rPr>
        <w:sectPr w:rsidR="00377EB7" w:rsidSect="00377EB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77EB7" w:rsidRPr="00630074" w:rsidRDefault="00377EB7" w:rsidP="00A47D17">
      <w:pPr>
        <w:rPr>
          <w:rFonts w:ascii="Calibri" w:hAnsi="Calibri"/>
        </w:rPr>
      </w:pPr>
    </w:p>
    <w:sectPr w:rsidR="00377EB7" w:rsidRPr="00630074" w:rsidSect="00377EB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B7" w:rsidRDefault="00377EB7" w:rsidP="005E31D8">
      <w:r>
        <w:separator/>
      </w:r>
    </w:p>
  </w:endnote>
  <w:endnote w:type="continuationSeparator" w:id="0">
    <w:p w:rsidR="00377EB7" w:rsidRDefault="00377EB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344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EB7" w:rsidRDefault="00377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EB7" w:rsidRDefault="00377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B7" w:rsidRDefault="00377EB7" w:rsidP="005E31D8">
      <w:r>
        <w:separator/>
      </w:r>
    </w:p>
  </w:footnote>
  <w:footnote w:type="continuationSeparator" w:id="0">
    <w:p w:rsidR="00377EB7" w:rsidRDefault="00377EB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B7" w:rsidRPr="005E31D8" w:rsidRDefault="00377EB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77EB7" w:rsidRDefault="00377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77EB7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EAD47BA7324AEBBA8A8353E1C8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9E19-1220-4F61-8FF7-C5F5069BEC74}"/>
      </w:docPartPr>
      <w:docPartBody>
        <w:p w:rsidR="00000000" w:rsidRDefault="00A35DCC" w:rsidP="00A35DCC">
          <w:pPr>
            <w:pStyle w:val="E7EAD47BA7324AEBBA8A8353E1C8ED2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8E9D472B99E4D0BBF921D2CAC98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6C96-465A-4FE4-B5C5-325B126F0B40}"/>
      </w:docPartPr>
      <w:docPartBody>
        <w:p w:rsidR="00000000" w:rsidRDefault="00A35DCC" w:rsidP="00A35DCC">
          <w:pPr>
            <w:pStyle w:val="48E9D472B99E4D0BBF921D2CAC984F0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AEFDAFD7EB04C98923D54646091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A4D5-2C7B-4724-BB15-403CE528556B}"/>
      </w:docPartPr>
      <w:docPartBody>
        <w:p w:rsidR="00000000" w:rsidRDefault="00A35DCC" w:rsidP="00A35DCC">
          <w:pPr>
            <w:pStyle w:val="8AEFDAFD7EB04C98923D54646091C7B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AB99C5547594A15879C17704F3D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1649-8FAD-4DA6-923A-EDB326EE48D5}"/>
      </w:docPartPr>
      <w:docPartBody>
        <w:p w:rsidR="00000000" w:rsidRDefault="00A35DCC" w:rsidP="00A35DCC">
          <w:pPr>
            <w:pStyle w:val="1AB99C5547594A15879C17704F3D1EB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F3F7FAC06984473B528C4B1C5C9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B50E-A3FF-4EE6-9C79-C87E3598FE17}"/>
      </w:docPartPr>
      <w:docPartBody>
        <w:p w:rsidR="00000000" w:rsidRDefault="00A35DCC" w:rsidP="00A35DCC">
          <w:pPr>
            <w:pStyle w:val="0F3F7FAC06984473B528C4B1C5C9D42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B27C96891B04E3FAE72772A7D7C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3F94-F859-437B-A36C-4451F5046A53}"/>
      </w:docPartPr>
      <w:docPartBody>
        <w:p w:rsidR="00000000" w:rsidRDefault="00A35DCC" w:rsidP="00A35DCC">
          <w:pPr>
            <w:pStyle w:val="EB27C96891B04E3FAE72772A7D7CB7A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CC"/>
    <w:rsid w:val="00A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DCC"/>
    <w:rPr>
      <w:color w:val="808080"/>
    </w:rPr>
  </w:style>
  <w:style w:type="paragraph" w:customStyle="1" w:styleId="E7EAD47BA7324AEBBA8A8353E1C8ED2A">
    <w:name w:val="E7EAD47BA7324AEBBA8A8353E1C8ED2A"/>
    <w:rsid w:val="00A35DCC"/>
  </w:style>
  <w:style w:type="paragraph" w:customStyle="1" w:styleId="48E9D472B99E4D0BBF921D2CAC984F04">
    <w:name w:val="48E9D472B99E4D0BBF921D2CAC984F04"/>
    <w:rsid w:val="00A35DCC"/>
  </w:style>
  <w:style w:type="paragraph" w:customStyle="1" w:styleId="8AEFDAFD7EB04C98923D54646091C7B5">
    <w:name w:val="8AEFDAFD7EB04C98923D54646091C7B5"/>
    <w:rsid w:val="00A35DCC"/>
  </w:style>
  <w:style w:type="paragraph" w:customStyle="1" w:styleId="1AB99C5547594A15879C17704F3D1EBD">
    <w:name w:val="1AB99C5547594A15879C17704F3D1EBD"/>
    <w:rsid w:val="00A35DCC"/>
  </w:style>
  <w:style w:type="paragraph" w:customStyle="1" w:styleId="0F3F7FAC06984473B528C4B1C5C9D42C">
    <w:name w:val="0F3F7FAC06984473B528C4B1C5C9D42C"/>
    <w:rsid w:val="00A35DCC"/>
  </w:style>
  <w:style w:type="paragraph" w:customStyle="1" w:styleId="EB27C96891B04E3FAE72772A7D7CB7A8">
    <w:name w:val="EB27C96891B04E3FAE72772A7D7CB7A8"/>
    <w:rsid w:val="00A35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EB24A-44E7-4EC9-88C4-DB632C62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626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2018-04-13T13:49:00Z</dcterms:created>
  <dcterms:modified xsi:type="dcterms:W3CDTF">2018-04-13T13:49:00Z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