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1751E3" w:rsidRPr="00630074" w:rsidRDefault="001751E3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465515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1751E3" w:rsidRPr="00476D38" w:rsidRDefault="001751E3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1751E3" w:rsidRPr="00630074" w:rsidRDefault="001751E3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9FDAD68AC4B4DBABA59F3002C3EBFD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1751E3" w:rsidRPr="00630074" w:rsidRDefault="001751E3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1751E3" w:rsidRPr="00630074" w:rsidRDefault="001751E3" w:rsidP="00630074">
      <w:pPr>
        <w:pStyle w:val="BodyText2"/>
        <w:rPr>
          <w:rFonts w:ascii="Calibri" w:hAnsi="Calibri"/>
          <w:sz w:val="4"/>
          <w:szCs w:val="4"/>
        </w:rPr>
      </w:pPr>
    </w:p>
    <w:p w:rsidR="001751E3" w:rsidRPr="00E92347" w:rsidRDefault="001751E3" w:rsidP="0005598B">
      <w:pPr>
        <w:pStyle w:val="BodyText2"/>
        <w:rPr>
          <w:rFonts w:ascii="Calibri" w:hAnsi="Calibri"/>
        </w:rPr>
      </w:pPr>
    </w:p>
    <w:p w:rsidR="001751E3" w:rsidRPr="00E92347" w:rsidRDefault="001751E3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450B3F17620F44368460FFF15274E52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1751E3" w:rsidRPr="00E92347" w:rsidRDefault="001751E3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1751E3" w:rsidRPr="003345D2" w:rsidRDefault="001751E3" w:rsidP="00630074">
      <w:pPr>
        <w:pStyle w:val="BodyText2"/>
        <w:rPr>
          <w:rFonts w:ascii="Calibri" w:hAnsi="Calibri"/>
          <w:sz w:val="4"/>
          <w:szCs w:val="4"/>
        </w:rPr>
      </w:pPr>
    </w:p>
    <w:p w:rsidR="001751E3" w:rsidRPr="00B85E3C" w:rsidRDefault="001751E3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1751E3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C43593" w:rsidRDefault="001751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The Kennedy Center,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C43593" w:rsidRDefault="001751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751E3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C43593" w:rsidRDefault="001751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2440 Reservoir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C43593" w:rsidRDefault="001751E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C43593" w:rsidRDefault="001751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6E3FC70EA6C4B8DA11930C565EFD35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1751E3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C43593" w:rsidRDefault="001751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Trumbull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C43593" w:rsidRDefault="001751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C43593" w:rsidRDefault="001751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06611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C43593" w:rsidRDefault="001751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06-0709295</w:t>
            </w:r>
          </w:p>
        </w:tc>
      </w:tr>
      <w:tr w:rsidR="001751E3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C43593" w:rsidRDefault="001751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5E31D8" w:rsidRDefault="001751E3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1751E3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C43593" w:rsidRDefault="001751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16OPM8003BV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C43593" w:rsidRDefault="001751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Fleet of vehicles</w:t>
            </w:r>
          </w:p>
        </w:tc>
      </w:tr>
      <w:tr w:rsidR="001751E3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C43593" w:rsidRDefault="001751E3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C43593" w:rsidRDefault="001751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1751E3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CA6CD8" w:rsidRDefault="001751E3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1751E3" w:rsidRPr="00CA6CD8" w:rsidRDefault="001751E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1751E3" w:rsidRPr="00CA6CD8" w:rsidRDefault="001751E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FB55CC22F8AC4AFD9E1BB5BDF7710E5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1751E3" w:rsidRPr="00CA6CD8" w:rsidRDefault="001751E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DCB3A35B9F4646C88264573CCF077F77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AD27C503E38240C3ACF0D99A0C85E5D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751E3" w:rsidRDefault="001751E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751E3" w:rsidRDefault="001751E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751E3" w:rsidRDefault="001751E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751E3" w:rsidRPr="007367D1" w:rsidRDefault="001751E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751E3" w:rsidRDefault="001751E3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1751E3" w:rsidRPr="009A33E8" w:rsidRDefault="001751E3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1751E3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751E3" w:rsidRPr="00C43593" w:rsidRDefault="001751E3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414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526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751E3" w:rsidRPr="00C43593" w:rsidRDefault="001751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751E3" w:rsidRPr="00C43593" w:rsidRDefault="001751E3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414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526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C43593" w:rsidRDefault="001751E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1751E3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6B705B" w:rsidRDefault="001751E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6B705B" w:rsidRDefault="001751E3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6B705B" w:rsidRDefault="001751E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1751E3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6B705B" w:rsidRDefault="001751E3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414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526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6B705B" w:rsidRDefault="001751E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751E3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6B705B" w:rsidRDefault="001751E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51E3" w:rsidRPr="006B705B" w:rsidRDefault="001751E3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751E3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751E3" w:rsidRDefault="001751E3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1751E3" w:rsidRPr="00370320" w:rsidRDefault="001751E3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1751E3" w:rsidRPr="00370320" w:rsidRDefault="001751E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751E3" w:rsidRPr="00370320" w:rsidRDefault="001751E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751E3" w:rsidRPr="00370320" w:rsidRDefault="001751E3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1751E3" w:rsidRPr="00370320" w:rsidRDefault="001751E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Martin Schwartz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1751E3" w:rsidRPr="00370320" w:rsidRDefault="001751E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751E3" w:rsidRDefault="001751E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1751E3" w:rsidRPr="00370320" w:rsidRDefault="001751E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751E3" w:rsidRPr="00370320" w:rsidRDefault="001751E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751E3" w:rsidRDefault="001751E3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1751E3" w:rsidRPr="00370320" w:rsidRDefault="001751E3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1751E3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1751E3" w:rsidRPr="00370320" w:rsidRDefault="001751E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751E3" w:rsidRPr="00370320" w:rsidRDefault="001751E3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1751E3" w:rsidRPr="00DA6866" w:rsidRDefault="001751E3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1751E3" w:rsidRPr="001A033E" w:rsidRDefault="001751E3" w:rsidP="001A6F01">
            <w:pPr>
              <w:rPr>
                <w:rFonts w:ascii="Calibri" w:hAnsi="Calibri"/>
                <w:sz w:val="20"/>
              </w:rPr>
            </w:pPr>
          </w:p>
        </w:tc>
      </w:tr>
      <w:tr w:rsidR="001751E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1751E3" w:rsidRPr="001D5CB2" w:rsidRDefault="001751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1751E3" w:rsidRPr="001D5CB2" w:rsidRDefault="001751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1751E3" w:rsidRPr="001D5CB2" w:rsidRDefault="001751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1751E3" w:rsidRPr="001D5CB2" w:rsidRDefault="001751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1751E3" w:rsidRPr="001D5CB2" w:rsidRDefault="001751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1751E3" w:rsidRPr="001D5CB2" w:rsidRDefault="001751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1751E3" w:rsidRPr="001D5CB2" w:rsidRDefault="001751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1751E3" w:rsidRPr="001D5CB2" w:rsidRDefault="001751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1751E3" w:rsidRPr="001D5CB2" w:rsidRDefault="001751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1751E3" w:rsidRPr="001D5CB2" w:rsidRDefault="001751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1751E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1751E3" w:rsidRPr="00476D38" w:rsidRDefault="001751E3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414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C35092">
              <w:rPr>
                <w:rFonts w:ascii="Calibri" w:hAnsi="Calibri"/>
                <w:b/>
                <w:noProof/>
                <w:szCs w:val="16"/>
              </w:rPr>
              <w:t>526</w:t>
            </w:r>
          </w:p>
        </w:tc>
        <w:tc>
          <w:tcPr>
            <w:tcW w:w="773" w:type="dxa"/>
            <w:vAlign w:val="bottom"/>
          </w:tcPr>
          <w:p w:rsidR="001751E3" w:rsidRPr="00476D38" w:rsidRDefault="001751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1751E3" w:rsidRPr="00476D38" w:rsidRDefault="001751E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1751E3" w:rsidRPr="00476D38" w:rsidRDefault="001751E3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1751E3" w:rsidRPr="00FB21CB" w:rsidRDefault="001751E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1751E3" w:rsidRPr="00FB21CB" w:rsidRDefault="001751E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1751E3" w:rsidRPr="00FB21CB" w:rsidRDefault="001751E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35092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1751E3" w:rsidRPr="00FB21CB" w:rsidRDefault="001751E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1751E3" w:rsidRPr="00FB21CB" w:rsidRDefault="001751E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1751E3" w:rsidRPr="00FB21CB" w:rsidRDefault="001751E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1751E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1751E3" w:rsidRPr="00476D38" w:rsidRDefault="001751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1751E3" w:rsidRPr="00476D38" w:rsidRDefault="001751E3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1751E3" w:rsidRPr="00476D38" w:rsidRDefault="001751E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1751E3" w:rsidRPr="00476D38" w:rsidRDefault="001751E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1751E3" w:rsidRPr="00FB21CB" w:rsidRDefault="001751E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1751E3" w:rsidRPr="00FB21CB" w:rsidRDefault="001751E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1751E3" w:rsidRPr="00FB21CB" w:rsidRDefault="001751E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1751E3" w:rsidRPr="00FB21CB" w:rsidRDefault="001751E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1751E3" w:rsidRPr="00FB21CB" w:rsidRDefault="001751E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1751E3" w:rsidRPr="00FB21CB" w:rsidRDefault="001751E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1751E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1751E3" w:rsidRPr="00476D38" w:rsidRDefault="001751E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1751E3" w:rsidRPr="00476D38" w:rsidRDefault="001751E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1751E3" w:rsidRPr="00476D38" w:rsidRDefault="001751E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1751E3" w:rsidRPr="00476D38" w:rsidRDefault="001751E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1751E3" w:rsidRPr="00FB21CB" w:rsidRDefault="001751E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1751E3" w:rsidRPr="00FB21CB" w:rsidRDefault="001751E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1751E3" w:rsidRPr="00FB21CB" w:rsidRDefault="001751E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1751E3" w:rsidRPr="00FB21CB" w:rsidRDefault="001751E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1751E3" w:rsidRPr="00FB21CB" w:rsidRDefault="001751E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1751E3" w:rsidRPr="00FB21CB" w:rsidRDefault="001751E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1751E3" w:rsidRDefault="001751E3" w:rsidP="00A9546A">
      <w:pPr>
        <w:rPr>
          <w:rFonts w:ascii="Calibri" w:hAnsi="Calibri"/>
        </w:rPr>
      </w:pPr>
    </w:p>
    <w:p w:rsidR="001751E3" w:rsidRDefault="001751E3" w:rsidP="00A9546A">
      <w:pPr>
        <w:rPr>
          <w:rFonts w:ascii="Calibri" w:hAnsi="Calibri"/>
        </w:rPr>
      </w:pPr>
    </w:p>
    <w:p w:rsidR="001751E3" w:rsidRDefault="001751E3" w:rsidP="00A9546A">
      <w:pPr>
        <w:rPr>
          <w:rFonts w:ascii="Calibri" w:hAnsi="Calibri"/>
        </w:rPr>
      </w:pPr>
    </w:p>
    <w:p w:rsidR="001751E3" w:rsidRDefault="001751E3" w:rsidP="00A9546A">
      <w:pPr>
        <w:rPr>
          <w:rFonts w:ascii="Calibri" w:hAnsi="Calibri"/>
        </w:rPr>
      </w:pPr>
    </w:p>
    <w:p w:rsidR="001751E3" w:rsidRDefault="001751E3" w:rsidP="00A9546A">
      <w:pPr>
        <w:rPr>
          <w:rFonts w:ascii="Calibri" w:hAnsi="Calibri"/>
        </w:rPr>
      </w:pPr>
    </w:p>
    <w:p w:rsidR="001751E3" w:rsidRDefault="001751E3" w:rsidP="00A9546A">
      <w:pPr>
        <w:rPr>
          <w:rFonts w:ascii="Calibri" w:hAnsi="Calibri"/>
        </w:rPr>
      </w:pPr>
    </w:p>
    <w:p w:rsidR="001751E3" w:rsidRDefault="001751E3" w:rsidP="00A341ED">
      <w:pPr>
        <w:sectPr w:rsidR="001751E3" w:rsidSect="001751E3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1751E3" w:rsidRDefault="001751E3" w:rsidP="00A341ED"/>
    <w:p w:rsidR="001751E3" w:rsidRPr="007351BE" w:rsidRDefault="001751E3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1751E3" w:rsidRPr="007351BE" w:rsidRDefault="001751E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1751E3" w:rsidRPr="007351BE" w:rsidRDefault="001751E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1751E3" w:rsidRPr="007351BE" w:rsidRDefault="001751E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1751E3" w:rsidRPr="007351BE" w:rsidRDefault="001751E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1751E3" w:rsidRDefault="001751E3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1751E3" w:rsidRPr="007351BE" w:rsidRDefault="001751E3" w:rsidP="00EC00C0">
      <w:pPr>
        <w:jc w:val="center"/>
        <w:rPr>
          <w:sz w:val="22"/>
          <w:szCs w:val="22"/>
        </w:rPr>
      </w:pPr>
    </w:p>
    <w:p w:rsidR="001751E3" w:rsidRPr="00EC00C0" w:rsidRDefault="001751E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1751E3" w:rsidRPr="00EC00C0" w:rsidRDefault="001751E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1751E3" w:rsidRPr="00EC00C0" w:rsidRDefault="001751E3" w:rsidP="00A341ED">
      <w:pPr>
        <w:rPr>
          <w:b/>
          <w:sz w:val="20"/>
          <w:szCs w:val="20"/>
        </w:rPr>
      </w:pPr>
    </w:p>
    <w:p w:rsidR="001751E3" w:rsidRPr="00EC00C0" w:rsidRDefault="001751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35092">
        <w:rPr>
          <w:b/>
          <w:noProof/>
          <w:sz w:val="20"/>
          <w:szCs w:val="20"/>
        </w:rPr>
        <w:t>The Kennedy Center, Inc.</w:t>
      </w:r>
      <w:r w:rsidRPr="00EC00C0">
        <w:rPr>
          <w:b/>
          <w:sz w:val="20"/>
          <w:szCs w:val="20"/>
        </w:rPr>
        <w:tab/>
      </w:r>
    </w:p>
    <w:p w:rsidR="001751E3" w:rsidRPr="00EC00C0" w:rsidRDefault="001751E3" w:rsidP="00A341ED">
      <w:pPr>
        <w:rPr>
          <w:b/>
          <w:sz w:val="20"/>
          <w:szCs w:val="20"/>
        </w:rPr>
      </w:pPr>
    </w:p>
    <w:p w:rsidR="001751E3" w:rsidRPr="00EC00C0" w:rsidRDefault="001751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35092">
        <w:rPr>
          <w:b/>
          <w:noProof/>
          <w:sz w:val="20"/>
          <w:szCs w:val="20"/>
        </w:rPr>
        <w:t>Fleet of vehicles</w:t>
      </w:r>
    </w:p>
    <w:p w:rsidR="001751E3" w:rsidRPr="00EC00C0" w:rsidRDefault="001751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35092">
        <w:rPr>
          <w:b/>
          <w:noProof/>
          <w:sz w:val="20"/>
          <w:szCs w:val="20"/>
        </w:rPr>
        <w:t>16OPM8003BV</w:t>
      </w:r>
    </w:p>
    <w:p w:rsidR="001751E3" w:rsidRPr="00EC00C0" w:rsidRDefault="001751E3" w:rsidP="00A341ED">
      <w:pPr>
        <w:rPr>
          <w:b/>
          <w:sz w:val="20"/>
          <w:szCs w:val="20"/>
        </w:rPr>
      </w:pPr>
    </w:p>
    <w:p w:rsidR="001751E3" w:rsidRPr="00EC00C0" w:rsidRDefault="001751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35092">
        <w:rPr>
          <w:b/>
          <w:noProof/>
          <w:sz w:val="20"/>
          <w:szCs w:val="20"/>
        </w:rPr>
        <w:t>2440 Reservoir Avenue</w:t>
      </w:r>
      <w:r w:rsidRPr="00EC00C0">
        <w:rPr>
          <w:b/>
          <w:sz w:val="20"/>
          <w:szCs w:val="20"/>
        </w:rPr>
        <w:t xml:space="preserve"> </w:t>
      </w:r>
    </w:p>
    <w:p w:rsidR="001751E3" w:rsidRPr="00EC00C0" w:rsidRDefault="001751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35092">
        <w:rPr>
          <w:b/>
          <w:noProof/>
          <w:sz w:val="20"/>
          <w:szCs w:val="20"/>
        </w:rPr>
        <w:t>Trumbull</w:t>
      </w:r>
      <w:r w:rsidRPr="00EC00C0">
        <w:rPr>
          <w:b/>
          <w:sz w:val="20"/>
          <w:szCs w:val="20"/>
        </w:rPr>
        <w:t xml:space="preserve">, </w:t>
      </w:r>
      <w:r w:rsidRPr="00C350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06611</w:t>
      </w:r>
    </w:p>
    <w:p w:rsidR="001751E3" w:rsidRPr="00EC00C0" w:rsidRDefault="001751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751E3" w:rsidRPr="00EC00C0" w:rsidRDefault="001751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751E3" w:rsidRPr="00EC00C0" w:rsidRDefault="001751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35092">
        <w:rPr>
          <w:b/>
          <w:noProof/>
          <w:sz w:val="20"/>
          <w:szCs w:val="20"/>
        </w:rPr>
        <w:t>Martin Schwartz</w:t>
      </w:r>
    </w:p>
    <w:p w:rsidR="001751E3" w:rsidRPr="00EC00C0" w:rsidRDefault="001751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751E3" w:rsidRPr="00EC00C0" w:rsidRDefault="001751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35092">
        <w:rPr>
          <w:b/>
          <w:noProof/>
          <w:sz w:val="20"/>
          <w:szCs w:val="20"/>
        </w:rPr>
        <w:t>mschwartz@kennedyctr.org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1751E3" w:rsidRPr="00EC00C0" w:rsidRDefault="001751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1751E3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1751E3" w:rsidRPr="00EC00C0" w:rsidRDefault="001751E3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1751E3" w:rsidRPr="00EC00C0" w:rsidTr="00EC00C0">
        <w:trPr>
          <w:trHeight w:val="487"/>
        </w:trPr>
        <w:tc>
          <w:tcPr>
            <w:tcW w:w="3297" w:type="dxa"/>
            <w:vAlign w:val="bottom"/>
          </w:tcPr>
          <w:p w:rsidR="001751E3" w:rsidRPr="00EC00C0" w:rsidRDefault="001751E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751E3" w:rsidRPr="00EC00C0" w:rsidRDefault="001751E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751E3" w:rsidRPr="00EC00C0" w:rsidRDefault="001751E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751E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751E3" w:rsidRPr="00EC00C0" w:rsidRDefault="001751E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751E3" w:rsidRPr="00EC00C0" w:rsidRDefault="001751E3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751E3" w:rsidRPr="00EC00C0" w:rsidRDefault="001751E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751E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751E3" w:rsidRPr="00EC00C0" w:rsidRDefault="001751E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751E3" w:rsidRPr="00EC00C0" w:rsidRDefault="001751E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751E3" w:rsidRPr="00EC00C0" w:rsidRDefault="001751E3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1751E3" w:rsidRPr="00EC00C0" w:rsidRDefault="001751E3" w:rsidP="00A341ED">
      <w:pPr>
        <w:rPr>
          <w:b/>
          <w:sz w:val="20"/>
          <w:szCs w:val="20"/>
        </w:rPr>
      </w:pPr>
    </w:p>
    <w:p w:rsidR="001751E3" w:rsidRPr="00EC00C0" w:rsidRDefault="001751E3" w:rsidP="00A341ED">
      <w:pPr>
        <w:rPr>
          <w:b/>
          <w:sz w:val="20"/>
          <w:szCs w:val="20"/>
        </w:rPr>
      </w:pPr>
    </w:p>
    <w:p w:rsidR="001751E3" w:rsidRPr="00EC00C0" w:rsidRDefault="001751E3" w:rsidP="00A341ED">
      <w:pPr>
        <w:rPr>
          <w:b/>
          <w:sz w:val="20"/>
          <w:szCs w:val="20"/>
        </w:rPr>
      </w:pPr>
    </w:p>
    <w:p w:rsidR="001751E3" w:rsidRPr="00EC00C0" w:rsidRDefault="001751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751E3" w:rsidRPr="00EC00C0" w:rsidRDefault="001751E3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1751E3" w:rsidRPr="00E2130F" w:rsidRDefault="001751E3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1751E3" w:rsidRDefault="001751E3" w:rsidP="00A341ED">
      <w:pPr>
        <w:rPr>
          <w:b/>
        </w:rPr>
      </w:pPr>
      <w:r w:rsidRPr="00E2130F">
        <w:rPr>
          <w:b/>
        </w:rPr>
        <w:t xml:space="preserve"> </w:t>
      </w:r>
    </w:p>
    <w:p w:rsidR="001751E3" w:rsidRDefault="001751E3" w:rsidP="00A341ED">
      <w:pPr>
        <w:rPr>
          <w:b/>
        </w:rPr>
      </w:pPr>
    </w:p>
    <w:p w:rsidR="001751E3" w:rsidRDefault="001751E3" w:rsidP="00A341ED">
      <w:pPr>
        <w:rPr>
          <w:b/>
        </w:rPr>
      </w:pPr>
    </w:p>
    <w:p w:rsidR="001751E3" w:rsidRDefault="001751E3" w:rsidP="00A341ED">
      <w:pPr>
        <w:rPr>
          <w:b/>
        </w:rPr>
      </w:pPr>
    </w:p>
    <w:p w:rsidR="001751E3" w:rsidRDefault="001751E3" w:rsidP="00A341ED">
      <w:pPr>
        <w:rPr>
          <w:b/>
        </w:rPr>
      </w:pPr>
    </w:p>
    <w:p w:rsidR="001751E3" w:rsidRDefault="001751E3" w:rsidP="00A341ED">
      <w:pPr>
        <w:rPr>
          <w:b/>
        </w:rPr>
      </w:pPr>
    </w:p>
    <w:p w:rsidR="001751E3" w:rsidRDefault="001751E3" w:rsidP="00A341ED">
      <w:pPr>
        <w:rPr>
          <w:b/>
        </w:rPr>
      </w:pPr>
    </w:p>
    <w:p w:rsidR="001751E3" w:rsidRDefault="001751E3" w:rsidP="00A341ED">
      <w:pPr>
        <w:rPr>
          <w:b/>
        </w:rPr>
      </w:pPr>
    </w:p>
    <w:p w:rsidR="001751E3" w:rsidRDefault="001751E3" w:rsidP="00A341ED">
      <w:pPr>
        <w:rPr>
          <w:b/>
        </w:rPr>
      </w:pPr>
    </w:p>
    <w:p w:rsidR="001751E3" w:rsidRDefault="001751E3" w:rsidP="00A341ED">
      <w:pPr>
        <w:rPr>
          <w:b/>
        </w:rPr>
      </w:pPr>
    </w:p>
    <w:p w:rsidR="001751E3" w:rsidRDefault="001751E3" w:rsidP="00A341ED">
      <w:pPr>
        <w:rPr>
          <w:b/>
        </w:rPr>
      </w:pPr>
    </w:p>
    <w:p w:rsidR="001751E3" w:rsidRDefault="001751E3" w:rsidP="00A341ED">
      <w:pPr>
        <w:rPr>
          <w:b/>
        </w:rPr>
      </w:pPr>
    </w:p>
    <w:p w:rsidR="001751E3" w:rsidRDefault="001751E3" w:rsidP="00A341ED">
      <w:pPr>
        <w:rPr>
          <w:b/>
        </w:rPr>
      </w:pPr>
    </w:p>
    <w:p w:rsidR="001751E3" w:rsidRDefault="001751E3" w:rsidP="00A341ED">
      <w:pPr>
        <w:rPr>
          <w:b/>
        </w:rPr>
      </w:pPr>
    </w:p>
    <w:p w:rsidR="001751E3" w:rsidRDefault="001751E3" w:rsidP="00A341ED">
      <w:pPr>
        <w:rPr>
          <w:b/>
        </w:rPr>
      </w:pPr>
    </w:p>
    <w:p w:rsidR="001751E3" w:rsidRDefault="001751E3" w:rsidP="00A341ED">
      <w:pPr>
        <w:rPr>
          <w:b/>
        </w:rPr>
      </w:pPr>
    </w:p>
    <w:p w:rsidR="001751E3" w:rsidRDefault="001751E3" w:rsidP="00A341ED">
      <w:pPr>
        <w:rPr>
          <w:b/>
        </w:rPr>
      </w:pPr>
    </w:p>
    <w:p w:rsidR="001751E3" w:rsidRDefault="001751E3" w:rsidP="00A341ED">
      <w:pPr>
        <w:rPr>
          <w:b/>
        </w:rPr>
      </w:pPr>
    </w:p>
    <w:p w:rsidR="001751E3" w:rsidRDefault="001751E3" w:rsidP="00A341ED">
      <w:pPr>
        <w:rPr>
          <w:b/>
        </w:rPr>
      </w:pPr>
    </w:p>
    <w:p w:rsidR="001751E3" w:rsidRPr="00E2130F" w:rsidRDefault="001751E3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1751E3" w:rsidRDefault="001751E3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1751E3" w:rsidRDefault="001751E3" w:rsidP="00A341ED">
      <w:pPr>
        <w:rPr>
          <w:b/>
        </w:rPr>
      </w:pPr>
    </w:p>
    <w:p w:rsidR="001751E3" w:rsidRDefault="001751E3" w:rsidP="00A341ED">
      <w:pPr>
        <w:rPr>
          <w:b/>
        </w:rPr>
      </w:pPr>
    </w:p>
    <w:p w:rsidR="001751E3" w:rsidRDefault="001751E3" w:rsidP="00A341ED">
      <w:pPr>
        <w:rPr>
          <w:b/>
        </w:rPr>
      </w:pPr>
    </w:p>
    <w:p w:rsidR="001751E3" w:rsidRDefault="001751E3" w:rsidP="00A341ED">
      <w:pPr>
        <w:rPr>
          <w:b/>
        </w:rPr>
      </w:pPr>
    </w:p>
    <w:p w:rsidR="001751E3" w:rsidRDefault="001751E3" w:rsidP="00A341ED">
      <w:pPr>
        <w:rPr>
          <w:b/>
        </w:rPr>
      </w:pPr>
    </w:p>
    <w:p w:rsidR="001751E3" w:rsidRDefault="001751E3" w:rsidP="00A341ED">
      <w:pPr>
        <w:rPr>
          <w:b/>
        </w:rPr>
      </w:pPr>
    </w:p>
    <w:p w:rsidR="001751E3" w:rsidRPr="007351BE" w:rsidRDefault="001751E3" w:rsidP="00A341ED">
      <w:pPr>
        <w:rPr>
          <w:b/>
        </w:rPr>
      </w:pPr>
      <w:r>
        <w:rPr>
          <w:b/>
        </w:rPr>
        <w:t>PROJECT BUDGET:</w:t>
      </w:r>
    </w:p>
    <w:p w:rsidR="001751E3" w:rsidRDefault="001751E3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4655152" r:id="rId17"/>
        </w:object>
      </w:r>
    </w:p>
    <w:p w:rsidR="001751E3" w:rsidRDefault="001751E3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751E3" w:rsidRDefault="001751E3" w:rsidP="00A341ED">
      <w:pPr>
        <w:rPr>
          <w:rFonts w:ascii="Arial Narrow" w:hAnsi="Arial Narrow"/>
          <w:sz w:val="20"/>
        </w:rPr>
      </w:pPr>
    </w:p>
    <w:p w:rsidR="001751E3" w:rsidRDefault="001751E3" w:rsidP="00A341ED">
      <w:pPr>
        <w:rPr>
          <w:rFonts w:ascii="Arial Narrow" w:hAnsi="Arial Narrow"/>
          <w:sz w:val="20"/>
        </w:rPr>
      </w:pPr>
    </w:p>
    <w:p w:rsidR="001751E3" w:rsidRDefault="001751E3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9CED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751E3" w:rsidRPr="00B70C19" w:rsidRDefault="001751E3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1751E3" w:rsidRPr="00B70C19" w:rsidRDefault="001751E3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751E3" w:rsidRDefault="001751E3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1751E3" w:rsidRDefault="001751E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751E3" w:rsidRPr="008C4906" w:rsidRDefault="001751E3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1751E3" w:rsidRPr="00B70C19" w:rsidRDefault="001751E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1751E3" w:rsidRPr="008C4906" w:rsidRDefault="001751E3" w:rsidP="00A341ED">
      <w:pPr>
        <w:ind w:left="360"/>
        <w:rPr>
          <w:rFonts w:ascii="Arial Narrow" w:hAnsi="Arial Narrow"/>
          <w:sz w:val="20"/>
        </w:rPr>
      </w:pPr>
    </w:p>
    <w:p w:rsidR="001751E3" w:rsidRPr="00B70C19" w:rsidRDefault="001751E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751E3" w:rsidRPr="008C4906" w:rsidRDefault="001751E3" w:rsidP="00A341ED">
      <w:pPr>
        <w:ind w:left="360"/>
        <w:rPr>
          <w:rFonts w:ascii="Arial Narrow" w:hAnsi="Arial Narrow"/>
          <w:sz w:val="20"/>
        </w:rPr>
      </w:pPr>
    </w:p>
    <w:p w:rsidR="001751E3" w:rsidRPr="00B70C19" w:rsidRDefault="001751E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751E3" w:rsidRDefault="001751E3" w:rsidP="00A341ED">
      <w:pPr>
        <w:ind w:left="360"/>
        <w:rPr>
          <w:rFonts w:ascii="Arial Narrow" w:hAnsi="Arial Narrow"/>
          <w:sz w:val="20"/>
        </w:rPr>
      </w:pPr>
    </w:p>
    <w:p w:rsidR="001751E3" w:rsidRPr="00B615DC" w:rsidRDefault="001751E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751E3" w:rsidRPr="00B615DC" w:rsidRDefault="001751E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35092">
        <w:rPr>
          <w:rFonts w:ascii="Arial Narrow" w:hAnsi="Arial Narrow"/>
          <w:noProof/>
          <w:sz w:val="20"/>
        </w:rPr>
        <w:t>Martin Schwartz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C35092">
        <w:rPr>
          <w:rFonts w:ascii="Arial Narrow" w:hAnsi="Arial Narrow"/>
          <w:noProof/>
          <w:sz w:val="20"/>
        </w:rPr>
        <w:t>President/CEO</w:t>
      </w:r>
    </w:p>
    <w:p w:rsidR="001751E3" w:rsidRPr="00B615DC" w:rsidRDefault="001751E3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751E3" w:rsidRPr="00B615DC" w:rsidRDefault="001751E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751E3" w:rsidRPr="008C4906" w:rsidRDefault="001751E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1751E3" w:rsidRDefault="001751E3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751E3" w:rsidRDefault="001751E3" w:rsidP="00A341ED">
      <w:pPr>
        <w:ind w:left="360"/>
        <w:rPr>
          <w:rFonts w:ascii="Arial Narrow" w:hAnsi="Arial Narrow"/>
          <w:b/>
          <w:sz w:val="20"/>
        </w:rPr>
      </w:pPr>
    </w:p>
    <w:p w:rsidR="001751E3" w:rsidRPr="00B615DC" w:rsidRDefault="001751E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751E3" w:rsidRPr="00B615DC" w:rsidRDefault="001751E3" w:rsidP="00A341ED">
      <w:pPr>
        <w:ind w:left="360"/>
        <w:rPr>
          <w:rFonts w:ascii="Arial Narrow" w:hAnsi="Arial Narrow"/>
          <w:b/>
          <w:sz w:val="20"/>
        </w:rPr>
      </w:pPr>
    </w:p>
    <w:p w:rsidR="001751E3" w:rsidRPr="00B615DC" w:rsidRDefault="001751E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751E3" w:rsidRPr="00B615DC" w:rsidRDefault="001751E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751E3" w:rsidRPr="00B615DC" w:rsidRDefault="001751E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751E3" w:rsidRDefault="001751E3" w:rsidP="00A341ED"/>
    <w:p w:rsidR="001751E3" w:rsidRDefault="001751E3" w:rsidP="00A9546A">
      <w:pPr>
        <w:rPr>
          <w:rFonts w:ascii="Calibri" w:hAnsi="Calibri"/>
        </w:rPr>
        <w:sectPr w:rsidR="001751E3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1751E3" w:rsidRPr="00630074" w:rsidRDefault="001751E3" w:rsidP="00A9546A">
      <w:pPr>
        <w:rPr>
          <w:rFonts w:ascii="Calibri" w:hAnsi="Calibri"/>
        </w:rPr>
      </w:pPr>
    </w:p>
    <w:sectPr w:rsidR="001751E3" w:rsidRPr="00630074" w:rsidSect="001751E3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E3" w:rsidRDefault="001751E3" w:rsidP="005E31D8">
      <w:r>
        <w:separator/>
      </w:r>
    </w:p>
  </w:endnote>
  <w:endnote w:type="continuationSeparator" w:id="0">
    <w:p w:rsidR="001751E3" w:rsidRDefault="001751E3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1E3" w:rsidRDefault="001751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1E3" w:rsidRDefault="001751E3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E3" w:rsidRDefault="001751E3" w:rsidP="005E31D8">
      <w:r>
        <w:separator/>
      </w:r>
    </w:p>
  </w:footnote>
  <w:footnote w:type="continuationSeparator" w:id="0">
    <w:p w:rsidR="001751E3" w:rsidRDefault="001751E3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E3" w:rsidRDefault="001751E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E3" w:rsidRPr="005E31D8" w:rsidRDefault="001751E3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1751E3" w:rsidRDefault="001751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751E3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412B5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FDAD68AC4B4DBABA59F3002C3E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656FF-D3E8-4EBB-836A-76BC2E3BE7D6}"/>
      </w:docPartPr>
      <w:docPartBody>
        <w:p w:rsidR="00000000" w:rsidRDefault="00A74706" w:rsidP="00A74706">
          <w:pPr>
            <w:pStyle w:val="59FDAD68AC4B4DBABA59F3002C3EBFD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50B3F17620F44368460FFF15274E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1F63C-B182-4F56-BDDF-2D54B45D2396}"/>
      </w:docPartPr>
      <w:docPartBody>
        <w:p w:rsidR="00000000" w:rsidRDefault="00A74706" w:rsidP="00A74706">
          <w:pPr>
            <w:pStyle w:val="450B3F17620F44368460FFF15274E52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56E3FC70EA6C4B8DA11930C565EFD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D3ADB-6FE1-44DD-B08B-BED4816C9087}"/>
      </w:docPartPr>
      <w:docPartBody>
        <w:p w:rsidR="00000000" w:rsidRDefault="00A74706" w:rsidP="00A74706">
          <w:pPr>
            <w:pStyle w:val="56E3FC70EA6C4B8DA11930C565EFD35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FB55CC22F8AC4AFD9E1BB5BDF7710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4E6C-2EC0-4AF1-96C0-16481AA54BA2}"/>
      </w:docPartPr>
      <w:docPartBody>
        <w:p w:rsidR="00000000" w:rsidRDefault="00A74706" w:rsidP="00A74706">
          <w:pPr>
            <w:pStyle w:val="FB55CC22F8AC4AFD9E1BB5BDF7710E5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CB3A35B9F4646C88264573CCF077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61FF-F595-470B-B826-39C3A592F314}"/>
      </w:docPartPr>
      <w:docPartBody>
        <w:p w:rsidR="00000000" w:rsidRDefault="00A74706" w:rsidP="00A74706">
          <w:pPr>
            <w:pStyle w:val="DCB3A35B9F4646C88264573CCF077F7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D27C503E38240C3ACF0D99A0C85E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3B4D-D22C-4596-BCD6-942ECA3D1DE7}"/>
      </w:docPartPr>
      <w:docPartBody>
        <w:p w:rsidR="00000000" w:rsidRDefault="00A74706" w:rsidP="00A74706">
          <w:pPr>
            <w:pStyle w:val="AD27C503E38240C3ACF0D99A0C85E5D3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06"/>
    <w:rsid w:val="00A7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06"/>
    <w:rPr>
      <w:color w:val="808080"/>
    </w:rPr>
  </w:style>
  <w:style w:type="paragraph" w:customStyle="1" w:styleId="59FDAD68AC4B4DBABA59F3002C3EBFDD">
    <w:name w:val="59FDAD68AC4B4DBABA59F3002C3EBFDD"/>
    <w:rsid w:val="00A74706"/>
  </w:style>
  <w:style w:type="paragraph" w:customStyle="1" w:styleId="450B3F17620F44368460FFF15274E523">
    <w:name w:val="450B3F17620F44368460FFF15274E523"/>
    <w:rsid w:val="00A74706"/>
  </w:style>
  <w:style w:type="paragraph" w:customStyle="1" w:styleId="56E3FC70EA6C4B8DA11930C565EFD350">
    <w:name w:val="56E3FC70EA6C4B8DA11930C565EFD350"/>
    <w:rsid w:val="00A74706"/>
  </w:style>
  <w:style w:type="paragraph" w:customStyle="1" w:styleId="FB55CC22F8AC4AFD9E1BB5BDF7710E57">
    <w:name w:val="FB55CC22F8AC4AFD9E1BB5BDF7710E57"/>
    <w:rsid w:val="00A74706"/>
  </w:style>
  <w:style w:type="paragraph" w:customStyle="1" w:styleId="DCB3A35B9F4646C88264573CCF077F77">
    <w:name w:val="DCB3A35B9F4646C88264573CCF077F77"/>
    <w:rsid w:val="00A74706"/>
  </w:style>
  <w:style w:type="paragraph" w:customStyle="1" w:styleId="AD27C503E38240C3ACF0D99A0C85E5D3">
    <w:name w:val="AD27C503E38240C3ACF0D99A0C85E5D3"/>
    <w:rsid w:val="00A74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8B03E-B6E5-4701-A398-E3FE0490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2016-09-06T12:16:00Z</dcterms:created>
  <dcterms:modified xsi:type="dcterms:W3CDTF">2016-09-06T12:16:00Z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