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A566B" w:rsidRPr="00630074" w:rsidRDefault="005A566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DE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07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A566B" w:rsidRPr="00476D38" w:rsidRDefault="005A566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A566B" w:rsidRPr="00630074" w:rsidRDefault="005A566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9FCB3EEBC9B40029BAE0D3735B0A57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A566B" w:rsidRPr="00630074" w:rsidRDefault="005A566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A566B" w:rsidRPr="00630074" w:rsidRDefault="005A566B" w:rsidP="00630074">
      <w:pPr>
        <w:pStyle w:val="BodyText2"/>
        <w:rPr>
          <w:rFonts w:ascii="Calibri" w:hAnsi="Calibri"/>
          <w:sz w:val="4"/>
          <w:szCs w:val="4"/>
        </w:rPr>
      </w:pPr>
    </w:p>
    <w:p w:rsidR="005A566B" w:rsidRPr="00E92347" w:rsidRDefault="005A566B" w:rsidP="0005598B">
      <w:pPr>
        <w:pStyle w:val="BodyText2"/>
        <w:rPr>
          <w:rFonts w:ascii="Calibri" w:hAnsi="Calibri"/>
        </w:rPr>
      </w:pPr>
    </w:p>
    <w:p w:rsidR="00D768DE" w:rsidRPr="00C86D58" w:rsidRDefault="00D768DE" w:rsidP="00D768DE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4ED63D534784DE4B0228CE89CD1A6F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D768DE" w:rsidRDefault="00D768DE" w:rsidP="00D768DE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D768DE" w:rsidRDefault="00D768DE" w:rsidP="00D768D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A566B" w:rsidRPr="003345D2" w:rsidRDefault="005A566B" w:rsidP="00630074">
      <w:pPr>
        <w:pStyle w:val="BodyText2"/>
        <w:rPr>
          <w:rFonts w:ascii="Calibri" w:hAnsi="Calibri"/>
          <w:sz w:val="4"/>
          <w:szCs w:val="4"/>
        </w:rPr>
      </w:pPr>
    </w:p>
    <w:p w:rsidR="005A566B" w:rsidRPr="00B85E3C" w:rsidRDefault="005A566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A566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Journey Found,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A566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60 Hillard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F398AB9EB0B4654B31ABE62154518C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A566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Manchester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06042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46-2753734</w:t>
            </w:r>
          </w:p>
        </w:tc>
      </w:tr>
      <w:tr w:rsidR="005A566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5E31D8" w:rsidRDefault="005A566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A566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EMR</w:t>
            </w:r>
          </w:p>
        </w:tc>
      </w:tr>
      <w:tr w:rsidR="005A566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A566B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Pr="00CA6CD8" w:rsidRDefault="005A566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A566B" w:rsidRPr="00CA6CD8" w:rsidRDefault="005A56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A566B" w:rsidRPr="00CA6CD8" w:rsidRDefault="005A56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4A19E357B8D468BB07671442673DD5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A566B" w:rsidRPr="00CA6CD8" w:rsidRDefault="005A56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DF0ABF031234136A81F7068C94987F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A5E315CD158488DB19FDC6C3B4480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566B" w:rsidRDefault="005A56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A566B" w:rsidRDefault="005A56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A566B" w:rsidRDefault="005A56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A566B" w:rsidRPr="007367D1" w:rsidRDefault="005A56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A566B" w:rsidRDefault="005A566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A566B" w:rsidRPr="009A33E8" w:rsidRDefault="005A566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A566B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A566B" w:rsidRPr="00C43593" w:rsidRDefault="005A566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$79,871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C43593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Default="005A56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C43593" w:rsidRDefault="005A566B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D768DE">
              <w:rPr>
                <w:rFonts w:ascii="Calibri" w:hAnsi="Calibri"/>
                <w:noProof/>
                <w:sz w:val="18"/>
                <w:szCs w:val="18"/>
              </w:rPr>
              <w:t>$79,871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A566B" w:rsidRDefault="005A566B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C43593" w:rsidRDefault="005A566B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A566B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A566B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$87,871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A566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566B" w:rsidRDefault="005A566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A566B" w:rsidRPr="006B705B" w:rsidRDefault="005A566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A566B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566B" w:rsidRPr="00370320" w:rsidRDefault="005A566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A566B" w:rsidRPr="00370320" w:rsidRDefault="005A566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Tracey Walker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66B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66B" w:rsidRPr="00370320" w:rsidRDefault="005A56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A566B" w:rsidRDefault="005A566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A566B" w:rsidRPr="00370320" w:rsidRDefault="005A566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A566B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A566B" w:rsidRPr="00370320" w:rsidRDefault="005A56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A566B" w:rsidRPr="001A033E" w:rsidRDefault="005A566B" w:rsidP="001A6F01">
            <w:pPr>
              <w:rPr>
                <w:rFonts w:ascii="Calibri" w:hAnsi="Calibri"/>
                <w:sz w:val="20"/>
              </w:rPr>
            </w:pPr>
          </w:p>
        </w:tc>
      </w:tr>
      <w:tr w:rsidR="005A566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A566B" w:rsidRPr="00370320" w:rsidRDefault="005A56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66B" w:rsidRPr="00DA6866" w:rsidRDefault="005A566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A566B" w:rsidRPr="001A033E" w:rsidRDefault="005A566B" w:rsidP="001A6F01">
            <w:pPr>
              <w:rPr>
                <w:rFonts w:ascii="Calibri" w:hAnsi="Calibri"/>
                <w:sz w:val="20"/>
              </w:rPr>
            </w:pPr>
          </w:p>
        </w:tc>
      </w:tr>
      <w:tr w:rsidR="005A566B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A566B" w:rsidRPr="001D5CB2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A566B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A566B" w:rsidRPr="00476D38" w:rsidRDefault="005A566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$79,871</w:t>
            </w:r>
          </w:p>
        </w:tc>
        <w:tc>
          <w:tcPr>
            <w:tcW w:w="900" w:type="dxa"/>
            <w:vAlign w:val="bottom"/>
          </w:tcPr>
          <w:p w:rsidR="005A566B" w:rsidRPr="00476D38" w:rsidRDefault="005A56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A566B" w:rsidRPr="00476D38" w:rsidRDefault="005A566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A566B" w:rsidRPr="00476D38" w:rsidRDefault="005A566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A566B" w:rsidRPr="00FB21CB" w:rsidRDefault="005A56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A566B" w:rsidRPr="00FB21CB" w:rsidRDefault="005A56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A566B" w:rsidRPr="00FB21CB" w:rsidRDefault="005A56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5A566B" w:rsidRPr="00FB21CB" w:rsidRDefault="005A56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A566B" w:rsidRPr="00FB21CB" w:rsidRDefault="005A56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A566B" w:rsidRPr="00FB21CB" w:rsidRDefault="005A566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A566B" w:rsidRDefault="005A566B" w:rsidP="00A9546A">
      <w:pPr>
        <w:rPr>
          <w:rFonts w:ascii="Calibri" w:hAnsi="Calibri"/>
        </w:rPr>
      </w:pPr>
    </w:p>
    <w:p w:rsidR="005A566B" w:rsidRDefault="005A566B" w:rsidP="00A9546A">
      <w:pPr>
        <w:rPr>
          <w:rFonts w:ascii="Calibri" w:hAnsi="Calibri"/>
        </w:rPr>
      </w:pPr>
    </w:p>
    <w:p w:rsidR="005A566B" w:rsidRDefault="005A566B" w:rsidP="00A9546A">
      <w:pPr>
        <w:rPr>
          <w:rFonts w:ascii="Calibri" w:hAnsi="Calibri"/>
        </w:rPr>
      </w:pPr>
    </w:p>
    <w:p w:rsidR="005A566B" w:rsidRDefault="005A566B" w:rsidP="00A9546A">
      <w:pPr>
        <w:rPr>
          <w:rFonts w:ascii="Calibri" w:hAnsi="Calibri"/>
        </w:rPr>
      </w:pPr>
    </w:p>
    <w:p w:rsidR="005A566B" w:rsidRDefault="005A566B" w:rsidP="00A9546A">
      <w:pPr>
        <w:rPr>
          <w:rFonts w:ascii="Calibri" w:hAnsi="Calibri"/>
        </w:rPr>
      </w:pPr>
    </w:p>
    <w:p w:rsidR="005A566B" w:rsidRDefault="005A566B" w:rsidP="00A341ED"/>
    <w:p w:rsidR="005A566B" w:rsidRPr="007351BE" w:rsidRDefault="005A566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A566B" w:rsidRPr="007351BE" w:rsidRDefault="005A56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A566B" w:rsidRPr="007351BE" w:rsidRDefault="005A56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A566B" w:rsidRPr="007351BE" w:rsidRDefault="005A56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A566B" w:rsidRPr="007351BE" w:rsidRDefault="005A56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A566B" w:rsidRDefault="005A566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A566B" w:rsidRPr="007351BE" w:rsidRDefault="005A566B" w:rsidP="00EC00C0">
      <w:pPr>
        <w:jc w:val="center"/>
        <w:rPr>
          <w:sz w:val="22"/>
          <w:szCs w:val="22"/>
        </w:rPr>
      </w:pPr>
    </w:p>
    <w:p w:rsidR="005A566B" w:rsidRPr="00EC00C0" w:rsidRDefault="005A56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A566B" w:rsidRPr="00EC00C0" w:rsidRDefault="005A56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Journey Found, Inc</w:t>
      </w:r>
      <w:r w:rsidRPr="00EC00C0">
        <w:rPr>
          <w:b/>
          <w:sz w:val="20"/>
          <w:szCs w:val="20"/>
        </w:rPr>
        <w:tab/>
      </w:r>
    </w:p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EMR</w:t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18OPM8005CS</w:t>
      </w:r>
    </w:p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60 Hillard Street</w:t>
      </w:r>
      <w:r w:rsidRPr="00EC00C0">
        <w:rPr>
          <w:b/>
          <w:sz w:val="20"/>
          <w:szCs w:val="20"/>
        </w:rPr>
        <w:t xml:space="preserve"> </w:t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Manchester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06042</w:t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Tracey Walker</w:t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twalker@journeyfound.org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A566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A566B" w:rsidRPr="00EC00C0" w:rsidRDefault="005A566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A566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A56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A566B" w:rsidRPr="00EC00C0" w:rsidRDefault="005A566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56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768DE">
              <w:rPr>
                <w:b/>
                <w:sz w:val="20"/>
                <w:szCs w:val="20"/>
              </w:rPr>
            </w:r>
            <w:r w:rsidR="00D768D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A566B" w:rsidRPr="00EC00C0" w:rsidRDefault="005A566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</w:p>
    <w:p w:rsidR="005A566B" w:rsidRPr="00EC00C0" w:rsidRDefault="005A56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A566B" w:rsidRPr="00EC00C0" w:rsidRDefault="005A566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A566B" w:rsidRPr="00E2130F" w:rsidRDefault="005A566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A566B" w:rsidRDefault="005A566B" w:rsidP="00A341ED">
      <w:pPr>
        <w:rPr>
          <w:b/>
        </w:rPr>
      </w:pPr>
      <w:r w:rsidRPr="00E2130F">
        <w:rPr>
          <w:b/>
        </w:rPr>
        <w:t xml:space="preserve"> </w:t>
      </w: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Default="005A566B" w:rsidP="00A341ED">
      <w:pPr>
        <w:rPr>
          <w:b/>
        </w:rPr>
      </w:pPr>
    </w:p>
    <w:p w:rsidR="005A566B" w:rsidRPr="007351BE" w:rsidRDefault="005A566B" w:rsidP="00A341ED">
      <w:pPr>
        <w:rPr>
          <w:b/>
        </w:rPr>
      </w:pPr>
      <w:r>
        <w:rPr>
          <w:b/>
        </w:rPr>
        <w:lastRenderedPageBreak/>
        <w:t>PROJECT BUDGET:</w:t>
      </w:r>
    </w:p>
    <w:p w:rsidR="005A566B" w:rsidRDefault="005A566B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078" r:id="rId15"/>
        </w:object>
      </w:r>
    </w:p>
    <w:p w:rsidR="005A566B" w:rsidRDefault="005A566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A566B" w:rsidRDefault="005A566B" w:rsidP="00A341ED">
      <w:pPr>
        <w:rPr>
          <w:rFonts w:ascii="Arial Narrow" w:hAnsi="Arial Narrow"/>
          <w:sz w:val="20"/>
        </w:rPr>
      </w:pPr>
    </w:p>
    <w:p w:rsidR="005A566B" w:rsidRDefault="005A566B" w:rsidP="00A341ED">
      <w:pPr>
        <w:rPr>
          <w:rFonts w:ascii="Arial Narrow" w:hAnsi="Arial Narrow"/>
          <w:sz w:val="20"/>
        </w:rPr>
      </w:pPr>
    </w:p>
    <w:p w:rsidR="005A566B" w:rsidRDefault="005A566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717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A566B" w:rsidRPr="00B70C19" w:rsidRDefault="005A566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A566B" w:rsidRPr="00B70C19" w:rsidRDefault="005A566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A566B" w:rsidRDefault="005A566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768DE" w:rsidRDefault="00D768DE" w:rsidP="00D768DE">
      <w:pPr>
        <w:rPr>
          <w:rFonts w:ascii="Calibri" w:hAnsi="Calibri"/>
          <w:sz w:val="22"/>
          <w:szCs w:val="22"/>
        </w:rPr>
      </w:pPr>
    </w:p>
    <w:p w:rsidR="00D768DE" w:rsidRDefault="00D768DE" w:rsidP="00D768D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768DE" w:rsidRPr="008C4906" w:rsidRDefault="00D768DE" w:rsidP="00D768DE">
      <w:pPr>
        <w:pStyle w:val="ListParagraph"/>
        <w:ind w:left="1080"/>
        <w:rPr>
          <w:rFonts w:ascii="Arial Narrow" w:hAnsi="Arial Narrow"/>
          <w:sz w:val="20"/>
        </w:rPr>
      </w:pPr>
    </w:p>
    <w:p w:rsidR="00D768DE" w:rsidRPr="00C86D58" w:rsidRDefault="00D768DE" w:rsidP="00D768D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D768DE" w:rsidRPr="008C4906" w:rsidRDefault="00D768DE" w:rsidP="00D768DE">
      <w:pPr>
        <w:ind w:left="360"/>
        <w:rPr>
          <w:rFonts w:ascii="Arial Narrow" w:hAnsi="Arial Narrow"/>
          <w:sz w:val="20"/>
        </w:rPr>
      </w:pPr>
    </w:p>
    <w:p w:rsidR="00D768DE" w:rsidRPr="00B70C19" w:rsidRDefault="00D768DE" w:rsidP="00D768D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768DE" w:rsidRPr="008C4906" w:rsidRDefault="00D768DE" w:rsidP="00D768DE">
      <w:pPr>
        <w:ind w:left="360"/>
        <w:rPr>
          <w:rFonts w:ascii="Arial Narrow" w:hAnsi="Arial Narrow"/>
          <w:sz w:val="20"/>
        </w:rPr>
      </w:pPr>
    </w:p>
    <w:p w:rsidR="00D768DE" w:rsidRPr="00B70C19" w:rsidRDefault="00D768DE" w:rsidP="00D768D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768DE" w:rsidRDefault="00D768DE" w:rsidP="00D768DE"/>
    <w:p w:rsidR="005A566B" w:rsidRDefault="005A566B" w:rsidP="00A341ED">
      <w:pPr>
        <w:ind w:left="360"/>
        <w:rPr>
          <w:rFonts w:ascii="Arial Narrow" w:hAnsi="Arial Narrow"/>
          <w:sz w:val="20"/>
        </w:rPr>
      </w:pPr>
    </w:p>
    <w:p w:rsidR="005A566B" w:rsidRPr="00B615DC" w:rsidRDefault="005A56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A566B" w:rsidRPr="00B615DC" w:rsidRDefault="005A56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Tracey Walker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5A566B" w:rsidRPr="00B615DC" w:rsidRDefault="005A566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A566B" w:rsidRPr="00B615DC" w:rsidRDefault="005A56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A566B" w:rsidRPr="008C4906" w:rsidRDefault="005A56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A566B" w:rsidRDefault="005A566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A566B" w:rsidRDefault="005A566B" w:rsidP="00A341ED">
      <w:pPr>
        <w:ind w:left="360"/>
        <w:rPr>
          <w:rFonts w:ascii="Arial Narrow" w:hAnsi="Arial Narrow"/>
          <w:b/>
          <w:sz w:val="20"/>
        </w:rPr>
      </w:pPr>
    </w:p>
    <w:p w:rsidR="005A566B" w:rsidRPr="00B615DC" w:rsidRDefault="005A56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A566B" w:rsidRPr="00B615DC" w:rsidRDefault="005A566B" w:rsidP="00A341ED">
      <w:pPr>
        <w:ind w:left="360"/>
        <w:rPr>
          <w:rFonts w:ascii="Arial Narrow" w:hAnsi="Arial Narrow"/>
          <w:b/>
          <w:sz w:val="20"/>
        </w:rPr>
      </w:pPr>
    </w:p>
    <w:p w:rsidR="005A566B" w:rsidRPr="00B615DC" w:rsidRDefault="005A56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A566B" w:rsidRPr="00B615DC" w:rsidRDefault="005A56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A566B" w:rsidRPr="00B615DC" w:rsidRDefault="005A56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A566B" w:rsidRDefault="005A566B" w:rsidP="00A341ED"/>
    <w:p w:rsidR="005A566B" w:rsidRDefault="005A566B" w:rsidP="00A47D17">
      <w:pPr>
        <w:rPr>
          <w:rFonts w:ascii="Calibri" w:hAnsi="Calibri"/>
        </w:rPr>
        <w:sectPr w:rsidR="005A566B" w:rsidSect="005A566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A566B" w:rsidRPr="00630074" w:rsidRDefault="005A566B" w:rsidP="00A47D17">
      <w:pPr>
        <w:rPr>
          <w:rFonts w:ascii="Calibri" w:hAnsi="Calibri"/>
        </w:rPr>
      </w:pPr>
    </w:p>
    <w:sectPr w:rsidR="005A566B" w:rsidRPr="00630074" w:rsidSect="005A566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6B" w:rsidRDefault="005A566B" w:rsidP="005E31D8">
      <w:r>
        <w:separator/>
      </w:r>
    </w:p>
  </w:endnote>
  <w:endnote w:type="continuationSeparator" w:id="0">
    <w:p w:rsidR="005A566B" w:rsidRDefault="005A566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6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66B" w:rsidRDefault="005A5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66B" w:rsidRDefault="005A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6B" w:rsidRDefault="005A566B" w:rsidP="005E31D8">
      <w:r>
        <w:separator/>
      </w:r>
    </w:p>
  </w:footnote>
  <w:footnote w:type="continuationSeparator" w:id="0">
    <w:p w:rsidR="005A566B" w:rsidRDefault="005A566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6B" w:rsidRPr="005E31D8" w:rsidRDefault="005A566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A566B" w:rsidRDefault="005A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A56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68DE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CB3EEBC9B40029BAE0D3735B0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78F8-9E2B-4690-9C71-44B9069B1275}"/>
      </w:docPartPr>
      <w:docPartBody>
        <w:p w:rsidR="009F02DF" w:rsidRDefault="001A6F5B" w:rsidP="001A6F5B">
          <w:pPr>
            <w:pStyle w:val="19FCB3EEBC9B40029BAE0D3735B0A57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F398AB9EB0B4654B31ABE621545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0A31-BFF2-4644-9BFC-0F9359072281}"/>
      </w:docPartPr>
      <w:docPartBody>
        <w:p w:rsidR="009F02DF" w:rsidRDefault="001A6F5B" w:rsidP="001A6F5B">
          <w:pPr>
            <w:pStyle w:val="FF398AB9EB0B4654B31ABE62154518C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4A19E357B8D468BB07671442673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F39-54B3-4CF5-85AA-E715F9C7C23D}"/>
      </w:docPartPr>
      <w:docPartBody>
        <w:p w:rsidR="009F02DF" w:rsidRDefault="001A6F5B" w:rsidP="001A6F5B">
          <w:pPr>
            <w:pStyle w:val="F4A19E357B8D468BB07671442673DD5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F0ABF031234136A81F7068C949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AB37-6505-440F-941F-F4B631B8A486}"/>
      </w:docPartPr>
      <w:docPartBody>
        <w:p w:rsidR="009F02DF" w:rsidRDefault="001A6F5B" w:rsidP="001A6F5B">
          <w:pPr>
            <w:pStyle w:val="8DF0ABF031234136A81F7068C94987F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A5E315CD158488DB19FDC6C3B44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93DA-608D-4171-844F-905CD946490E}"/>
      </w:docPartPr>
      <w:docPartBody>
        <w:p w:rsidR="009F02DF" w:rsidRDefault="001A6F5B" w:rsidP="001A6F5B">
          <w:pPr>
            <w:pStyle w:val="FA5E315CD158488DB19FDC6C3B4480F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4ED63D534784DE4B0228CE89CD1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AB00-B82D-44EB-865F-5F980ABAABDC}"/>
      </w:docPartPr>
      <w:docPartBody>
        <w:p w:rsidR="00000000" w:rsidRDefault="009F02DF" w:rsidP="009F02DF">
          <w:pPr>
            <w:pStyle w:val="14ED63D534784DE4B0228CE89CD1A6F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5B"/>
    <w:rsid w:val="001A6F5B"/>
    <w:rsid w:val="009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2DF"/>
    <w:rPr>
      <w:color w:val="808080"/>
    </w:rPr>
  </w:style>
  <w:style w:type="paragraph" w:customStyle="1" w:styleId="19FCB3EEBC9B40029BAE0D3735B0A573">
    <w:name w:val="19FCB3EEBC9B40029BAE0D3735B0A573"/>
    <w:rsid w:val="001A6F5B"/>
  </w:style>
  <w:style w:type="paragraph" w:customStyle="1" w:styleId="450560D41A414E3E92B140E7EDD31CB9">
    <w:name w:val="450560D41A414E3E92B140E7EDD31CB9"/>
    <w:rsid w:val="001A6F5B"/>
  </w:style>
  <w:style w:type="paragraph" w:customStyle="1" w:styleId="FF398AB9EB0B4654B31ABE62154518CB">
    <w:name w:val="FF398AB9EB0B4654B31ABE62154518CB"/>
    <w:rsid w:val="001A6F5B"/>
  </w:style>
  <w:style w:type="paragraph" w:customStyle="1" w:styleId="F4A19E357B8D468BB07671442673DD54">
    <w:name w:val="F4A19E357B8D468BB07671442673DD54"/>
    <w:rsid w:val="001A6F5B"/>
  </w:style>
  <w:style w:type="paragraph" w:customStyle="1" w:styleId="8DF0ABF031234136A81F7068C94987F7">
    <w:name w:val="8DF0ABF031234136A81F7068C94987F7"/>
    <w:rsid w:val="001A6F5B"/>
  </w:style>
  <w:style w:type="paragraph" w:customStyle="1" w:styleId="FA5E315CD158488DB19FDC6C3B4480F1">
    <w:name w:val="FA5E315CD158488DB19FDC6C3B4480F1"/>
    <w:rsid w:val="001A6F5B"/>
  </w:style>
  <w:style w:type="paragraph" w:customStyle="1" w:styleId="464AB3F13C7341C2BEA35DCD7B11FE34">
    <w:name w:val="464AB3F13C7341C2BEA35DCD7B11FE34"/>
    <w:rsid w:val="009F02DF"/>
  </w:style>
  <w:style w:type="paragraph" w:customStyle="1" w:styleId="E82FB282E8B94E629D2EE169A4400F8F">
    <w:name w:val="E82FB282E8B94E629D2EE169A4400F8F"/>
    <w:rsid w:val="009F02DF"/>
  </w:style>
  <w:style w:type="paragraph" w:customStyle="1" w:styleId="14ED63D534784DE4B0228CE89CD1A6F6">
    <w:name w:val="14ED63D534784DE4B0228CE89CD1A6F6"/>
    <w:rsid w:val="009F0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9E2C7-337D-45D9-B33C-51B95F4B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2018-04-06T18:43:00Z</dcterms:created>
  <dcterms:modified xsi:type="dcterms:W3CDTF">2018-04-12T14:38:00Z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