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354C16" w:rsidRPr="00630074" w:rsidRDefault="00354C16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40185931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354C16" w:rsidRPr="00476D38" w:rsidRDefault="00354C16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354C16" w:rsidRPr="00630074" w:rsidRDefault="00354C16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2EE57CC32D7E4D9D89A945CB875FCADA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354C16" w:rsidRPr="00630074" w:rsidRDefault="00354C16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354C16" w:rsidRPr="00630074" w:rsidRDefault="00354C16" w:rsidP="00630074">
      <w:pPr>
        <w:pStyle w:val="BodyText2"/>
        <w:rPr>
          <w:rFonts w:ascii="Calibri" w:hAnsi="Calibri"/>
          <w:sz w:val="4"/>
          <w:szCs w:val="4"/>
        </w:rPr>
      </w:pPr>
    </w:p>
    <w:p w:rsidR="00354C16" w:rsidRPr="00E92347" w:rsidRDefault="00354C16" w:rsidP="0005598B">
      <w:pPr>
        <w:pStyle w:val="BodyText2"/>
        <w:rPr>
          <w:rFonts w:ascii="Calibri" w:hAnsi="Calibri"/>
        </w:rPr>
      </w:pPr>
    </w:p>
    <w:p w:rsidR="00354C16" w:rsidRPr="00E92347" w:rsidRDefault="00354C16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3F8D8CB0934347BA9A7B863E0797C658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354C16" w:rsidRPr="00E92347" w:rsidRDefault="00354C16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354C16" w:rsidRPr="003345D2" w:rsidRDefault="00354C16" w:rsidP="00630074">
      <w:pPr>
        <w:pStyle w:val="BodyText2"/>
        <w:rPr>
          <w:rFonts w:ascii="Calibri" w:hAnsi="Calibri"/>
          <w:sz w:val="4"/>
          <w:szCs w:val="4"/>
        </w:rPr>
      </w:pPr>
    </w:p>
    <w:p w:rsidR="00354C16" w:rsidRPr="00B85E3C" w:rsidRDefault="00354C16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354C16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4C16" w:rsidRPr="00C43593" w:rsidRDefault="00354C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3B44B0">
              <w:rPr>
                <w:rFonts w:ascii="Calibri" w:hAnsi="Calibri"/>
                <w:noProof/>
                <w:sz w:val="18"/>
                <w:szCs w:val="18"/>
              </w:rPr>
              <w:t>Jerome Home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4C16" w:rsidRPr="00C43593" w:rsidRDefault="00354C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54C16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4C16" w:rsidRPr="00C43593" w:rsidRDefault="00354C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3B44B0">
              <w:rPr>
                <w:rFonts w:ascii="Calibri" w:hAnsi="Calibri"/>
                <w:noProof/>
                <w:sz w:val="18"/>
                <w:szCs w:val="18"/>
              </w:rPr>
              <w:t>975 Corbin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4C16" w:rsidRPr="00C43593" w:rsidRDefault="00354C16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4C16" w:rsidRPr="00C43593" w:rsidRDefault="00354C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DADD5535A2A84790829F9C7249C40CEE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354C16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4C16" w:rsidRPr="00C43593" w:rsidRDefault="00354C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3B44B0">
              <w:rPr>
                <w:rFonts w:ascii="Calibri" w:hAnsi="Calibri"/>
                <w:noProof/>
                <w:sz w:val="18"/>
                <w:szCs w:val="18"/>
              </w:rPr>
              <w:t>New Britain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4C16" w:rsidRPr="00C43593" w:rsidRDefault="00354C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3B44B0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4C16" w:rsidRPr="00C43593" w:rsidRDefault="00354C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3B44B0">
              <w:rPr>
                <w:rFonts w:ascii="Calibri" w:hAnsi="Calibri"/>
                <w:noProof/>
                <w:sz w:val="18"/>
                <w:szCs w:val="18"/>
              </w:rPr>
              <w:t>06052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4C16" w:rsidRPr="00C43593" w:rsidRDefault="00354C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3B44B0">
              <w:rPr>
                <w:rFonts w:ascii="Calibri" w:hAnsi="Calibri"/>
                <w:noProof/>
                <w:sz w:val="18"/>
                <w:szCs w:val="18"/>
              </w:rPr>
              <w:t>06-0646690</w:t>
            </w:r>
          </w:p>
        </w:tc>
      </w:tr>
      <w:tr w:rsidR="00354C16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4C16" w:rsidRPr="00C43593" w:rsidRDefault="00354C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4C16" w:rsidRPr="005E31D8" w:rsidRDefault="00354C16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354C16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4C16" w:rsidRPr="00C43593" w:rsidRDefault="00354C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3B44B0">
              <w:rPr>
                <w:rFonts w:ascii="Calibri" w:hAnsi="Calibri"/>
                <w:noProof/>
                <w:sz w:val="18"/>
                <w:szCs w:val="18"/>
              </w:rPr>
              <w:t>16OPM8003AZ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4C16" w:rsidRPr="00C43593" w:rsidRDefault="00354C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3B44B0">
              <w:rPr>
                <w:rFonts w:ascii="Calibri" w:hAnsi="Calibri"/>
                <w:noProof/>
                <w:sz w:val="18"/>
                <w:szCs w:val="18"/>
              </w:rPr>
              <w:t>Renovation of East Wing</w:t>
            </w:r>
          </w:p>
        </w:tc>
      </w:tr>
      <w:tr w:rsidR="00354C16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4C16" w:rsidRPr="00C43593" w:rsidRDefault="00354C16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4C16" w:rsidRPr="00C43593" w:rsidRDefault="00354C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354C16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4C16" w:rsidRPr="00CA6CD8" w:rsidRDefault="00354C16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354C16" w:rsidRPr="00CA6CD8" w:rsidRDefault="00354C1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354C16" w:rsidRPr="00CA6CD8" w:rsidRDefault="00354C1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02B87C79AFB341CDA7940EB257EBEFE1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354C16" w:rsidRPr="00CA6CD8" w:rsidRDefault="00354C1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16A009A6CCA142058B3814C6A7D30859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FA00C75DD0EB4A09AC709E8038F89D1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54C16" w:rsidRDefault="00354C1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54C16" w:rsidRDefault="00354C1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54C16" w:rsidRDefault="00354C1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54C16" w:rsidRPr="007367D1" w:rsidRDefault="00354C1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54C16" w:rsidRDefault="00354C16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354C16" w:rsidRPr="009A33E8" w:rsidRDefault="00354C16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354C16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54C16" w:rsidRPr="00C43593" w:rsidRDefault="00354C16" w:rsidP="006A24D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$230,000.00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54C16" w:rsidRPr="00C43593" w:rsidRDefault="00354C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54C16" w:rsidRPr="00C43593" w:rsidRDefault="00354C16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$230,000.00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4C16" w:rsidRPr="00C43593" w:rsidRDefault="00354C16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354C16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4C16" w:rsidRPr="006B705B" w:rsidRDefault="00354C1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4C16" w:rsidRPr="006B705B" w:rsidRDefault="00354C16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</w:t>
            </w:r>
            <w:r>
              <w:rPr>
                <w:rFonts w:ascii="Calibri" w:hAnsi="Calibri"/>
                <w:sz w:val="18"/>
                <w:szCs w:val="18"/>
              </w:rPr>
              <w:t xml:space="preserve"> 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$16,765.00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4C16" w:rsidRPr="006B705B" w:rsidRDefault="00354C1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354C16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4C16" w:rsidRPr="006B705B" w:rsidRDefault="00354C16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$246,765.00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4C16" w:rsidRPr="006B705B" w:rsidRDefault="00354C1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54C16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4C16" w:rsidRPr="006B705B" w:rsidRDefault="00354C1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4C16" w:rsidRPr="006B705B" w:rsidRDefault="00354C16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354C16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54C16" w:rsidRDefault="00354C16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354C16" w:rsidRPr="00370320" w:rsidRDefault="00354C16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354C16" w:rsidRPr="00370320" w:rsidRDefault="00354C1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54C16" w:rsidRPr="00370320" w:rsidRDefault="00354C1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54C16" w:rsidRPr="00370320" w:rsidRDefault="00354C16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354C16" w:rsidRPr="00370320" w:rsidRDefault="00354C1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3B44B0">
              <w:rPr>
                <w:rFonts w:ascii="Calibri" w:hAnsi="Calibri"/>
                <w:b/>
                <w:noProof/>
                <w:sz w:val="18"/>
                <w:szCs w:val="18"/>
              </w:rPr>
              <w:t>Lori Toombs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3B44B0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354C16" w:rsidRPr="00370320" w:rsidRDefault="00354C1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54C16" w:rsidRDefault="00354C1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354C16" w:rsidRPr="00370320" w:rsidRDefault="00354C1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54C16" w:rsidRPr="00370320" w:rsidRDefault="00354C1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54C16" w:rsidRDefault="00354C16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354C16" w:rsidRPr="00370320" w:rsidRDefault="00354C16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354C16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354C16" w:rsidRPr="00370320" w:rsidRDefault="00354C16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54C16" w:rsidRPr="00370320" w:rsidRDefault="00354C16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354C16" w:rsidRPr="00DA6866" w:rsidRDefault="00354C16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354C16" w:rsidRPr="001A033E" w:rsidRDefault="00354C16" w:rsidP="001A6F01">
            <w:pPr>
              <w:rPr>
                <w:rFonts w:ascii="Calibri" w:hAnsi="Calibri"/>
                <w:sz w:val="20"/>
              </w:rPr>
            </w:pPr>
          </w:p>
        </w:tc>
      </w:tr>
      <w:tr w:rsidR="00354C16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354C16" w:rsidRPr="001D5CB2" w:rsidRDefault="00354C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354C16" w:rsidRPr="001D5CB2" w:rsidRDefault="00354C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354C16" w:rsidRPr="001D5CB2" w:rsidRDefault="00354C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354C16" w:rsidRPr="001D5CB2" w:rsidRDefault="00354C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354C16" w:rsidRPr="001D5CB2" w:rsidRDefault="00354C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354C16" w:rsidRPr="001D5CB2" w:rsidRDefault="00354C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354C16" w:rsidRPr="001D5CB2" w:rsidRDefault="00354C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354C16" w:rsidRPr="001D5CB2" w:rsidRDefault="00354C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354C16" w:rsidRPr="001D5CB2" w:rsidRDefault="00354C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354C16" w:rsidRPr="001D5CB2" w:rsidRDefault="00354C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354C16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354C16" w:rsidRPr="00476D38" w:rsidRDefault="00354C16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noProof/>
                <w:szCs w:val="16"/>
              </w:rPr>
              <w:t>$230,000.00</w:t>
            </w:r>
          </w:p>
        </w:tc>
        <w:tc>
          <w:tcPr>
            <w:tcW w:w="773" w:type="dxa"/>
            <w:vAlign w:val="bottom"/>
          </w:tcPr>
          <w:p w:rsidR="00354C16" w:rsidRPr="00476D38" w:rsidRDefault="00354C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354C16" w:rsidRPr="00476D38" w:rsidRDefault="00354C16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354C16" w:rsidRPr="00476D38" w:rsidRDefault="00354C16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354C16" w:rsidRPr="00FB21CB" w:rsidRDefault="00354C1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354C16" w:rsidRPr="00FB21CB" w:rsidRDefault="00354C1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354C16" w:rsidRPr="00FB21CB" w:rsidRDefault="00354C1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3B44B0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354C16" w:rsidRPr="00FB21CB" w:rsidRDefault="00354C1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354C16" w:rsidRPr="00FB21CB" w:rsidRDefault="00354C1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354C16" w:rsidRPr="00FB21CB" w:rsidRDefault="00354C1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354C16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354C16" w:rsidRPr="00476D38" w:rsidRDefault="00354C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354C16" w:rsidRPr="00476D38" w:rsidRDefault="00354C16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354C16" w:rsidRPr="00476D38" w:rsidRDefault="00354C16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354C16" w:rsidRPr="00476D38" w:rsidRDefault="00354C16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354C16" w:rsidRPr="00FB21CB" w:rsidRDefault="00354C1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354C16" w:rsidRPr="00FB21CB" w:rsidRDefault="00354C1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354C16" w:rsidRPr="00FB21CB" w:rsidRDefault="00354C1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354C16" w:rsidRPr="00FB21CB" w:rsidRDefault="00354C1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354C16" w:rsidRPr="00FB21CB" w:rsidRDefault="00354C1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354C16" w:rsidRPr="00FB21CB" w:rsidRDefault="00354C1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354C16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354C16" w:rsidRPr="00476D38" w:rsidRDefault="00354C16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354C16" w:rsidRPr="00476D38" w:rsidRDefault="00354C16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354C16" w:rsidRPr="00476D38" w:rsidRDefault="00354C16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354C16" w:rsidRPr="00476D38" w:rsidRDefault="00354C16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354C16" w:rsidRPr="00FB21CB" w:rsidRDefault="00354C1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354C16" w:rsidRPr="00FB21CB" w:rsidRDefault="00354C1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354C16" w:rsidRPr="00FB21CB" w:rsidRDefault="00354C1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354C16" w:rsidRPr="00FB21CB" w:rsidRDefault="00354C1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354C16" w:rsidRPr="00FB21CB" w:rsidRDefault="00354C1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354C16" w:rsidRPr="00FB21CB" w:rsidRDefault="00354C1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354C16" w:rsidRDefault="00354C16" w:rsidP="00A9546A">
      <w:pPr>
        <w:rPr>
          <w:rFonts w:ascii="Calibri" w:hAnsi="Calibri"/>
        </w:rPr>
      </w:pPr>
    </w:p>
    <w:p w:rsidR="00354C16" w:rsidRDefault="00354C16" w:rsidP="00A9546A">
      <w:pPr>
        <w:rPr>
          <w:rFonts w:ascii="Calibri" w:hAnsi="Calibri"/>
        </w:rPr>
      </w:pPr>
    </w:p>
    <w:p w:rsidR="00354C16" w:rsidRDefault="00354C16" w:rsidP="00A9546A">
      <w:pPr>
        <w:rPr>
          <w:rFonts w:ascii="Calibri" w:hAnsi="Calibri"/>
        </w:rPr>
      </w:pPr>
    </w:p>
    <w:p w:rsidR="00354C16" w:rsidRDefault="00354C16" w:rsidP="00A9546A">
      <w:pPr>
        <w:rPr>
          <w:rFonts w:ascii="Calibri" w:hAnsi="Calibri"/>
        </w:rPr>
      </w:pPr>
    </w:p>
    <w:p w:rsidR="00354C16" w:rsidRDefault="00354C16" w:rsidP="00A9546A">
      <w:pPr>
        <w:rPr>
          <w:rFonts w:ascii="Calibri" w:hAnsi="Calibri"/>
        </w:rPr>
      </w:pPr>
    </w:p>
    <w:p w:rsidR="00354C16" w:rsidRDefault="00354C16" w:rsidP="00A9546A">
      <w:pPr>
        <w:rPr>
          <w:rFonts w:ascii="Calibri" w:hAnsi="Calibri"/>
        </w:rPr>
      </w:pPr>
    </w:p>
    <w:p w:rsidR="00354C16" w:rsidRDefault="00354C16" w:rsidP="00A341ED">
      <w:pPr>
        <w:sectPr w:rsidR="00354C16" w:rsidSect="00354C16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354C16" w:rsidRDefault="00354C16" w:rsidP="00A341ED"/>
    <w:p w:rsidR="00354C16" w:rsidRPr="007351BE" w:rsidRDefault="00354C16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354C16" w:rsidRPr="007351BE" w:rsidRDefault="00354C1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354C16" w:rsidRPr="007351BE" w:rsidRDefault="00354C1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354C16" w:rsidRPr="007351BE" w:rsidRDefault="00354C1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354C16" w:rsidRPr="007351BE" w:rsidRDefault="00354C1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354C16" w:rsidRDefault="00354C16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354C16" w:rsidRPr="007351BE" w:rsidRDefault="00354C16" w:rsidP="00EC00C0">
      <w:pPr>
        <w:jc w:val="center"/>
        <w:rPr>
          <w:sz w:val="22"/>
          <w:szCs w:val="22"/>
        </w:rPr>
      </w:pPr>
    </w:p>
    <w:p w:rsidR="00354C16" w:rsidRPr="00EC00C0" w:rsidRDefault="00354C16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354C16" w:rsidRPr="00EC00C0" w:rsidRDefault="00354C16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354C16" w:rsidRPr="00EC00C0" w:rsidRDefault="00354C16" w:rsidP="00A341ED">
      <w:pPr>
        <w:rPr>
          <w:b/>
          <w:sz w:val="20"/>
          <w:szCs w:val="20"/>
        </w:rPr>
      </w:pPr>
    </w:p>
    <w:p w:rsidR="00354C16" w:rsidRPr="00EC00C0" w:rsidRDefault="00354C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3B44B0">
        <w:rPr>
          <w:b/>
          <w:noProof/>
          <w:sz w:val="20"/>
          <w:szCs w:val="20"/>
        </w:rPr>
        <w:t>Jerome Home</w:t>
      </w:r>
      <w:r w:rsidRPr="00EC00C0">
        <w:rPr>
          <w:b/>
          <w:sz w:val="20"/>
          <w:szCs w:val="20"/>
        </w:rPr>
        <w:tab/>
      </w:r>
    </w:p>
    <w:p w:rsidR="00354C16" w:rsidRPr="00EC00C0" w:rsidRDefault="00354C16" w:rsidP="00A341ED">
      <w:pPr>
        <w:rPr>
          <w:b/>
          <w:sz w:val="20"/>
          <w:szCs w:val="20"/>
        </w:rPr>
      </w:pPr>
    </w:p>
    <w:p w:rsidR="00354C16" w:rsidRPr="00EC00C0" w:rsidRDefault="00354C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3B44B0">
        <w:rPr>
          <w:b/>
          <w:noProof/>
          <w:sz w:val="20"/>
          <w:szCs w:val="20"/>
        </w:rPr>
        <w:t>Renovation of East Wing</w:t>
      </w:r>
    </w:p>
    <w:p w:rsidR="00354C16" w:rsidRPr="00EC00C0" w:rsidRDefault="00354C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3B44B0">
        <w:rPr>
          <w:b/>
          <w:noProof/>
          <w:sz w:val="20"/>
          <w:szCs w:val="20"/>
        </w:rPr>
        <w:t>16OPM8003AZ</w:t>
      </w:r>
    </w:p>
    <w:p w:rsidR="00354C16" w:rsidRPr="00EC00C0" w:rsidRDefault="00354C16" w:rsidP="00A341ED">
      <w:pPr>
        <w:rPr>
          <w:b/>
          <w:sz w:val="20"/>
          <w:szCs w:val="20"/>
        </w:rPr>
      </w:pPr>
    </w:p>
    <w:p w:rsidR="00354C16" w:rsidRPr="00EC00C0" w:rsidRDefault="00354C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3B44B0">
        <w:rPr>
          <w:b/>
          <w:noProof/>
          <w:sz w:val="20"/>
          <w:szCs w:val="20"/>
        </w:rPr>
        <w:t>975 Corbin Avenue</w:t>
      </w:r>
      <w:r w:rsidRPr="00EC00C0">
        <w:rPr>
          <w:b/>
          <w:sz w:val="20"/>
          <w:szCs w:val="20"/>
        </w:rPr>
        <w:t xml:space="preserve"> </w:t>
      </w:r>
    </w:p>
    <w:p w:rsidR="00354C16" w:rsidRPr="00EC00C0" w:rsidRDefault="00354C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3B44B0">
        <w:rPr>
          <w:b/>
          <w:noProof/>
          <w:sz w:val="20"/>
          <w:szCs w:val="20"/>
        </w:rPr>
        <w:t>New Britain</w:t>
      </w:r>
      <w:r w:rsidRPr="00EC00C0">
        <w:rPr>
          <w:b/>
          <w:sz w:val="20"/>
          <w:szCs w:val="20"/>
        </w:rPr>
        <w:t xml:space="preserve">, </w:t>
      </w:r>
      <w:r w:rsidRPr="003B44B0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3B44B0">
        <w:rPr>
          <w:b/>
          <w:noProof/>
          <w:sz w:val="20"/>
          <w:szCs w:val="20"/>
        </w:rPr>
        <w:t>06052</w:t>
      </w:r>
    </w:p>
    <w:p w:rsidR="00354C16" w:rsidRPr="00EC00C0" w:rsidRDefault="00354C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54C16" w:rsidRPr="00EC00C0" w:rsidRDefault="00354C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54C16" w:rsidRPr="00EC00C0" w:rsidRDefault="00354C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3B44B0">
        <w:rPr>
          <w:b/>
          <w:noProof/>
          <w:sz w:val="20"/>
          <w:szCs w:val="20"/>
        </w:rPr>
        <w:t>Lori Toombs</w:t>
      </w:r>
    </w:p>
    <w:p w:rsidR="00354C16" w:rsidRPr="00EC00C0" w:rsidRDefault="00354C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54C16" w:rsidRPr="00EC00C0" w:rsidRDefault="00354C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3B44B0">
        <w:rPr>
          <w:b/>
          <w:noProof/>
          <w:sz w:val="20"/>
          <w:szCs w:val="20"/>
        </w:rPr>
        <w:t>toombsl@jeromehome.org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354C16" w:rsidRPr="00EC00C0" w:rsidRDefault="00354C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354C16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354C16" w:rsidRPr="00EC00C0" w:rsidRDefault="00354C16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354C16" w:rsidRPr="00EC00C0" w:rsidTr="00EC00C0">
        <w:trPr>
          <w:trHeight w:val="487"/>
        </w:trPr>
        <w:tc>
          <w:tcPr>
            <w:tcW w:w="3297" w:type="dxa"/>
            <w:vAlign w:val="bottom"/>
          </w:tcPr>
          <w:p w:rsidR="00354C16" w:rsidRPr="00EC00C0" w:rsidRDefault="00354C1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54C16" w:rsidRPr="00EC00C0" w:rsidRDefault="00354C1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54C16" w:rsidRPr="00EC00C0" w:rsidRDefault="00354C1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354C16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54C16" w:rsidRPr="00EC00C0" w:rsidRDefault="00354C1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54C16" w:rsidRPr="00EC00C0" w:rsidRDefault="00354C16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54C16" w:rsidRPr="00EC00C0" w:rsidRDefault="00354C1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54C16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54C16" w:rsidRPr="00EC00C0" w:rsidRDefault="00354C1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54C16" w:rsidRPr="00EC00C0" w:rsidRDefault="00354C1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54C16" w:rsidRPr="00EC00C0" w:rsidRDefault="00354C16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354C16" w:rsidRPr="00EC00C0" w:rsidRDefault="00354C16" w:rsidP="00A341ED">
      <w:pPr>
        <w:rPr>
          <w:b/>
          <w:sz w:val="20"/>
          <w:szCs w:val="20"/>
        </w:rPr>
      </w:pPr>
    </w:p>
    <w:p w:rsidR="00354C16" w:rsidRPr="00EC00C0" w:rsidRDefault="00354C16" w:rsidP="00A341ED">
      <w:pPr>
        <w:rPr>
          <w:b/>
          <w:sz w:val="20"/>
          <w:szCs w:val="20"/>
        </w:rPr>
      </w:pPr>
    </w:p>
    <w:p w:rsidR="00354C16" w:rsidRPr="00EC00C0" w:rsidRDefault="00354C16" w:rsidP="00A341ED">
      <w:pPr>
        <w:rPr>
          <w:b/>
          <w:sz w:val="20"/>
          <w:szCs w:val="20"/>
        </w:rPr>
      </w:pPr>
    </w:p>
    <w:p w:rsidR="00354C16" w:rsidRPr="00EC00C0" w:rsidRDefault="00354C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354C16" w:rsidRPr="00EC00C0" w:rsidRDefault="00354C16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354C16" w:rsidRPr="00E2130F" w:rsidRDefault="00354C16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354C16" w:rsidRDefault="00354C16" w:rsidP="00A341ED">
      <w:pPr>
        <w:rPr>
          <w:b/>
        </w:rPr>
      </w:pPr>
      <w:r w:rsidRPr="00E2130F">
        <w:rPr>
          <w:b/>
        </w:rPr>
        <w:t xml:space="preserve"> </w:t>
      </w:r>
    </w:p>
    <w:p w:rsidR="00354C16" w:rsidRDefault="00354C16" w:rsidP="00A341ED">
      <w:pPr>
        <w:rPr>
          <w:b/>
        </w:rPr>
      </w:pPr>
    </w:p>
    <w:p w:rsidR="00354C16" w:rsidRDefault="00354C16" w:rsidP="00A341ED">
      <w:pPr>
        <w:rPr>
          <w:b/>
        </w:rPr>
      </w:pPr>
    </w:p>
    <w:p w:rsidR="00354C16" w:rsidRDefault="00354C16" w:rsidP="00A341ED">
      <w:pPr>
        <w:rPr>
          <w:b/>
        </w:rPr>
      </w:pPr>
    </w:p>
    <w:p w:rsidR="00354C16" w:rsidRDefault="00354C16" w:rsidP="00A341ED">
      <w:pPr>
        <w:rPr>
          <w:b/>
        </w:rPr>
      </w:pPr>
    </w:p>
    <w:p w:rsidR="00354C16" w:rsidRDefault="00354C16" w:rsidP="00A341ED">
      <w:pPr>
        <w:rPr>
          <w:b/>
        </w:rPr>
      </w:pPr>
    </w:p>
    <w:p w:rsidR="00354C16" w:rsidRDefault="00354C16" w:rsidP="00A341ED">
      <w:pPr>
        <w:rPr>
          <w:b/>
        </w:rPr>
      </w:pPr>
    </w:p>
    <w:p w:rsidR="00354C16" w:rsidRDefault="00354C16" w:rsidP="00A341ED">
      <w:pPr>
        <w:rPr>
          <w:b/>
        </w:rPr>
      </w:pPr>
    </w:p>
    <w:p w:rsidR="00354C16" w:rsidRDefault="00354C16" w:rsidP="00A341ED">
      <w:pPr>
        <w:rPr>
          <w:b/>
        </w:rPr>
      </w:pPr>
    </w:p>
    <w:p w:rsidR="00354C16" w:rsidRDefault="00354C16" w:rsidP="00A341ED">
      <w:pPr>
        <w:rPr>
          <w:b/>
        </w:rPr>
      </w:pPr>
    </w:p>
    <w:p w:rsidR="00354C16" w:rsidRDefault="00354C16" w:rsidP="00A341ED">
      <w:pPr>
        <w:rPr>
          <w:b/>
        </w:rPr>
      </w:pPr>
    </w:p>
    <w:p w:rsidR="00354C16" w:rsidRDefault="00354C16" w:rsidP="00A341ED">
      <w:pPr>
        <w:rPr>
          <w:b/>
        </w:rPr>
      </w:pPr>
    </w:p>
    <w:p w:rsidR="00354C16" w:rsidRDefault="00354C16" w:rsidP="00A341ED">
      <w:pPr>
        <w:rPr>
          <w:b/>
        </w:rPr>
      </w:pPr>
    </w:p>
    <w:p w:rsidR="00354C16" w:rsidRDefault="00354C16" w:rsidP="00A341ED">
      <w:pPr>
        <w:rPr>
          <w:b/>
        </w:rPr>
      </w:pPr>
    </w:p>
    <w:p w:rsidR="00354C16" w:rsidRDefault="00354C16" w:rsidP="00A341ED">
      <w:pPr>
        <w:rPr>
          <w:b/>
        </w:rPr>
      </w:pPr>
    </w:p>
    <w:p w:rsidR="00354C16" w:rsidRDefault="00354C16" w:rsidP="00A341ED">
      <w:pPr>
        <w:rPr>
          <w:b/>
        </w:rPr>
      </w:pPr>
    </w:p>
    <w:p w:rsidR="00354C16" w:rsidRDefault="00354C16" w:rsidP="00A341ED">
      <w:pPr>
        <w:rPr>
          <w:b/>
        </w:rPr>
      </w:pPr>
    </w:p>
    <w:p w:rsidR="00354C16" w:rsidRDefault="00354C16" w:rsidP="00A341ED">
      <w:pPr>
        <w:rPr>
          <w:b/>
        </w:rPr>
      </w:pPr>
    </w:p>
    <w:p w:rsidR="00354C16" w:rsidRDefault="00354C16" w:rsidP="00A341ED">
      <w:pPr>
        <w:rPr>
          <w:b/>
        </w:rPr>
      </w:pPr>
    </w:p>
    <w:p w:rsidR="00354C16" w:rsidRPr="00E2130F" w:rsidRDefault="00354C16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354C16" w:rsidRDefault="00354C16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354C16" w:rsidRDefault="00354C16" w:rsidP="00A341ED">
      <w:pPr>
        <w:rPr>
          <w:b/>
        </w:rPr>
      </w:pPr>
    </w:p>
    <w:p w:rsidR="00354C16" w:rsidRDefault="00354C16" w:rsidP="00A341ED">
      <w:pPr>
        <w:rPr>
          <w:b/>
        </w:rPr>
      </w:pPr>
    </w:p>
    <w:p w:rsidR="00354C16" w:rsidRDefault="00354C16" w:rsidP="00A341ED">
      <w:pPr>
        <w:rPr>
          <w:b/>
        </w:rPr>
      </w:pPr>
    </w:p>
    <w:p w:rsidR="00354C16" w:rsidRDefault="00354C16" w:rsidP="00A341ED">
      <w:pPr>
        <w:rPr>
          <w:b/>
        </w:rPr>
      </w:pPr>
    </w:p>
    <w:p w:rsidR="00354C16" w:rsidRDefault="00354C16" w:rsidP="00A341ED">
      <w:pPr>
        <w:rPr>
          <w:b/>
        </w:rPr>
      </w:pPr>
    </w:p>
    <w:p w:rsidR="00354C16" w:rsidRDefault="00354C16" w:rsidP="00A341ED">
      <w:pPr>
        <w:rPr>
          <w:b/>
        </w:rPr>
      </w:pPr>
    </w:p>
    <w:p w:rsidR="00354C16" w:rsidRPr="007351BE" w:rsidRDefault="00354C16" w:rsidP="00A341ED">
      <w:pPr>
        <w:rPr>
          <w:b/>
        </w:rPr>
      </w:pPr>
      <w:r>
        <w:rPr>
          <w:b/>
        </w:rPr>
        <w:t>PROJECT BUDGET:</w:t>
      </w:r>
    </w:p>
    <w:p w:rsidR="00354C16" w:rsidRDefault="00354C16" w:rsidP="00A341ED">
      <w:r>
        <w:object w:dxaOrig="7829" w:dyaOrig="4958">
          <v:shape id="_x0000_i1025" type="#_x0000_t75" style="width:392.45pt;height:247.45pt" o:ole="">
            <v:imagedata r:id="rId16" o:title=""/>
          </v:shape>
          <o:OLEObject Type="Embed" ProgID="Excel.Sheet.12" ShapeID="_x0000_i1025" DrawAspect="Content" ObjectID="_1540185930" r:id="rId17"/>
        </w:object>
      </w:r>
    </w:p>
    <w:p w:rsidR="00354C16" w:rsidRDefault="00354C16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354C16" w:rsidRDefault="00354C16" w:rsidP="00A341ED">
      <w:pPr>
        <w:rPr>
          <w:rFonts w:ascii="Arial Narrow" w:hAnsi="Arial Narrow"/>
          <w:sz w:val="20"/>
        </w:rPr>
      </w:pPr>
    </w:p>
    <w:p w:rsidR="00354C16" w:rsidRDefault="00354C16" w:rsidP="00A341ED">
      <w:pPr>
        <w:rPr>
          <w:rFonts w:ascii="Arial Narrow" w:hAnsi="Arial Narrow"/>
          <w:sz w:val="20"/>
        </w:rPr>
      </w:pPr>
    </w:p>
    <w:p w:rsidR="00354C16" w:rsidRDefault="00354C16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7C82B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354C16" w:rsidRPr="00B70C19" w:rsidRDefault="00354C16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354C16" w:rsidRPr="00B70C19" w:rsidRDefault="00354C16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354C16" w:rsidRDefault="00354C16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354C16" w:rsidRDefault="00354C1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354C16" w:rsidRPr="008C4906" w:rsidRDefault="00354C16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354C16" w:rsidRPr="00B70C19" w:rsidRDefault="00354C1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354C16" w:rsidRPr="008C4906" w:rsidRDefault="00354C16" w:rsidP="00A341ED">
      <w:pPr>
        <w:ind w:left="360"/>
        <w:rPr>
          <w:rFonts w:ascii="Arial Narrow" w:hAnsi="Arial Narrow"/>
          <w:sz w:val="20"/>
        </w:rPr>
      </w:pPr>
    </w:p>
    <w:p w:rsidR="00354C16" w:rsidRPr="00B70C19" w:rsidRDefault="00354C1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354C16" w:rsidRPr="008C4906" w:rsidRDefault="00354C16" w:rsidP="00A341ED">
      <w:pPr>
        <w:ind w:left="360"/>
        <w:rPr>
          <w:rFonts w:ascii="Arial Narrow" w:hAnsi="Arial Narrow"/>
          <w:sz w:val="20"/>
        </w:rPr>
      </w:pPr>
    </w:p>
    <w:p w:rsidR="00354C16" w:rsidRPr="00B70C19" w:rsidRDefault="00354C1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354C16" w:rsidRDefault="00354C16" w:rsidP="00A341ED">
      <w:pPr>
        <w:ind w:left="360"/>
        <w:rPr>
          <w:rFonts w:ascii="Arial Narrow" w:hAnsi="Arial Narrow"/>
          <w:sz w:val="20"/>
        </w:rPr>
      </w:pPr>
    </w:p>
    <w:p w:rsidR="00354C16" w:rsidRPr="00B615DC" w:rsidRDefault="00354C16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354C16" w:rsidRPr="00B615DC" w:rsidRDefault="00354C16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3B44B0">
        <w:rPr>
          <w:rFonts w:ascii="Arial Narrow" w:hAnsi="Arial Narrow"/>
          <w:noProof/>
          <w:sz w:val="20"/>
        </w:rPr>
        <w:t>Lori Toombs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3B44B0">
        <w:rPr>
          <w:rFonts w:ascii="Arial Narrow" w:hAnsi="Arial Narrow"/>
          <w:noProof/>
          <w:sz w:val="20"/>
        </w:rPr>
        <w:t>Executive Director</w:t>
      </w:r>
    </w:p>
    <w:p w:rsidR="00354C16" w:rsidRPr="00B615DC" w:rsidRDefault="00354C16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354C16" w:rsidRPr="00B615DC" w:rsidRDefault="00354C16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354C16" w:rsidRPr="008C4906" w:rsidRDefault="00354C16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354C16" w:rsidRDefault="00354C16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354C16" w:rsidRDefault="00354C16" w:rsidP="00A341ED">
      <w:pPr>
        <w:ind w:left="360"/>
        <w:rPr>
          <w:rFonts w:ascii="Arial Narrow" w:hAnsi="Arial Narrow"/>
          <w:b/>
          <w:sz w:val="20"/>
        </w:rPr>
      </w:pPr>
    </w:p>
    <w:p w:rsidR="00354C16" w:rsidRPr="00B615DC" w:rsidRDefault="00354C1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354C16" w:rsidRPr="00B615DC" w:rsidRDefault="00354C16" w:rsidP="00A341ED">
      <w:pPr>
        <w:ind w:left="360"/>
        <w:rPr>
          <w:rFonts w:ascii="Arial Narrow" w:hAnsi="Arial Narrow"/>
          <w:b/>
          <w:sz w:val="20"/>
        </w:rPr>
      </w:pPr>
    </w:p>
    <w:p w:rsidR="00354C16" w:rsidRPr="00B615DC" w:rsidRDefault="00354C1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354C16" w:rsidRPr="00B615DC" w:rsidRDefault="00354C1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354C16" w:rsidRPr="00B615DC" w:rsidRDefault="00354C1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354C16" w:rsidRDefault="00354C16" w:rsidP="00A341ED"/>
    <w:p w:rsidR="00354C16" w:rsidRDefault="00354C16" w:rsidP="00A9546A">
      <w:pPr>
        <w:rPr>
          <w:rFonts w:ascii="Calibri" w:hAnsi="Calibri"/>
        </w:rPr>
        <w:sectPr w:rsidR="00354C16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354C16" w:rsidRPr="00630074" w:rsidRDefault="00354C16" w:rsidP="00A9546A">
      <w:pPr>
        <w:rPr>
          <w:rFonts w:ascii="Calibri" w:hAnsi="Calibri"/>
        </w:rPr>
      </w:pPr>
    </w:p>
    <w:sectPr w:rsidR="00354C16" w:rsidRPr="00630074" w:rsidSect="00354C16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C16" w:rsidRDefault="00354C16" w:rsidP="005E31D8">
      <w:r>
        <w:separator/>
      </w:r>
    </w:p>
  </w:endnote>
  <w:endnote w:type="continuationSeparator" w:id="0">
    <w:p w:rsidR="00354C16" w:rsidRDefault="00354C16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4C16" w:rsidRDefault="00354C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4C16" w:rsidRDefault="00354C16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C16" w:rsidRDefault="00354C16" w:rsidP="005E31D8">
      <w:r>
        <w:separator/>
      </w:r>
    </w:p>
  </w:footnote>
  <w:footnote w:type="continuationSeparator" w:id="0">
    <w:p w:rsidR="00354C16" w:rsidRDefault="00354C16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C16" w:rsidRDefault="00354C16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C16" w:rsidRPr="005E31D8" w:rsidRDefault="00354C16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54C16" w:rsidRDefault="00354C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46AB8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54C16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A24D7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92603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E57CC32D7E4D9D89A945CB875FC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B562-972D-4775-8E0F-F131CAE62C6A}"/>
      </w:docPartPr>
      <w:docPartBody>
        <w:p w:rsidR="00000000" w:rsidRDefault="00686A41" w:rsidP="00686A41">
          <w:pPr>
            <w:pStyle w:val="2EE57CC32D7E4D9D89A945CB875FCADA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3F8D8CB0934347BA9A7B863E0797C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444BF-3EE3-4BA5-AD9F-5EE3EED7181E}"/>
      </w:docPartPr>
      <w:docPartBody>
        <w:p w:rsidR="00000000" w:rsidRDefault="00686A41" w:rsidP="00686A41">
          <w:pPr>
            <w:pStyle w:val="3F8D8CB0934347BA9A7B863E0797C658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DADD5535A2A84790829F9C7249C4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D1556-53A4-43B8-A896-19D7EEAF104E}"/>
      </w:docPartPr>
      <w:docPartBody>
        <w:p w:rsidR="00000000" w:rsidRDefault="00686A41" w:rsidP="00686A41">
          <w:pPr>
            <w:pStyle w:val="DADD5535A2A84790829F9C7249C40CEE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02B87C79AFB341CDA7940EB257EB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EF4A6-EADD-4901-BB93-7654BCBE00AB}"/>
      </w:docPartPr>
      <w:docPartBody>
        <w:p w:rsidR="00000000" w:rsidRDefault="00686A41" w:rsidP="00686A41">
          <w:pPr>
            <w:pStyle w:val="02B87C79AFB341CDA7940EB257EBEFE1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16A009A6CCA142058B3814C6A7D30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A50F-666E-46BC-8437-E4D5DBB5F787}"/>
      </w:docPartPr>
      <w:docPartBody>
        <w:p w:rsidR="00000000" w:rsidRDefault="00686A41" w:rsidP="00686A41">
          <w:pPr>
            <w:pStyle w:val="16A009A6CCA142058B3814C6A7D3085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FA00C75DD0EB4A09AC709E8038F89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F7754-F17B-4616-B317-2A95693703CE}"/>
      </w:docPartPr>
      <w:docPartBody>
        <w:p w:rsidR="00000000" w:rsidRDefault="00686A41" w:rsidP="00686A41">
          <w:pPr>
            <w:pStyle w:val="FA00C75DD0EB4A09AC709E8038F89D1A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41"/>
    <w:rsid w:val="0068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6A41"/>
    <w:rPr>
      <w:color w:val="808080"/>
    </w:rPr>
  </w:style>
  <w:style w:type="paragraph" w:customStyle="1" w:styleId="2EE57CC32D7E4D9D89A945CB875FCADA">
    <w:name w:val="2EE57CC32D7E4D9D89A945CB875FCADA"/>
    <w:rsid w:val="00686A41"/>
  </w:style>
  <w:style w:type="paragraph" w:customStyle="1" w:styleId="3F8D8CB0934347BA9A7B863E0797C658">
    <w:name w:val="3F8D8CB0934347BA9A7B863E0797C658"/>
    <w:rsid w:val="00686A41"/>
  </w:style>
  <w:style w:type="paragraph" w:customStyle="1" w:styleId="DADD5535A2A84790829F9C7249C40CEE">
    <w:name w:val="DADD5535A2A84790829F9C7249C40CEE"/>
    <w:rsid w:val="00686A41"/>
  </w:style>
  <w:style w:type="paragraph" w:customStyle="1" w:styleId="02B87C79AFB341CDA7940EB257EBEFE1">
    <w:name w:val="02B87C79AFB341CDA7940EB257EBEFE1"/>
    <w:rsid w:val="00686A41"/>
  </w:style>
  <w:style w:type="paragraph" w:customStyle="1" w:styleId="16A009A6CCA142058B3814C6A7D30859">
    <w:name w:val="16A009A6CCA142058B3814C6A7D30859"/>
    <w:rsid w:val="00686A41"/>
  </w:style>
  <w:style w:type="paragraph" w:customStyle="1" w:styleId="FA00C75DD0EB4A09AC709E8038F89D1A">
    <w:name w:val="FA00C75DD0EB4A09AC709E8038F89D1A"/>
    <w:rsid w:val="00686A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322CA-3879-4FA5-8342-B8297B6A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613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2016-11-09T13:38:00Z</dcterms:created>
  <dcterms:modified xsi:type="dcterms:W3CDTF">2016-11-09T13:39:00Z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