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706CF" w:rsidRPr="00630074" w:rsidRDefault="00B706C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991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02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706CF" w:rsidRPr="00476D38" w:rsidRDefault="00B706C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706CF" w:rsidRPr="00630074" w:rsidRDefault="00B706C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F8A5987D6054507ADFFDAB5AA099A69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706CF" w:rsidRPr="00630074" w:rsidRDefault="00B706C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706CF" w:rsidRPr="00630074" w:rsidRDefault="00B706CF" w:rsidP="00630074">
      <w:pPr>
        <w:pStyle w:val="BodyText2"/>
        <w:rPr>
          <w:rFonts w:ascii="Calibri" w:hAnsi="Calibri"/>
          <w:sz w:val="4"/>
          <w:szCs w:val="4"/>
        </w:rPr>
      </w:pPr>
    </w:p>
    <w:p w:rsidR="00B706CF" w:rsidRPr="00E92347" w:rsidRDefault="00B706CF" w:rsidP="0005598B">
      <w:pPr>
        <w:pStyle w:val="BodyText2"/>
        <w:rPr>
          <w:rFonts w:ascii="Calibri" w:hAnsi="Calibri"/>
        </w:rPr>
      </w:pPr>
    </w:p>
    <w:p w:rsidR="00376991" w:rsidRPr="00C86D58" w:rsidRDefault="00376991" w:rsidP="00376991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1C15391D6EB948D9AE9D8E54C3E57F0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376991" w:rsidRDefault="00376991" w:rsidP="00376991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376991" w:rsidRDefault="00376991" w:rsidP="00376991">
      <w:pPr>
        <w:rPr>
          <w:rFonts w:ascii="Calibri" w:hAnsi="Calibri"/>
          <w:sz w:val="22"/>
          <w:szCs w:val="22"/>
        </w:rPr>
      </w:pPr>
    </w:p>
    <w:p w:rsidR="00B706CF" w:rsidRPr="003345D2" w:rsidRDefault="00B706CF" w:rsidP="00630074">
      <w:pPr>
        <w:pStyle w:val="BodyText2"/>
        <w:rPr>
          <w:rFonts w:ascii="Calibri" w:hAnsi="Calibri"/>
          <w:sz w:val="4"/>
          <w:szCs w:val="4"/>
        </w:rPr>
      </w:pPr>
    </w:p>
    <w:p w:rsidR="00B706CF" w:rsidRPr="00B85E3C" w:rsidRDefault="00B706C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706C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InterCommunity,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706C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281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03DCA61E28B4CCCB7B1216E8F25249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706C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East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06118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06-0954809</w:t>
            </w:r>
          </w:p>
        </w:tc>
      </w:tr>
      <w:tr w:rsidR="00B706C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5E31D8" w:rsidRDefault="00B706C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706C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18OPM8005CR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Generator Component 2</w:t>
            </w:r>
          </w:p>
        </w:tc>
      </w:tr>
      <w:tr w:rsidR="00B706C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706CF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Pr="00CA6CD8" w:rsidRDefault="00B706C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706CF" w:rsidRPr="00CA6CD8" w:rsidRDefault="00B706C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706CF" w:rsidRPr="00CA6CD8" w:rsidRDefault="00B706C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0F49BFA6EDF4898BC1F13151956174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706CF" w:rsidRPr="00CA6CD8" w:rsidRDefault="00B706C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FDD39A5A6A347BEADF174D7A7A38C3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40A1194357B4791B22920F7E93AA2F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706CF" w:rsidRDefault="00B706C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706CF" w:rsidRDefault="00B706C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706CF" w:rsidRDefault="00B706C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706CF" w:rsidRPr="007367D1" w:rsidRDefault="00B706C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706CF" w:rsidRDefault="00B706C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706CF" w:rsidRPr="009A33E8" w:rsidRDefault="00B706C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706CF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706CF" w:rsidRPr="00C43593" w:rsidRDefault="00B706C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$180,000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706CF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Pr="00C43593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706CF" w:rsidRDefault="00B706C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Default="00B706C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Pr="00C43593" w:rsidRDefault="00B706CF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376991">
              <w:rPr>
                <w:rFonts w:ascii="Calibri" w:hAnsi="Calibri"/>
                <w:noProof/>
                <w:sz w:val="18"/>
                <w:szCs w:val="18"/>
              </w:rPr>
              <w:t>$180,000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Default="00B706CF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706CF" w:rsidRDefault="00B706CF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Pr="00C43593" w:rsidRDefault="00B706CF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706CF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Pr="006B705B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Default="00B706CF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Pr="006B705B" w:rsidRDefault="00B706C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Pr="006B705B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706CF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Default="00B706CF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Pr="006B705B" w:rsidRDefault="00B706C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$180,000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Pr="006B705B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706C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Pr="006B705B" w:rsidRDefault="00B706C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06CF" w:rsidRDefault="00B706C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706CF" w:rsidRPr="006B705B" w:rsidRDefault="00B706C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706CF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06CF" w:rsidRPr="00370320" w:rsidRDefault="00B706C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706CF" w:rsidRPr="00370320" w:rsidRDefault="00B706C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706CF" w:rsidRPr="00370320" w:rsidRDefault="00B706C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706CF" w:rsidRPr="00370320" w:rsidRDefault="00B706C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706CF" w:rsidRPr="00370320" w:rsidRDefault="00B706C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Jeff Hughes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Chief Financial Officer</w:t>
            </w:r>
          </w:p>
          <w:p w:rsidR="00B706CF" w:rsidRPr="00370320" w:rsidRDefault="00B706C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706CF" w:rsidRDefault="00B706C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706CF" w:rsidRPr="00370320" w:rsidRDefault="00B706C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706CF" w:rsidRPr="00370320" w:rsidRDefault="00B706C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706CF" w:rsidRDefault="00B706C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706CF" w:rsidRPr="00370320" w:rsidRDefault="00B706C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B706CF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706CF" w:rsidRPr="00370320" w:rsidRDefault="00B706C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706CF" w:rsidRPr="001A033E" w:rsidRDefault="00B706CF" w:rsidP="001A6F01">
            <w:pPr>
              <w:rPr>
                <w:rFonts w:ascii="Calibri" w:hAnsi="Calibri"/>
                <w:sz w:val="20"/>
              </w:rPr>
            </w:pPr>
          </w:p>
        </w:tc>
      </w:tr>
      <w:tr w:rsidR="00B706C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706CF" w:rsidRPr="00370320" w:rsidRDefault="00B706C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706CF" w:rsidRPr="00DA6866" w:rsidRDefault="00B706C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706CF" w:rsidRPr="001A033E" w:rsidRDefault="00B706CF" w:rsidP="001A6F01">
            <w:pPr>
              <w:rPr>
                <w:rFonts w:ascii="Calibri" w:hAnsi="Calibri"/>
                <w:sz w:val="20"/>
              </w:rPr>
            </w:pPr>
          </w:p>
        </w:tc>
      </w:tr>
      <w:tr w:rsidR="00B706CF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706CF" w:rsidRPr="001D5CB2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706CF" w:rsidRPr="001D5CB2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B706CF" w:rsidRPr="001D5CB2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706CF" w:rsidRPr="001D5CB2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706CF" w:rsidRPr="001D5CB2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706CF" w:rsidRPr="001D5CB2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706CF" w:rsidRPr="001D5CB2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706CF" w:rsidRPr="001D5CB2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706CF" w:rsidRPr="001D5CB2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706CF" w:rsidRPr="001D5CB2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706CF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706CF" w:rsidRPr="00476D38" w:rsidRDefault="00B706C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$180,000</w:t>
            </w:r>
          </w:p>
        </w:tc>
        <w:tc>
          <w:tcPr>
            <w:tcW w:w="900" w:type="dxa"/>
            <w:vAlign w:val="bottom"/>
          </w:tcPr>
          <w:p w:rsidR="00B706CF" w:rsidRPr="00476D38" w:rsidRDefault="00B706C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B706CF" w:rsidRPr="00476D38" w:rsidRDefault="00B706C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706CF" w:rsidRPr="00476D38" w:rsidRDefault="00B706C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706CF" w:rsidRPr="00FB21CB" w:rsidRDefault="00B706C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706CF" w:rsidRPr="00FB21CB" w:rsidRDefault="00B706C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706CF" w:rsidRPr="00FB21CB" w:rsidRDefault="00B706C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B706CF" w:rsidRPr="00FB21CB" w:rsidRDefault="00B706C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706CF" w:rsidRPr="00FB21CB" w:rsidRDefault="00B706C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706CF" w:rsidRPr="00FB21CB" w:rsidRDefault="00B706C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706CF" w:rsidRDefault="00B706CF" w:rsidP="00A9546A">
      <w:pPr>
        <w:rPr>
          <w:rFonts w:ascii="Calibri" w:hAnsi="Calibri"/>
        </w:rPr>
      </w:pPr>
    </w:p>
    <w:p w:rsidR="00B706CF" w:rsidRDefault="00B706CF" w:rsidP="00A9546A">
      <w:pPr>
        <w:rPr>
          <w:rFonts w:ascii="Calibri" w:hAnsi="Calibri"/>
        </w:rPr>
      </w:pPr>
    </w:p>
    <w:p w:rsidR="00B706CF" w:rsidRDefault="00B706CF" w:rsidP="00A9546A">
      <w:pPr>
        <w:rPr>
          <w:rFonts w:ascii="Calibri" w:hAnsi="Calibri"/>
        </w:rPr>
      </w:pPr>
    </w:p>
    <w:p w:rsidR="00B706CF" w:rsidRDefault="00B706CF" w:rsidP="00A9546A">
      <w:pPr>
        <w:rPr>
          <w:rFonts w:ascii="Calibri" w:hAnsi="Calibri"/>
        </w:rPr>
      </w:pPr>
    </w:p>
    <w:p w:rsidR="00B706CF" w:rsidRDefault="00B706CF" w:rsidP="00A9546A">
      <w:pPr>
        <w:rPr>
          <w:rFonts w:ascii="Calibri" w:hAnsi="Calibri"/>
        </w:rPr>
      </w:pPr>
    </w:p>
    <w:p w:rsidR="00B706CF" w:rsidRDefault="00B706CF" w:rsidP="00A341ED"/>
    <w:p w:rsidR="00B706CF" w:rsidRPr="007351BE" w:rsidRDefault="00B706C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706CF" w:rsidRPr="007351BE" w:rsidRDefault="00B706C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706CF" w:rsidRPr="007351BE" w:rsidRDefault="00B706C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706CF" w:rsidRPr="007351BE" w:rsidRDefault="00B706C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706CF" w:rsidRPr="007351BE" w:rsidRDefault="00B706C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706CF" w:rsidRDefault="00B706C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706CF" w:rsidRPr="007351BE" w:rsidRDefault="00B706CF" w:rsidP="00EC00C0">
      <w:pPr>
        <w:jc w:val="center"/>
        <w:rPr>
          <w:sz w:val="22"/>
          <w:szCs w:val="22"/>
        </w:rPr>
      </w:pPr>
    </w:p>
    <w:p w:rsidR="00B706CF" w:rsidRPr="00EC00C0" w:rsidRDefault="00B706C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706CF" w:rsidRPr="00EC00C0" w:rsidRDefault="00B706C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706CF" w:rsidRPr="00EC00C0" w:rsidRDefault="00B706CF" w:rsidP="00A341ED">
      <w:pPr>
        <w:rPr>
          <w:b/>
          <w:sz w:val="20"/>
          <w:szCs w:val="20"/>
        </w:rPr>
      </w:pP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InterCommunity, Inc.</w:t>
      </w:r>
      <w:r w:rsidRPr="00EC00C0">
        <w:rPr>
          <w:b/>
          <w:sz w:val="20"/>
          <w:szCs w:val="20"/>
        </w:rPr>
        <w:tab/>
      </w:r>
    </w:p>
    <w:p w:rsidR="00B706CF" w:rsidRPr="00EC00C0" w:rsidRDefault="00B706CF" w:rsidP="00A341ED">
      <w:pPr>
        <w:rPr>
          <w:b/>
          <w:sz w:val="20"/>
          <w:szCs w:val="20"/>
        </w:rPr>
      </w:pP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Generator Component 2</w:t>
      </w: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18OPM8005CR</w:t>
      </w:r>
    </w:p>
    <w:p w:rsidR="00B706CF" w:rsidRPr="00EC00C0" w:rsidRDefault="00B706CF" w:rsidP="00A341ED">
      <w:pPr>
        <w:rPr>
          <w:b/>
          <w:sz w:val="20"/>
          <w:szCs w:val="20"/>
        </w:rPr>
      </w:pP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281 Main Street</w:t>
      </w:r>
      <w:r w:rsidRPr="00EC00C0">
        <w:rPr>
          <w:b/>
          <w:sz w:val="20"/>
          <w:szCs w:val="20"/>
        </w:rPr>
        <w:t xml:space="preserve"> </w:t>
      </w: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East Hartford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06118</w:t>
      </w: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Jeff Hughes</w:t>
      </w: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JeffreyHughes@intercommunityct.org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706C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706CF" w:rsidRPr="00EC00C0" w:rsidRDefault="00B706C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706C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706CF" w:rsidRPr="00EC00C0" w:rsidRDefault="00B706C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76991">
              <w:rPr>
                <w:b/>
                <w:sz w:val="20"/>
                <w:szCs w:val="20"/>
              </w:rPr>
            </w:r>
            <w:r w:rsidR="00376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706CF" w:rsidRPr="00EC00C0" w:rsidRDefault="00B706C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76991">
              <w:rPr>
                <w:b/>
                <w:sz w:val="20"/>
                <w:szCs w:val="20"/>
              </w:rPr>
            </w:r>
            <w:r w:rsidR="00376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706CF" w:rsidRPr="00EC00C0" w:rsidRDefault="00B706C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76991">
              <w:rPr>
                <w:b/>
                <w:sz w:val="20"/>
                <w:szCs w:val="20"/>
              </w:rPr>
            </w:r>
            <w:r w:rsidR="00376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706C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706CF" w:rsidRPr="00EC00C0" w:rsidRDefault="00B706C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76991">
              <w:rPr>
                <w:b/>
                <w:sz w:val="20"/>
                <w:szCs w:val="20"/>
              </w:rPr>
            </w:r>
            <w:r w:rsidR="00376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706CF" w:rsidRPr="00EC00C0" w:rsidRDefault="00B706C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76991">
              <w:rPr>
                <w:b/>
                <w:sz w:val="20"/>
                <w:szCs w:val="20"/>
              </w:rPr>
            </w:r>
            <w:r w:rsidR="00376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706CF" w:rsidRPr="00EC00C0" w:rsidRDefault="00B706C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76991">
              <w:rPr>
                <w:b/>
                <w:sz w:val="20"/>
                <w:szCs w:val="20"/>
              </w:rPr>
            </w:r>
            <w:r w:rsidR="00376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06C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706CF" w:rsidRPr="00EC00C0" w:rsidRDefault="00B706C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76991">
              <w:rPr>
                <w:b/>
                <w:sz w:val="20"/>
                <w:szCs w:val="20"/>
              </w:rPr>
            </w:r>
            <w:r w:rsidR="00376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706CF" w:rsidRPr="00EC00C0" w:rsidRDefault="00B706C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76991">
              <w:rPr>
                <w:b/>
                <w:sz w:val="20"/>
                <w:szCs w:val="20"/>
              </w:rPr>
            </w:r>
            <w:r w:rsidR="0037699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706CF" w:rsidRPr="00EC00C0" w:rsidRDefault="00B706C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706CF" w:rsidRPr="00EC00C0" w:rsidRDefault="00B706CF" w:rsidP="00A341ED">
      <w:pPr>
        <w:rPr>
          <w:b/>
          <w:sz w:val="20"/>
          <w:szCs w:val="20"/>
        </w:rPr>
      </w:pPr>
    </w:p>
    <w:p w:rsidR="00B706CF" w:rsidRPr="00EC00C0" w:rsidRDefault="00B706CF" w:rsidP="00A341ED">
      <w:pPr>
        <w:rPr>
          <w:b/>
          <w:sz w:val="20"/>
          <w:szCs w:val="20"/>
        </w:rPr>
      </w:pPr>
    </w:p>
    <w:p w:rsidR="00B706CF" w:rsidRPr="00EC00C0" w:rsidRDefault="00B706CF" w:rsidP="00A341ED">
      <w:pPr>
        <w:rPr>
          <w:b/>
          <w:sz w:val="20"/>
          <w:szCs w:val="20"/>
        </w:rPr>
      </w:pPr>
    </w:p>
    <w:p w:rsidR="00B706CF" w:rsidRPr="00EC00C0" w:rsidRDefault="00B706C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706CF" w:rsidRPr="00EC00C0" w:rsidRDefault="00B706C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706CF" w:rsidRPr="00E2130F" w:rsidRDefault="00B706C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706CF" w:rsidRDefault="00B706CF" w:rsidP="00A341ED">
      <w:pPr>
        <w:rPr>
          <w:b/>
        </w:rPr>
      </w:pPr>
      <w:r w:rsidRPr="00E2130F">
        <w:rPr>
          <w:b/>
        </w:rPr>
        <w:t xml:space="preserve"> </w:t>
      </w: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Default="00B706CF" w:rsidP="00A341ED">
      <w:pPr>
        <w:rPr>
          <w:b/>
        </w:rPr>
      </w:pPr>
    </w:p>
    <w:p w:rsidR="00B706CF" w:rsidRPr="007351BE" w:rsidRDefault="00B706CF" w:rsidP="00A341ED">
      <w:pPr>
        <w:rPr>
          <w:b/>
        </w:rPr>
      </w:pPr>
      <w:r>
        <w:rPr>
          <w:b/>
        </w:rPr>
        <w:lastRenderedPageBreak/>
        <w:t>PROJECT BUDGET:</w:t>
      </w:r>
    </w:p>
    <w:p w:rsidR="00B706CF" w:rsidRDefault="00B706CF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020" r:id="rId15"/>
        </w:object>
      </w:r>
    </w:p>
    <w:p w:rsidR="00B706CF" w:rsidRDefault="00B706C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706CF" w:rsidRDefault="00B706CF" w:rsidP="00A341ED">
      <w:pPr>
        <w:rPr>
          <w:rFonts w:ascii="Arial Narrow" w:hAnsi="Arial Narrow"/>
          <w:sz w:val="20"/>
        </w:rPr>
      </w:pPr>
    </w:p>
    <w:p w:rsidR="00B706CF" w:rsidRDefault="00B706CF" w:rsidP="00A341ED">
      <w:pPr>
        <w:rPr>
          <w:rFonts w:ascii="Arial Narrow" w:hAnsi="Arial Narrow"/>
          <w:sz w:val="20"/>
        </w:rPr>
      </w:pPr>
    </w:p>
    <w:p w:rsidR="00B706CF" w:rsidRDefault="00B706C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13C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706CF" w:rsidRPr="00B70C19" w:rsidRDefault="00B706C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706CF" w:rsidRPr="00B70C19" w:rsidRDefault="00B706C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706CF" w:rsidRDefault="00B706C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76991" w:rsidRDefault="00376991" w:rsidP="00376991">
      <w:pPr>
        <w:rPr>
          <w:rFonts w:ascii="Calibri" w:hAnsi="Calibri"/>
          <w:sz w:val="22"/>
          <w:szCs w:val="22"/>
        </w:rPr>
      </w:pPr>
    </w:p>
    <w:p w:rsidR="00376991" w:rsidRDefault="00376991" w:rsidP="0037699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76991" w:rsidRPr="008C4906" w:rsidRDefault="00376991" w:rsidP="00376991">
      <w:pPr>
        <w:pStyle w:val="ListParagraph"/>
        <w:ind w:left="1080"/>
        <w:rPr>
          <w:rFonts w:ascii="Arial Narrow" w:hAnsi="Arial Narrow"/>
          <w:sz w:val="20"/>
        </w:rPr>
      </w:pPr>
    </w:p>
    <w:p w:rsidR="00376991" w:rsidRPr="00C86D58" w:rsidRDefault="00376991" w:rsidP="0037699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376991" w:rsidRPr="008C4906" w:rsidRDefault="00376991" w:rsidP="00376991">
      <w:pPr>
        <w:ind w:left="360"/>
        <w:rPr>
          <w:rFonts w:ascii="Arial Narrow" w:hAnsi="Arial Narrow"/>
          <w:sz w:val="20"/>
        </w:rPr>
      </w:pPr>
    </w:p>
    <w:p w:rsidR="00376991" w:rsidRPr="00B70C19" w:rsidRDefault="00376991" w:rsidP="0037699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76991" w:rsidRPr="008C4906" w:rsidRDefault="00376991" w:rsidP="00376991">
      <w:pPr>
        <w:ind w:left="360"/>
        <w:rPr>
          <w:rFonts w:ascii="Arial Narrow" w:hAnsi="Arial Narrow"/>
          <w:sz w:val="20"/>
        </w:rPr>
      </w:pPr>
    </w:p>
    <w:p w:rsidR="00376991" w:rsidRPr="00B70C19" w:rsidRDefault="00376991" w:rsidP="0037699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76991" w:rsidRDefault="00376991" w:rsidP="00376991"/>
    <w:p w:rsidR="00B706CF" w:rsidRDefault="00B706CF" w:rsidP="00A341ED">
      <w:pPr>
        <w:ind w:left="360"/>
        <w:rPr>
          <w:rFonts w:ascii="Arial Narrow" w:hAnsi="Arial Narrow"/>
          <w:sz w:val="20"/>
        </w:rPr>
      </w:pPr>
    </w:p>
    <w:p w:rsidR="00B706CF" w:rsidRPr="00B615DC" w:rsidRDefault="00B706C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706CF" w:rsidRPr="00B615DC" w:rsidRDefault="00B706C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Jeff Hughes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Chief Financial Officer</w:t>
      </w:r>
    </w:p>
    <w:p w:rsidR="00B706CF" w:rsidRPr="00B615DC" w:rsidRDefault="00B706C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706CF" w:rsidRPr="00B615DC" w:rsidRDefault="00B706C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706CF" w:rsidRPr="008C4906" w:rsidRDefault="00B706C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706CF" w:rsidRDefault="00B706C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706CF" w:rsidRDefault="00B706CF" w:rsidP="00A341ED">
      <w:pPr>
        <w:ind w:left="360"/>
        <w:rPr>
          <w:rFonts w:ascii="Arial Narrow" w:hAnsi="Arial Narrow"/>
          <w:b/>
          <w:sz w:val="20"/>
        </w:rPr>
      </w:pPr>
    </w:p>
    <w:p w:rsidR="00B706CF" w:rsidRPr="00B615DC" w:rsidRDefault="00B706C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706CF" w:rsidRPr="00B615DC" w:rsidRDefault="00B706CF" w:rsidP="00A341ED">
      <w:pPr>
        <w:ind w:left="360"/>
        <w:rPr>
          <w:rFonts w:ascii="Arial Narrow" w:hAnsi="Arial Narrow"/>
          <w:b/>
          <w:sz w:val="20"/>
        </w:rPr>
      </w:pPr>
    </w:p>
    <w:p w:rsidR="00B706CF" w:rsidRPr="00B615DC" w:rsidRDefault="00B706C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706CF" w:rsidRPr="00B615DC" w:rsidRDefault="00B706C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706CF" w:rsidRPr="00B615DC" w:rsidRDefault="00B706C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706CF" w:rsidRDefault="00B706CF" w:rsidP="00A341ED"/>
    <w:p w:rsidR="00B706CF" w:rsidRDefault="00B706CF" w:rsidP="00A47D17">
      <w:pPr>
        <w:rPr>
          <w:rFonts w:ascii="Calibri" w:hAnsi="Calibri"/>
        </w:rPr>
        <w:sectPr w:rsidR="00B706CF" w:rsidSect="00B706C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706CF" w:rsidRPr="00630074" w:rsidRDefault="00B706CF" w:rsidP="00A47D17">
      <w:pPr>
        <w:rPr>
          <w:rFonts w:ascii="Calibri" w:hAnsi="Calibri"/>
        </w:rPr>
      </w:pPr>
    </w:p>
    <w:sectPr w:rsidR="00B706CF" w:rsidRPr="00630074" w:rsidSect="00B706C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CF" w:rsidRDefault="00B706CF" w:rsidP="005E31D8">
      <w:r>
        <w:separator/>
      </w:r>
    </w:p>
  </w:endnote>
  <w:endnote w:type="continuationSeparator" w:id="0">
    <w:p w:rsidR="00B706CF" w:rsidRDefault="00B706C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617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6CF" w:rsidRDefault="00B70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6CF" w:rsidRDefault="00B70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CF" w:rsidRDefault="00B706CF" w:rsidP="005E31D8">
      <w:r>
        <w:separator/>
      </w:r>
    </w:p>
  </w:footnote>
  <w:footnote w:type="continuationSeparator" w:id="0">
    <w:p w:rsidR="00B706CF" w:rsidRDefault="00B706C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CF" w:rsidRPr="005E31D8" w:rsidRDefault="00B706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706CF" w:rsidRDefault="00B70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76991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06CF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A5987D6054507ADFFDAB5AA09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F237-1836-4018-8170-F2E70D8FD1AA}"/>
      </w:docPartPr>
      <w:docPartBody>
        <w:p w:rsidR="00A1128A" w:rsidRDefault="007B5068" w:rsidP="007B5068">
          <w:pPr>
            <w:pStyle w:val="4F8A5987D6054507ADFFDAB5AA099A69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03DCA61E28B4CCCB7B1216E8F25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DF87-87AE-4794-B981-87B6B9C58FFC}"/>
      </w:docPartPr>
      <w:docPartBody>
        <w:p w:rsidR="00A1128A" w:rsidRDefault="007B5068" w:rsidP="007B5068">
          <w:pPr>
            <w:pStyle w:val="D03DCA61E28B4CCCB7B1216E8F25249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0F49BFA6EDF4898BC1F13151956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1CDB-DC8F-42EA-930A-0E317F7C0EF5}"/>
      </w:docPartPr>
      <w:docPartBody>
        <w:p w:rsidR="00A1128A" w:rsidRDefault="007B5068" w:rsidP="007B5068">
          <w:pPr>
            <w:pStyle w:val="C0F49BFA6EDF4898BC1F13151956174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FDD39A5A6A347BEADF174D7A7A3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0229-EFAD-406A-B8B7-BE419ACB2F71}"/>
      </w:docPartPr>
      <w:docPartBody>
        <w:p w:rsidR="00A1128A" w:rsidRDefault="007B5068" w:rsidP="007B5068">
          <w:pPr>
            <w:pStyle w:val="9FDD39A5A6A347BEADF174D7A7A38C3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40A1194357B4791B22920F7E93A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5DCF-FEFD-4A07-AA0F-5FC5E9DFCE21}"/>
      </w:docPartPr>
      <w:docPartBody>
        <w:p w:rsidR="00A1128A" w:rsidRDefault="007B5068" w:rsidP="007B5068">
          <w:pPr>
            <w:pStyle w:val="F40A1194357B4791B22920F7E93AA2F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1C15391D6EB948D9AE9D8E54C3E5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2407-1902-43A5-B0CC-3F1744795A20}"/>
      </w:docPartPr>
      <w:docPartBody>
        <w:p w:rsidR="00000000" w:rsidRDefault="00A1128A" w:rsidP="00A1128A">
          <w:pPr>
            <w:pStyle w:val="1C15391D6EB948D9AE9D8E54C3E57F0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68"/>
    <w:rsid w:val="007B5068"/>
    <w:rsid w:val="00A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28A"/>
    <w:rPr>
      <w:color w:val="808080"/>
    </w:rPr>
  </w:style>
  <w:style w:type="paragraph" w:customStyle="1" w:styleId="4F8A5987D6054507ADFFDAB5AA099A69">
    <w:name w:val="4F8A5987D6054507ADFFDAB5AA099A69"/>
    <w:rsid w:val="007B5068"/>
  </w:style>
  <w:style w:type="paragraph" w:customStyle="1" w:styleId="64FC3F0B182F4E80BA06BABB884880AC">
    <w:name w:val="64FC3F0B182F4E80BA06BABB884880AC"/>
    <w:rsid w:val="007B5068"/>
  </w:style>
  <w:style w:type="paragraph" w:customStyle="1" w:styleId="D03DCA61E28B4CCCB7B1216E8F25249B">
    <w:name w:val="D03DCA61E28B4CCCB7B1216E8F25249B"/>
    <w:rsid w:val="007B5068"/>
  </w:style>
  <w:style w:type="paragraph" w:customStyle="1" w:styleId="C0F49BFA6EDF4898BC1F131519561743">
    <w:name w:val="C0F49BFA6EDF4898BC1F131519561743"/>
    <w:rsid w:val="007B5068"/>
  </w:style>
  <w:style w:type="paragraph" w:customStyle="1" w:styleId="9FDD39A5A6A347BEADF174D7A7A38C3B">
    <w:name w:val="9FDD39A5A6A347BEADF174D7A7A38C3B"/>
    <w:rsid w:val="007B5068"/>
  </w:style>
  <w:style w:type="paragraph" w:customStyle="1" w:styleId="F40A1194357B4791B22920F7E93AA2F8">
    <w:name w:val="F40A1194357B4791B22920F7E93AA2F8"/>
    <w:rsid w:val="007B5068"/>
  </w:style>
  <w:style w:type="paragraph" w:customStyle="1" w:styleId="1C15391D6EB948D9AE9D8E54C3E57F0E">
    <w:name w:val="1C15391D6EB948D9AE9D8E54C3E57F0E"/>
    <w:rsid w:val="00A11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69899-52F0-4D0F-A9C5-52F0D1CC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2018-04-06T18:43:00Z</dcterms:created>
  <dcterms:modified xsi:type="dcterms:W3CDTF">2018-04-12T14:37:00Z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