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70359" w:rsidRPr="00630074" w:rsidRDefault="00D7035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B3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497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70359" w:rsidRPr="00476D38" w:rsidRDefault="00D7035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70359" w:rsidRPr="00630074" w:rsidRDefault="00D7035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BADCA8023A54D6F84ABB06089ED59D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70359" w:rsidRPr="00630074" w:rsidRDefault="00D7035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D70359" w:rsidRPr="00630074" w:rsidRDefault="00D70359" w:rsidP="00630074">
      <w:pPr>
        <w:pStyle w:val="BodyText2"/>
        <w:rPr>
          <w:rFonts w:ascii="Calibri" w:hAnsi="Calibri"/>
          <w:sz w:val="4"/>
          <w:szCs w:val="4"/>
        </w:rPr>
      </w:pPr>
    </w:p>
    <w:p w:rsidR="00A816B3" w:rsidRPr="00C86D58" w:rsidRDefault="00A816B3" w:rsidP="00A816B3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3DCB07912D794EF5B4EEAE5EADAFF4D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A816B3" w:rsidRDefault="00A816B3" w:rsidP="00A816B3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A816B3" w:rsidRDefault="00A816B3" w:rsidP="00A816B3">
      <w:pPr>
        <w:rPr>
          <w:rFonts w:ascii="Calibri" w:hAnsi="Calibri"/>
          <w:sz w:val="22"/>
          <w:szCs w:val="22"/>
        </w:rPr>
      </w:pPr>
    </w:p>
    <w:p w:rsidR="00D70359" w:rsidRPr="003345D2" w:rsidRDefault="00D70359" w:rsidP="00630074">
      <w:pPr>
        <w:pStyle w:val="BodyText2"/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D70359" w:rsidRPr="00B85E3C" w:rsidRDefault="00D7035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7035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InterCommunity,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7035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281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BE8F38B14124E39830D420EA0608C6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7035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East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06118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06-0954809</w:t>
            </w:r>
          </w:p>
        </w:tc>
      </w:tr>
      <w:tr w:rsidR="00D7035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5E31D8" w:rsidRDefault="00D7035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7035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18OPM8005CQ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Generator</w:t>
            </w:r>
          </w:p>
        </w:tc>
      </w:tr>
      <w:tr w:rsidR="00D7035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70359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Pr="00CA6CD8" w:rsidRDefault="00D7035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70359" w:rsidRPr="00CA6CD8" w:rsidRDefault="00D703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70359" w:rsidRPr="00CA6CD8" w:rsidRDefault="00D703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298F89CC3724737BBD64F9462EEA4F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70359" w:rsidRPr="00CA6CD8" w:rsidRDefault="00D703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B61DA43C4D8458E8A29D838BAC60AB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DA9D7D1D9D142198A6A827949FC848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70359" w:rsidRDefault="00D703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70359" w:rsidRDefault="00D703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70359" w:rsidRDefault="00D703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70359" w:rsidRPr="007367D1" w:rsidRDefault="00D703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70359" w:rsidRDefault="00D7035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70359" w:rsidRPr="009A33E8" w:rsidRDefault="00D7035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70359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70359" w:rsidRPr="00C43593" w:rsidRDefault="00D7035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$165,000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70359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70359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70359" w:rsidRPr="00C43593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70359" w:rsidRDefault="00D7035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70359" w:rsidRDefault="00D7035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70359" w:rsidRPr="00C43593" w:rsidRDefault="00D70359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A816B3">
              <w:rPr>
                <w:rFonts w:ascii="Calibri" w:hAnsi="Calibri"/>
                <w:noProof/>
                <w:sz w:val="18"/>
                <w:szCs w:val="18"/>
              </w:rPr>
              <w:t>$165,000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Default="00D70359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D70359" w:rsidRDefault="00D70359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D70359" w:rsidRPr="00C43593" w:rsidRDefault="00D70359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70359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70359" w:rsidRPr="006B705B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Default="00D70359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D70359" w:rsidRPr="006B705B" w:rsidRDefault="00D7035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70359" w:rsidRPr="006B705B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70359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Default="00D70359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D70359" w:rsidRPr="006B705B" w:rsidRDefault="00D70359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$165,000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70359" w:rsidRPr="006B705B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7035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70359" w:rsidRPr="006B705B" w:rsidRDefault="00D703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0359" w:rsidRDefault="00D70359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D70359" w:rsidRPr="006B705B" w:rsidRDefault="00D7035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70359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70359" w:rsidRPr="00370320" w:rsidRDefault="00D7035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70359" w:rsidRPr="00370320" w:rsidRDefault="00D70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70359" w:rsidRPr="00370320" w:rsidRDefault="00D70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70359" w:rsidRPr="00370320" w:rsidRDefault="00D7035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70359" w:rsidRPr="00370320" w:rsidRDefault="00D70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Jeff Hughes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Chief Financial Officer</w:t>
            </w:r>
          </w:p>
          <w:p w:rsidR="00D70359" w:rsidRPr="00370320" w:rsidRDefault="00D70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70359" w:rsidRDefault="00D70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70359" w:rsidRPr="00370320" w:rsidRDefault="00D70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70359" w:rsidRPr="00370320" w:rsidRDefault="00D70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70359" w:rsidRDefault="00D7035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70359" w:rsidRPr="00370320" w:rsidRDefault="00D7035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D70359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70359" w:rsidRPr="00370320" w:rsidRDefault="00D7035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70359" w:rsidRPr="001A033E" w:rsidRDefault="00D70359" w:rsidP="001A6F01">
            <w:pPr>
              <w:rPr>
                <w:rFonts w:ascii="Calibri" w:hAnsi="Calibri"/>
                <w:sz w:val="20"/>
              </w:rPr>
            </w:pPr>
          </w:p>
        </w:tc>
      </w:tr>
      <w:tr w:rsidR="00D7035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70359" w:rsidRPr="00370320" w:rsidRDefault="00D7035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70359" w:rsidRPr="00DA6866" w:rsidRDefault="00D7035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70359" w:rsidRPr="001A033E" w:rsidRDefault="00D70359" w:rsidP="001A6F01">
            <w:pPr>
              <w:rPr>
                <w:rFonts w:ascii="Calibri" w:hAnsi="Calibri"/>
                <w:sz w:val="20"/>
              </w:rPr>
            </w:pPr>
          </w:p>
        </w:tc>
      </w:tr>
      <w:tr w:rsidR="00D7035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70359" w:rsidRPr="001D5CB2" w:rsidRDefault="00D70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70359" w:rsidRPr="001D5CB2" w:rsidRDefault="00D70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D70359" w:rsidRPr="001D5CB2" w:rsidRDefault="00D70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70359" w:rsidRPr="001D5CB2" w:rsidRDefault="00D70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70359" w:rsidRPr="001D5CB2" w:rsidRDefault="00D70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70359" w:rsidRPr="001D5CB2" w:rsidRDefault="00D70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70359" w:rsidRPr="001D5CB2" w:rsidRDefault="00D70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70359" w:rsidRPr="001D5CB2" w:rsidRDefault="00D70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70359" w:rsidRPr="001D5CB2" w:rsidRDefault="00D70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70359" w:rsidRPr="001D5CB2" w:rsidRDefault="00D70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7035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70359" w:rsidRPr="00476D38" w:rsidRDefault="00D7035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$165,000</w:t>
            </w:r>
          </w:p>
        </w:tc>
        <w:tc>
          <w:tcPr>
            <w:tcW w:w="900" w:type="dxa"/>
            <w:vAlign w:val="bottom"/>
          </w:tcPr>
          <w:p w:rsidR="00D70359" w:rsidRPr="00476D38" w:rsidRDefault="00D70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D70359" w:rsidRPr="00476D38" w:rsidRDefault="00D7035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70359" w:rsidRPr="00476D38" w:rsidRDefault="00D7035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70359" w:rsidRPr="00FB21CB" w:rsidRDefault="00D703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70359" w:rsidRPr="00FB21CB" w:rsidRDefault="00D703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70359" w:rsidRPr="00FB21CB" w:rsidRDefault="00D703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D70359" w:rsidRPr="00FB21CB" w:rsidRDefault="00D703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70359" w:rsidRPr="00FB21CB" w:rsidRDefault="00D703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D70359" w:rsidRPr="00FB21CB" w:rsidRDefault="00D7035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70359" w:rsidRDefault="00D70359" w:rsidP="00A9546A">
      <w:pPr>
        <w:rPr>
          <w:rFonts w:ascii="Calibri" w:hAnsi="Calibri"/>
        </w:rPr>
      </w:pPr>
    </w:p>
    <w:p w:rsidR="00D70359" w:rsidRDefault="00D70359" w:rsidP="00A9546A">
      <w:pPr>
        <w:rPr>
          <w:rFonts w:ascii="Calibri" w:hAnsi="Calibri"/>
        </w:rPr>
      </w:pPr>
    </w:p>
    <w:p w:rsidR="00D70359" w:rsidRDefault="00D70359" w:rsidP="00A9546A">
      <w:pPr>
        <w:rPr>
          <w:rFonts w:ascii="Calibri" w:hAnsi="Calibri"/>
        </w:rPr>
      </w:pPr>
    </w:p>
    <w:p w:rsidR="00D70359" w:rsidRDefault="00D70359" w:rsidP="00A9546A">
      <w:pPr>
        <w:rPr>
          <w:rFonts w:ascii="Calibri" w:hAnsi="Calibri"/>
        </w:rPr>
      </w:pPr>
    </w:p>
    <w:p w:rsidR="00D70359" w:rsidRDefault="00D70359" w:rsidP="00A9546A">
      <w:pPr>
        <w:rPr>
          <w:rFonts w:ascii="Calibri" w:hAnsi="Calibri"/>
        </w:rPr>
      </w:pPr>
    </w:p>
    <w:p w:rsidR="00D70359" w:rsidRDefault="00D70359" w:rsidP="00A341ED"/>
    <w:p w:rsidR="00D70359" w:rsidRPr="007351BE" w:rsidRDefault="00D7035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70359" w:rsidRPr="007351BE" w:rsidRDefault="00D703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70359" w:rsidRPr="007351BE" w:rsidRDefault="00D703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70359" w:rsidRPr="007351BE" w:rsidRDefault="00D703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70359" w:rsidRPr="007351BE" w:rsidRDefault="00D703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70359" w:rsidRDefault="00D7035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70359" w:rsidRPr="007351BE" w:rsidRDefault="00D70359" w:rsidP="00EC00C0">
      <w:pPr>
        <w:jc w:val="center"/>
        <w:rPr>
          <w:sz w:val="22"/>
          <w:szCs w:val="22"/>
        </w:rPr>
      </w:pPr>
    </w:p>
    <w:p w:rsidR="00D70359" w:rsidRPr="00EC00C0" w:rsidRDefault="00D7035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D70359" w:rsidRPr="00EC00C0" w:rsidRDefault="00D7035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70359" w:rsidRPr="00EC00C0" w:rsidRDefault="00D70359" w:rsidP="00A341ED">
      <w:pPr>
        <w:rPr>
          <w:b/>
          <w:sz w:val="20"/>
          <w:szCs w:val="20"/>
        </w:rPr>
      </w:pPr>
    </w:p>
    <w:p w:rsidR="00D70359" w:rsidRPr="00EC00C0" w:rsidRDefault="00D70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InterCommunity, Inc.</w:t>
      </w:r>
      <w:r w:rsidRPr="00EC00C0">
        <w:rPr>
          <w:b/>
          <w:sz w:val="20"/>
          <w:szCs w:val="20"/>
        </w:rPr>
        <w:tab/>
      </w:r>
    </w:p>
    <w:p w:rsidR="00D70359" w:rsidRPr="00EC00C0" w:rsidRDefault="00D70359" w:rsidP="00A341ED">
      <w:pPr>
        <w:rPr>
          <w:b/>
          <w:sz w:val="20"/>
          <w:szCs w:val="20"/>
        </w:rPr>
      </w:pPr>
    </w:p>
    <w:p w:rsidR="00D70359" w:rsidRPr="00EC00C0" w:rsidRDefault="00D70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Generator</w:t>
      </w:r>
    </w:p>
    <w:p w:rsidR="00D70359" w:rsidRPr="00EC00C0" w:rsidRDefault="00D70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18OPM8005CQ</w:t>
      </w:r>
    </w:p>
    <w:p w:rsidR="00D70359" w:rsidRPr="00EC00C0" w:rsidRDefault="00D70359" w:rsidP="00A341ED">
      <w:pPr>
        <w:rPr>
          <w:b/>
          <w:sz w:val="20"/>
          <w:szCs w:val="20"/>
        </w:rPr>
      </w:pPr>
    </w:p>
    <w:p w:rsidR="00D70359" w:rsidRPr="00EC00C0" w:rsidRDefault="00D70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281 Main Street</w:t>
      </w:r>
      <w:r w:rsidRPr="00EC00C0">
        <w:rPr>
          <w:b/>
          <w:sz w:val="20"/>
          <w:szCs w:val="20"/>
        </w:rPr>
        <w:t xml:space="preserve"> </w:t>
      </w:r>
    </w:p>
    <w:p w:rsidR="00D70359" w:rsidRPr="00EC00C0" w:rsidRDefault="00D70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East Hartford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06118</w:t>
      </w:r>
    </w:p>
    <w:p w:rsidR="00D70359" w:rsidRPr="00EC00C0" w:rsidRDefault="00D70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70359" w:rsidRPr="00EC00C0" w:rsidRDefault="00D70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70359" w:rsidRPr="00EC00C0" w:rsidRDefault="00D70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Jeff Hughes</w:t>
      </w:r>
    </w:p>
    <w:p w:rsidR="00D70359" w:rsidRPr="00EC00C0" w:rsidRDefault="00D70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70359" w:rsidRPr="00EC00C0" w:rsidRDefault="00D70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JeffreyHughes@intercommunityct.org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70359" w:rsidRPr="00EC00C0" w:rsidRDefault="00D70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7035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70359" w:rsidRPr="00EC00C0" w:rsidRDefault="00D7035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7035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70359" w:rsidRPr="00EC00C0" w:rsidRDefault="00D70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816B3">
              <w:rPr>
                <w:b/>
                <w:sz w:val="20"/>
                <w:szCs w:val="20"/>
              </w:rPr>
            </w:r>
            <w:r w:rsidR="00A816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70359" w:rsidRPr="00EC00C0" w:rsidRDefault="00D70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816B3">
              <w:rPr>
                <w:b/>
                <w:sz w:val="20"/>
                <w:szCs w:val="20"/>
              </w:rPr>
            </w:r>
            <w:r w:rsidR="00A816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70359" w:rsidRPr="00EC00C0" w:rsidRDefault="00D70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816B3">
              <w:rPr>
                <w:b/>
                <w:sz w:val="20"/>
                <w:szCs w:val="20"/>
              </w:rPr>
            </w:r>
            <w:r w:rsidR="00A816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7035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70359" w:rsidRPr="00EC00C0" w:rsidRDefault="00D70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816B3">
              <w:rPr>
                <w:b/>
                <w:sz w:val="20"/>
                <w:szCs w:val="20"/>
              </w:rPr>
            </w:r>
            <w:r w:rsidR="00A816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70359" w:rsidRPr="00EC00C0" w:rsidRDefault="00D7035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816B3">
              <w:rPr>
                <w:b/>
                <w:sz w:val="20"/>
                <w:szCs w:val="20"/>
              </w:rPr>
            </w:r>
            <w:r w:rsidR="00A816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70359" w:rsidRPr="00EC00C0" w:rsidRDefault="00D70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816B3">
              <w:rPr>
                <w:b/>
                <w:sz w:val="20"/>
                <w:szCs w:val="20"/>
              </w:rPr>
            </w:r>
            <w:r w:rsidR="00A816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7035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70359" w:rsidRPr="00EC00C0" w:rsidRDefault="00D70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816B3">
              <w:rPr>
                <w:b/>
                <w:sz w:val="20"/>
                <w:szCs w:val="20"/>
              </w:rPr>
            </w:r>
            <w:r w:rsidR="00A816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70359" w:rsidRPr="00EC00C0" w:rsidRDefault="00D70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816B3">
              <w:rPr>
                <w:b/>
                <w:sz w:val="20"/>
                <w:szCs w:val="20"/>
              </w:rPr>
            </w:r>
            <w:r w:rsidR="00A816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70359" w:rsidRPr="00EC00C0" w:rsidRDefault="00D7035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70359" w:rsidRPr="00EC00C0" w:rsidRDefault="00D70359" w:rsidP="00A341ED">
      <w:pPr>
        <w:rPr>
          <w:b/>
          <w:sz w:val="20"/>
          <w:szCs w:val="20"/>
        </w:rPr>
      </w:pPr>
    </w:p>
    <w:p w:rsidR="00D70359" w:rsidRPr="00EC00C0" w:rsidRDefault="00D70359" w:rsidP="00A341ED">
      <w:pPr>
        <w:rPr>
          <w:b/>
          <w:sz w:val="20"/>
          <w:szCs w:val="20"/>
        </w:rPr>
      </w:pPr>
    </w:p>
    <w:p w:rsidR="00D70359" w:rsidRPr="00EC00C0" w:rsidRDefault="00D70359" w:rsidP="00A341ED">
      <w:pPr>
        <w:rPr>
          <w:b/>
          <w:sz w:val="20"/>
          <w:szCs w:val="20"/>
        </w:rPr>
      </w:pPr>
    </w:p>
    <w:p w:rsidR="00D70359" w:rsidRPr="00EC00C0" w:rsidRDefault="00D70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70359" w:rsidRPr="00EC00C0" w:rsidRDefault="00D7035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70359" w:rsidRPr="00E2130F" w:rsidRDefault="00D7035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70359" w:rsidRDefault="00D70359" w:rsidP="00A341ED">
      <w:pPr>
        <w:rPr>
          <w:b/>
        </w:rPr>
      </w:pPr>
      <w:r w:rsidRPr="00E2130F">
        <w:rPr>
          <w:b/>
        </w:rPr>
        <w:t xml:space="preserve"> </w:t>
      </w: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Default="00D70359" w:rsidP="00A341ED">
      <w:pPr>
        <w:rPr>
          <w:b/>
        </w:rPr>
      </w:pPr>
    </w:p>
    <w:p w:rsidR="00D70359" w:rsidRPr="007351BE" w:rsidRDefault="00D70359" w:rsidP="00A341ED">
      <w:pPr>
        <w:rPr>
          <w:b/>
        </w:rPr>
      </w:pPr>
      <w:r>
        <w:rPr>
          <w:b/>
        </w:rPr>
        <w:lastRenderedPageBreak/>
        <w:t>PROJECT BUDGET:</w:t>
      </w:r>
    </w:p>
    <w:p w:rsidR="00D70359" w:rsidRDefault="00D70359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4977" r:id="rId15"/>
        </w:object>
      </w:r>
    </w:p>
    <w:p w:rsidR="00D70359" w:rsidRDefault="00D7035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70359" w:rsidRDefault="00D70359" w:rsidP="00A341ED">
      <w:pPr>
        <w:rPr>
          <w:rFonts w:ascii="Arial Narrow" w:hAnsi="Arial Narrow"/>
          <w:sz w:val="20"/>
        </w:rPr>
      </w:pPr>
    </w:p>
    <w:p w:rsidR="00D70359" w:rsidRDefault="00D70359" w:rsidP="00A341ED">
      <w:pPr>
        <w:rPr>
          <w:rFonts w:ascii="Arial Narrow" w:hAnsi="Arial Narrow"/>
          <w:sz w:val="20"/>
        </w:rPr>
      </w:pPr>
    </w:p>
    <w:p w:rsidR="00D70359" w:rsidRDefault="00D7035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B3E9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70359" w:rsidRPr="00B70C19" w:rsidRDefault="00D7035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70359" w:rsidRPr="00B70C19" w:rsidRDefault="00D7035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70359" w:rsidRDefault="00D7035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816B3" w:rsidRDefault="00A816B3" w:rsidP="00A816B3">
      <w:pPr>
        <w:rPr>
          <w:rFonts w:ascii="Calibri" w:hAnsi="Calibri"/>
          <w:sz w:val="22"/>
          <w:szCs w:val="22"/>
        </w:rPr>
      </w:pPr>
    </w:p>
    <w:p w:rsidR="00A816B3" w:rsidRDefault="00A816B3" w:rsidP="00A816B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816B3" w:rsidRPr="008C4906" w:rsidRDefault="00A816B3" w:rsidP="00A816B3">
      <w:pPr>
        <w:pStyle w:val="ListParagraph"/>
        <w:ind w:left="1080"/>
        <w:rPr>
          <w:rFonts w:ascii="Arial Narrow" w:hAnsi="Arial Narrow"/>
          <w:sz w:val="20"/>
        </w:rPr>
      </w:pPr>
    </w:p>
    <w:p w:rsidR="00A816B3" w:rsidRPr="00C86D58" w:rsidRDefault="00A816B3" w:rsidP="00A816B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A816B3" w:rsidRPr="008C4906" w:rsidRDefault="00A816B3" w:rsidP="00A816B3">
      <w:pPr>
        <w:ind w:left="360"/>
        <w:rPr>
          <w:rFonts w:ascii="Arial Narrow" w:hAnsi="Arial Narrow"/>
          <w:sz w:val="20"/>
        </w:rPr>
      </w:pPr>
    </w:p>
    <w:p w:rsidR="00A816B3" w:rsidRPr="00B70C19" w:rsidRDefault="00A816B3" w:rsidP="00A816B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816B3" w:rsidRPr="008C4906" w:rsidRDefault="00A816B3" w:rsidP="00A816B3">
      <w:pPr>
        <w:ind w:left="360"/>
        <w:rPr>
          <w:rFonts w:ascii="Arial Narrow" w:hAnsi="Arial Narrow"/>
          <w:sz w:val="20"/>
        </w:rPr>
      </w:pPr>
    </w:p>
    <w:p w:rsidR="00A816B3" w:rsidRPr="00B70C19" w:rsidRDefault="00A816B3" w:rsidP="00A816B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816B3" w:rsidRDefault="00A816B3" w:rsidP="00A816B3"/>
    <w:p w:rsidR="00D70359" w:rsidRDefault="00D70359" w:rsidP="00A341ED">
      <w:pPr>
        <w:ind w:left="360"/>
        <w:rPr>
          <w:rFonts w:ascii="Arial Narrow" w:hAnsi="Arial Narrow"/>
          <w:sz w:val="20"/>
        </w:rPr>
      </w:pPr>
    </w:p>
    <w:p w:rsidR="00D70359" w:rsidRPr="00B615DC" w:rsidRDefault="00D7035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70359" w:rsidRPr="00B615DC" w:rsidRDefault="00D7035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Jeff Hughes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Chief Financial Officer</w:t>
      </w:r>
    </w:p>
    <w:p w:rsidR="00D70359" w:rsidRPr="00B615DC" w:rsidRDefault="00D7035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70359" w:rsidRPr="00B615DC" w:rsidRDefault="00D7035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70359" w:rsidRPr="008C4906" w:rsidRDefault="00D7035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70359" w:rsidRDefault="00D7035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70359" w:rsidRDefault="00D70359" w:rsidP="00A341ED">
      <w:pPr>
        <w:ind w:left="360"/>
        <w:rPr>
          <w:rFonts w:ascii="Arial Narrow" w:hAnsi="Arial Narrow"/>
          <w:b/>
          <w:sz w:val="20"/>
        </w:rPr>
      </w:pPr>
    </w:p>
    <w:p w:rsidR="00D70359" w:rsidRPr="00B615DC" w:rsidRDefault="00D703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70359" w:rsidRPr="00B615DC" w:rsidRDefault="00D70359" w:rsidP="00A341ED">
      <w:pPr>
        <w:ind w:left="360"/>
        <w:rPr>
          <w:rFonts w:ascii="Arial Narrow" w:hAnsi="Arial Narrow"/>
          <w:b/>
          <w:sz w:val="20"/>
        </w:rPr>
      </w:pPr>
    </w:p>
    <w:p w:rsidR="00D70359" w:rsidRPr="00B615DC" w:rsidRDefault="00D703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70359" w:rsidRPr="00B615DC" w:rsidRDefault="00D703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70359" w:rsidRPr="00B615DC" w:rsidRDefault="00D703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70359" w:rsidRDefault="00D70359" w:rsidP="00A341ED"/>
    <w:p w:rsidR="00D70359" w:rsidRDefault="00D70359" w:rsidP="00A47D17">
      <w:pPr>
        <w:rPr>
          <w:rFonts w:ascii="Calibri" w:hAnsi="Calibri"/>
        </w:rPr>
        <w:sectPr w:rsidR="00D70359" w:rsidSect="00D7035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70359" w:rsidRPr="00630074" w:rsidRDefault="00D70359" w:rsidP="00A47D17">
      <w:pPr>
        <w:rPr>
          <w:rFonts w:ascii="Calibri" w:hAnsi="Calibri"/>
        </w:rPr>
      </w:pPr>
    </w:p>
    <w:sectPr w:rsidR="00D70359" w:rsidRPr="00630074" w:rsidSect="00D7035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59" w:rsidRDefault="00D70359" w:rsidP="005E31D8">
      <w:r>
        <w:separator/>
      </w:r>
    </w:p>
  </w:endnote>
  <w:endnote w:type="continuationSeparator" w:id="0">
    <w:p w:rsidR="00D70359" w:rsidRDefault="00D7035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561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359" w:rsidRDefault="00D703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6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0359" w:rsidRDefault="00D70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59" w:rsidRDefault="00D70359" w:rsidP="005E31D8">
      <w:r>
        <w:separator/>
      </w:r>
    </w:p>
  </w:footnote>
  <w:footnote w:type="continuationSeparator" w:id="0">
    <w:p w:rsidR="00D70359" w:rsidRDefault="00D7035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59" w:rsidRPr="005E31D8" w:rsidRDefault="00D7035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70359" w:rsidRDefault="00D70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16B3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0359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DCA8023A54D6F84ABB06089ED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482EB-8EBC-4450-86C1-806CD453D095}"/>
      </w:docPartPr>
      <w:docPartBody>
        <w:p w:rsidR="00FF4921" w:rsidRDefault="009570BA" w:rsidP="009570BA">
          <w:pPr>
            <w:pStyle w:val="0BADCA8023A54D6F84ABB06089ED59D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BE8F38B14124E39830D420EA060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33B1-33C0-4A2B-B23B-2D75C63F7F9A}"/>
      </w:docPartPr>
      <w:docPartBody>
        <w:p w:rsidR="00FF4921" w:rsidRDefault="009570BA" w:rsidP="009570BA">
          <w:pPr>
            <w:pStyle w:val="BBE8F38B14124E39830D420EA0608C6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298F89CC3724737BBD64F9462EE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AE87-80E6-42CF-AF74-EBF01EA8919A}"/>
      </w:docPartPr>
      <w:docPartBody>
        <w:p w:rsidR="00FF4921" w:rsidRDefault="009570BA" w:rsidP="009570BA">
          <w:pPr>
            <w:pStyle w:val="B298F89CC3724737BBD64F9462EEA4F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B61DA43C4D8458E8A29D838BAC6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BF93-7CAA-4993-983D-4BE8ECA6734F}"/>
      </w:docPartPr>
      <w:docPartBody>
        <w:p w:rsidR="00FF4921" w:rsidRDefault="009570BA" w:rsidP="009570BA">
          <w:pPr>
            <w:pStyle w:val="3B61DA43C4D8458E8A29D838BAC60AB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DA9D7D1D9D142198A6A827949FC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1782-87D8-416A-8B85-3AA3BC25ECCF}"/>
      </w:docPartPr>
      <w:docPartBody>
        <w:p w:rsidR="00FF4921" w:rsidRDefault="009570BA" w:rsidP="009570BA">
          <w:pPr>
            <w:pStyle w:val="1DA9D7D1D9D142198A6A827949FC848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3DCB07912D794EF5B4EEAE5EADAF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02AE-501B-4895-BECB-9AA529058910}"/>
      </w:docPartPr>
      <w:docPartBody>
        <w:p w:rsidR="00000000" w:rsidRDefault="00FF4921" w:rsidP="00FF4921">
          <w:pPr>
            <w:pStyle w:val="3DCB07912D794EF5B4EEAE5EADAFF4D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BA"/>
    <w:rsid w:val="009570BA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921"/>
    <w:rPr>
      <w:color w:val="808080"/>
    </w:rPr>
  </w:style>
  <w:style w:type="paragraph" w:customStyle="1" w:styleId="0BADCA8023A54D6F84ABB06089ED59D2">
    <w:name w:val="0BADCA8023A54D6F84ABB06089ED59D2"/>
    <w:rsid w:val="009570BA"/>
  </w:style>
  <w:style w:type="paragraph" w:customStyle="1" w:styleId="D5CF1B1D03DD4E78960993CC7008E813">
    <w:name w:val="D5CF1B1D03DD4E78960993CC7008E813"/>
    <w:rsid w:val="009570BA"/>
  </w:style>
  <w:style w:type="paragraph" w:customStyle="1" w:styleId="BBE8F38B14124E39830D420EA0608C6D">
    <w:name w:val="BBE8F38B14124E39830D420EA0608C6D"/>
    <w:rsid w:val="009570BA"/>
  </w:style>
  <w:style w:type="paragraph" w:customStyle="1" w:styleId="B298F89CC3724737BBD64F9462EEA4F0">
    <w:name w:val="B298F89CC3724737BBD64F9462EEA4F0"/>
    <w:rsid w:val="009570BA"/>
  </w:style>
  <w:style w:type="paragraph" w:customStyle="1" w:styleId="3B61DA43C4D8458E8A29D838BAC60ABF">
    <w:name w:val="3B61DA43C4D8458E8A29D838BAC60ABF"/>
    <w:rsid w:val="009570BA"/>
  </w:style>
  <w:style w:type="paragraph" w:customStyle="1" w:styleId="1DA9D7D1D9D142198A6A827949FC8482">
    <w:name w:val="1DA9D7D1D9D142198A6A827949FC8482"/>
    <w:rsid w:val="009570BA"/>
  </w:style>
  <w:style w:type="paragraph" w:customStyle="1" w:styleId="3DCB07912D794EF5B4EEAE5EADAFF4DA">
    <w:name w:val="3DCB07912D794EF5B4EEAE5EADAFF4DA"/>
    <w:rsid w:val="00FF4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9D7BB-D8D5-475C-9F2B-10B7FFB9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2018-04-06T18:43:00Z</dcterms:created>
  <dcterms:modified xsi:type="dcterms:W3CDTF">2018-04-12T14:36:00Z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