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37E85" w:rsidRPr="00630074" w:rsidRDefault="00437E8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B3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313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37E85" w:rsidRPr="00476D38" w:rsidRDefault="00437E8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37E85" w:rsidRPr="00630074" w:rsidRDefault="00437E8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915C79242534F89B00D20A05174131C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37E85" w:rsidRPr="00630074" w:rsidRDefault="00437E8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37E85" w:rsidRPr="00630074" w:rsidRDefault="00437E85" w:rsidP="00630074">
      <w:pPr>
        <w:pStyle w:val="BodyText2"/>
        <w:rPr>
          <w:rFonts w:ascii="Calibri" w:hAnsi="Calibri"/>
          <w:sz w:val="4"/>
          <w:szCs w:val="4"/>
        </w:rPr>
      </w:pPr>
    </w:p>
    <w:p w:rsidR="00437E85" w:rsidRPr="00E92347" w:rsidRDefault="00437E85" w:rsidP="0005598B">
      <w:pPr>
        <w:pStyle w:val="BodyText2"/>
        <w:rPr>
          <w:rFonts w:ascii="Calibri" w:hAnsi="Calibri"/>
        </w:rPr>
      </w:pPr>
    </w:p>
    <w:p w:rsidR="002900B3" w:rsidRPr="00C86D58" w:rsidRDefault="002900B3" w:rsidP="002900B3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9B1B8200F9624AAFBFE3C677F298725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2900B3" w:rsidRDefault="002900B3" w:rsidP="002900B3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2900B3" w:rsidRDefault="002900B3" w:rsidP="002900B3">
      <w:pPr>
        <w:rPr>
          <w:rFonts w:ascii="Calibri" w:hAnsi="Calibri"/>
          <w:sz w:val="22"/>
          <w:szCs w:val="22"/>
        </w:rPr>
      </w:pPr>
    </w:p>
    <w:p w:rsidR="00437E85" w:rsidRPr="003345D2" w:rsidRDefault="00437E85" w:rsidP="00630074">
      <w:pPr>
        <w:pStyle w:val="BodyText2"/>
        <w:rPr>
          <w:rFonts w:ascii="Calibri" w:hAnsi="Calibri"/>
          <w:sz w:val="4"/>
          <w:szCs w:val="4"/>
        </w:rPr>
      </w:pPr>
    </w:p>
    <w:p w:rsidR="00437E85" w:rsidRPr="00B85E3C" w:rsidRDefault="00437E8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37E8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Horizons,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37E8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323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19ED45F525E4EF4B5D55885E7B8A75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37E8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South Windham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06266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06-1013833</w:t>
            </w:r>
          </w:p>
        </w:tc>
      </w:tr>
      <w:tr w:rsidR="00437E8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5E31D8" w:rsidRDefault="00437E8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37E8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Solar</w:t>
            </w:r>
          </w:p>
        </w:tc>
      </w:tr>
      <w:tr w:rsidR="00437E8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37E85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Pr="00CA6CD8" w:rsidRDefault="00437E8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37E85" w:rsidRPr="00CA6CD8" w:rsidRDefault="00437E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37E85" w:rsidRPr="00CA6CD8" w:rsidRDefault="00437E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98BC9296FB545E6B8E87996518E3BE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37E85" w:rsidRPr="00CA6CD8" w:rsidRDefault="00437E8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71741A64D4645898C05590697569DA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C05521D4F9447E398A064512FAB23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37E85" w:rsidRDefault="00437E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37E85" w:rsidRDefault="00437E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37E85" w:rsidRDefault="00437E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37E85" w:rsidRPr="007367D1" w:rsidRDefault="00437E8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37E85" w:rsidRDefault="00437E8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37E85" w:rsidRPr="009A33E8" w:rsidRDefault="00437E8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37E85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37E85" w:rsidRPr="00C43593" w:rsidRDefault="00437E8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$641,583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C43593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Default="00437E85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C43593" w:rsidRDefault="00437E85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2900B3">
              <w:rPr>
                <w:rFonts w:ascii="Calibri" w:hAnsi="Calibri"/>
                <w:noProof/>
                <w:sz w:val="18"/>
                <w:szCs w:val="18"/>
              </w:rPr>
              <w:t>$641,583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37E85" w:rsidRDefault="00437E85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C43593" w:rsidRDefault="00437E85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37E85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$71,287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37E85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$712,870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37E8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7E85" w:rsidRDefault="00437E85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37E85" w:rsidRPr="006B705B" w:rsidRDefault="00437E8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37E85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37E85" w:rsidRPr="00370320" w:rsidRDefault="00437E8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37E85" w:rsidRPr="00370320" w:rsidRDefault="00437E8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Chris McNaboe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7E85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7E85" w:rsidRPr="00370320" w:rsidRDefault="00437E8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37E85" w:rsidRDefault="00437E8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37E85" w:rsidRPr="00370320" w:rsidRDefault="00437E8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437E85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37E85" w:rsidRPr="00370320" w:rsidRDefault="00437E8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37E85" w:rsidRPr="001A033E" w:rsidRDefault="00437E85" w:rsidP="001A6F01">
            <w:pPr>
              <w:rPr>
                <w:rFonts w:ascii="Calibri" w:hAnsi="Calibri"/>
                <w:sz w:val="20"/>
              </w:rPr>
            </w:pPr>
          </w:p>
        </w:tc>
      </w:tr>
      <w:tr w:rsidR="00437E8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37E85" w:rsidRPr="00370320" w:rsidRDefault="00437E8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37E85" w:rsidRPr="00DA6866" w:rsidRDefault="00437E8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37E85" w:rsidRPr="001A033E" w:rsidRDefault="00437E85" w:rsidP="001A6F01">
            <w:pPr>
              <w:rPr>
                <w:rFonts w:ascii="Calibri" w:hAnsi="Calibri"/>
                <w:sz w:val="20"/>
              </w:rPr>
            </w:pPr>
          </w:p>
        </w:tc>
      </w:tr>
      <w:tr w:rsidR="00437E8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37E85" w:rsidRPr="001D5CB2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37E85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37E85" w:rsidRPr="00476D38" w:rsidRDefault="00437E8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$641,583</w:t>
            </w:r>
          </w:p>
        </w:tc>
        <w:tc>
          <w:tcPr>
            <w:tcW w:w="900" w:type="dxa"/>
            <w:vAlign w:val="bottom"/>
          </w:tcPr>
          <w:p w:rsidR="00437E85" w:rsidRPr="00476D38" w:rsidRDefault="00437E8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437E85" w:rsidRPr="00476D38" w:rsidRDefault="00437E8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37E85" w:rsidRPr="00476D38" w:rsidRDefault="00437E8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37E85" w:rsidRPr="00FB21CB" w:rsidRDefault="00437E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37E85" w:rsidRPr="00FB21CB" w:rsidRDefault="00437E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37E85" w:rsidRPr="00FB21CB" w:rsidRDefault="00437E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437E85" w:rsidRPr="00FB21CB" w:rsidRDefault="00437E8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37E85" w:rsidRPr="00FB21CB" w:rsidRDefault="00437E8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37E85" w:rsidRPr="00FB21CB" w:rsidRDefault="00437E8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37E85" w:rsidRDefault="00437E85" w:rsidP="00A9546A">
      <w:pPr>
        <w:rPr>
          <w:rFonts w:ascii="Calibri" w:hAnsi="Calibri"/>
        </w:rPr>
      </w:pPr>
    </w:p>
    <w:p w:rsidR="00437E85" w:rsidRDefault="00437E85" w:rsidP="00A9546A">
      <w:pPr>
        <w:rPr>
          <w:rFonts w:ascii="Calibri" w:hAnsi="Calibri"/>
        </w:rPr>
      </w:pPr>
    </w:p>
    <w:p w:rsidR="00437E85" w:rsidRDefault="00437E85" w:rsidP="00A9546A">
      <w:pPr>
        <w:rPr>
          <w:rFonts w:ascii="Calibri" w:hAnsi="Calibri"/>
        </w:rPr>
      </w:pPr>
    </w:p>
    <w:p w:rsidR="00437E85" w:rsidRDefault="00437E85" w:rsidP="00A9546A">
      <w:pPr>
        <w:rPr>
          <w:rFonts w:ascii="Calibri" w:hAnsi="Calibri"/>
        </w:rPr>
      </w:pPr>
    </w:p>
    <w:p w:rsidR="00437E85" w:rsidRDefault="00437E85" w:rsidP="00A9546A">
      <w:pPr>
        <w:rPr>
          <w:rFonts w:ascii="Calibri" w:hAnsi="Calibri"/>
        </w:rPr>
      </w:pPr>
    </w:p>
    <w:p w:rsidR="00437E85" w:rsidRDefault="00437E85" w:rsidP="00A341ED"/>
    <w:p w:rsidR="00437E85" w:rsidRPr="007351BE" w:rsidRDefault="00437E8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37E85" w:rsidRPr="007351BE" w:rsidRDefault="00437E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37E85" w:rsidRPr="007351BE" w:rsidRDefault="00437E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37E85" w:rsidRPr="007351BE" w:rsidRDefault="00437E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37E85" w:rsidRPr="007351BE" w:rsidRDefault="00437E8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37E85" w:rsidRDefault="00437E8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37E85" w:rsidRPr="007351BE" w:rsidRDefault="00437E85" w:rsidP="00EC00C0">
      <w:pPr>
        <w:jc w:val="center"/>
        <w:rPr>
          <w:sz w:val="22"/>
          <w:szCs w:val="22"/>
        </w:rPr>
      </w:pPr>
    </w:p>
    <w:p w:rsidR="00437E85" w:rsidRPr="00EC00C0" w:rsidRDefault="00437E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37E85" w:rsidRPr="00EC00C0" w:rsidRDefault="00437E8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Horizons, Inc.</w:t>
      </w:r>
      <w:r w:rsidRPr="00EC00C0">
        <w:rPr>
          <w:b/>
          <w:sz w:val="20"/>
          <w:szCs w:val="20"/>
        </w:rPr>
        <w:tab/>
      </w:r>
    </w:p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Solar</w:t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18OPM8005CM</w:t>
      </w:r>
    </w:p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323</w:t>
      </w:r>
      <w:r w:rsidRPr="00EC00C0">
        <w:rPr>
          <w:b/>
          <w:sz w:val="20"/>
          <w:szCs w:val="20"/>
        </w:rPr>
        <w:t xml:space="preserve"> </w:t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South Windham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06266</w:t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Chris McNaboe</w:t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cmcnaboe@horizonsct.org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37E8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37E85" w:rsidRPr="00EC00C0" w:rsidRDefault="00437E8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37E8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37E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37E85" w:rsidRPr="00EC00C0" w:rsidRDefault="00437E8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37E8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900B3">
              <w:rPr>
                <w:b/>
                <w:sz w:val="20"/>
                <w:szCs w:val="20"/>
              </w:rPr>
            </w:r>
            <w:r w:rsidR="002900B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37E85" w:rsidRPr="00EC00C0" w:rsidRDefault="00437E8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</w:p>
    <w:p w:rsidR="00437E85" w:rsidRPr="00EC00C0" w:rsidRDefault="00437E8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37E85" w:rsidRPr="00EC00C0" w:rsidRDefault="00437E8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37E85" w:rsidRPr="00E2130F" w:rsidRDefault="00437E8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37E85" w:rsidRDefault="00437E85" w:rsidP="00A341ED">
      <w:pPr>
        <w:rPr>
          <w:b/>
        </w:rPr>
      </w:pPr>
      <w:r w:rsidRPr="00E2130F">
        <w:rPr>
          <w:b/>
        </w:rPr>
        <w:t xml:space="preserve"> </w:t>
      </w: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Default="00437E85" w:rsidP="00A341ED">
      <w:pPr>
        <w:rPr>
          <w:b/>
        </w:rPr>
      </w:pPr>
    </w:p>
    <w:p w:rsidR="00437E85" w:rsidRPr="007351BE" w:rsidRDefault="00437E85" w:rsidP="00A341ED">
      <w:pPr>
        <w:rPr>
          <w:b/>
        </w:rPr>
      </w:pPr>
      <w:r>
        <w:rPr>
          <w:b/>
        </w:rPr>
        <w:lastRenderedPageBreak/>
        <w:t>PROJECT BUDGET:</w:t>
      </w:r>
    </w:p>
    <w:p w:rsidR="00437E85" w:rsidRDefault="00437E85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3136" r:id="rId15"/>
        </w:object>
      </w:r>
    </w:p>
    <w:p w:rsidR="00437E85" w:rsidRDefault="00437E8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37E85" w:rsidRDefault="00437E85" w:rsidP="00A341ED">
      <w:pPr>
        <w:rPr>
          <w:rFonts w:ascii="Arial Narrow" w:hAnsi="Arial Narrow"/>
          <w:sz w:val="20"/>
        </w:rPr>
      </w:pPr>
    </w:p>
    <w:p w:rsidR="00437E85" w:rsidRDefault="00437E85" w:rsidP="00A341ED">
      <w:pPr>
        <w:rPr>
          <w:rFonts w:ascii="Arial Narrow" w:hAnsi="Arial Narrow"/>
          <w:sz w:val="20"/>
        </w:rPr>
      </w:pPr>
    </w:p>
    <w:p w:rsidR="00437E85" w:rsidRDefault="00437E8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110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37E85" w:rsidRPr="00B70C19" w:rsidRDefault="00437E8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37E85" w:rsidRPr="00B70C19" w:rsidRDefault="00437E8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37E85" w:rsidRDefault="00437E8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900B3" w:rsidRDefault="002900B3" w:rsidP="002900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900B3" w:rsidRPr="008C4906" w:rsidRDefault="002900B3" w:rsidP="002900B3">
      <w:pPr>
        <w:pStyle w:val="ListParagraph"/>
        <w:ind w:left="1080"/>
        <w:rPr>
          <w:rFonts w:ascii="Arial Narrow" w:hAnsi="Arial Narrow"/>
          <w:sz w:val="20"/>
        </w:rPr>
      </w:pPr>
    </w:p>
    <w:p w:rsidR="002900B3" w:rsidRPr="00C86D58" w:rsidRDefault="002900B3" w:rsidP="002900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2900B3" w:rsidRPr="008C4906" w:rsidRDefault="002900B3" w:rsidP="002900B3">
      <w:pPr>
        <w:ind w:left="360"/>
        <w:rPr>
          <w:rFonts w:ascii="Arial Narrow" w:hAnsi="Arial Narrow"/>
          <w:sz w:val="20"/>
        </w:rPr>
      </w:pPr>
    </w:p>
    <w:p w:rsidR="002900B3" w:rsidRPr="00B70C19" w:rsidRDefault="002900B3" w:rsidP="002900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900B3" w:rsidRPr="008C4906" w:rsidRDefault="002900B3" w:rsidP="002900B3">
      <w:pPr>
        <w:ind w:left="360"/>
        <w:rPr>
          <w:rFonts w:ascii="Arial Narrow" w:hAnsi="Arial Narrow"/>
          <w:sz w:val="20"/>
        </w:rPr>
      </w:pPr>
    </w:p>
    <w:p w:rsidR="002900B3" w:rsidRPr="00B70C19" w:rsidRDefault="002900B3" w:rsidP="002900B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900B3" w:rsidRDefault="002900B3" w:rsidP="002900B3"/>
    <w:p w:rsidR="00437E85" w:rsidRDefault="00437E85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437E85" w:rsidRPr="00B615DC" w:rsidRDefault="00437E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37E85" w:rsidRPr="00B615DC" w:rsidRDefault="00437E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Chris McNaboe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437E85" w:rsidRPr="00B615DC" w:rsidRDefault="00437E8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37E85" w:rsidRPr="00B615DC" w:rsidRDefault="00437E8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37E85" w:rsidRPr="008C4906" w:rsidRDefault="00437E8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37E85" w:rsidRDefault="00437E8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37E85" w:rsidRDefault="00437E85" w:rsidP="00A341ED">
      <w:pPr>
        <w:ind w:left="360"/>
        <w:rPr>
          <w:rFonts w:ascii="Arial Narrow" w:hAnsi="Arial Narrow"/>
          <w:b/>
          <w:sz w:val="20"/>
        </w:rPr>
      </w:pPr>
    </w:p>
    <w:p w:rsidR="00437E85" w:rsidRPr="00B615DC" w:rsidRDefault="00437E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37E85" w:rsidRPr="00B615DC" w:rsidRDefault="00437E85" w:rsidP="00A341ED">
      <w:pPr>
        <w:ind w:left="360"/>
        <w:rPr>
          <w:rFonts w:ascii="Arial Narrow" w:hAnsi="Arial Narrow"/>
          <w:b/>
          <w:sz w:val="20"/>
        </w:rPr>
      </w:pPr>
    </w:p>
    <w:p w:rsidR="00437E85" w:rsidRPr="00B615DC" w:rsidRDefault="00437E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37E85" w:rsidRPr="00B615DC" w:rsidRDefault="00437E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37E85" w:rsidRPr="00B615DC" w:rsidRDefault="00437E8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37E85" w:rsidRDefault="00437E85" w:rsidP="00A341ED"/>
    <w:p w:rsidR="00437E85" w:rsidRDefault="00437E85" w:rsidP="00A47D17">
      <w:pPr>
        <w:rPr>
          <w:rFonts w:ascii="Calibri" w:hAnsi="Calibri"/>
        </w:rPr>
        <w:sectPr w:rsidR="00437E85" w:rsidSect="00437E8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37E85" w:rsidRPr="00630074" w:rsidRDefault="00437E85" w:rsidP="00A47D17">
      <w:pPr>
        <w:rPr>
          <w:rFonts w:ascii="Calibri" w:hAnsi="Calibri"/>
        </w:rPr>
      </w:pPr>
    </w:p>
    <w:sectPr w:rsidR="00437E85" w:rsidRPr="00630074" w:rsidSect="00437E8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85" w:rsidRDefault="00437E85" w:rsidP="005E31D8">
      <w:r>
        <w:separator/>
      </w:r>
    </w:p>
  </w:endnote>
  <w:endnote w:type="continuationSeparator" w:id="0">
    <w:p w:rsidR="00437E85" w:rsidRDefault="00437E8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E85" w:rsidRDefault="00437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E85" w:rsidRDefault="00437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85" w:rsidRDefault="00437E85" w:rsidP="005E31D8">
      <w:r>
        <w:separator/>
      </w:r>
    </w:p>
  </w:footnote>
  <w:footnote w:type="continuationSeparator" w:id="0">
    <w:p w:rsidR="00437E85" w:rsidRDefault="00437E8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85" w:rsidRPr="005E31D8" w:rsidRDefault="00437E8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37E85" w:rsidRDefault="00437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00B3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85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5C79242534F89B00D20A05174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7E3C-0D87-49B7-AD6B-A980B8D58FC7}"/>
      </w:docPartPr>
      <w:docPartBody>
        <w:p w:rsidR="00EE19FD" w:rsidRDefault="00EA249D" w:rsidP="00EA249D">
          <w:pPr>
            <w:pStyle w:val="4915C79242534F89B00D20A05174131C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19ED45F525E4EF4B5D55885E7B8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068B-6D31-4E3A-AE4D-DB213DB1F84C}"/>
      </w:docPartPr>
      <w:docPartBody>
        <w:p w:rsidR="00EE19FD" w:rsidRDefault="00EA249D" w:rsidP="00EA249D">
          <w:pPr>
            <w:pStyle w:val="219ED45F525E4EF4B5D55885E7B8A75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98BC9296FB545E6B8E87996518E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22A2-BF06-4DBB-811E-EDC1B889C0E9}"/>
      </w:docPartPr>
      <w:docPartBody>
        <w:p w:rsidR="00EE19FD" w:rsidRDefault="00EA249D" w:rsidP="00EA249D">
          <w:pPr>
            <w:pStyle w:val="698BC9296FB545E6B8E87996518E3BE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71741A64D4645898C0559069756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7E90-A127-4986-A8CE-0800AFE5EFF7}"/>
      </w:docPartPr>
      <w:docPartBody>
        <w:p w:rsidR="00EE19FD" w:rsidRDefault="00EA249D" w:rsidP="00EA249D">
          <w:pPr>
            <w:pStyle w:val="171741A64D4645898C05590697569DA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C05521D4F9447E398A064512FAB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BA5F-F12D-46FF-97DA-45B306603527}"/>
      </w:docPartPr>
      <w:docPartBody>
        <w:p w:rsidR="00EE19FD" w:rsidRDefault="00EA249D" w:rsidP="00EA249D">
          <w:pPr>
            <w:pStyle w:val="1C05521D4F9447E398A064512FAB23B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9B1B8200F9624AAFBFE3C677F298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02AD-87EF-4AE8-8C48-E9DF5FFDA2AF}"/>
      </w:docPartPr>
      <w:docPartBody>
        <w:p w:rsidR="00000000" w:rsidRDefault="00EE19FD" w:rsidP="00EE19FD">
          <w:pPr>
            <w:pStyle w:val="9B1B8200F9624AAFBFE3C677F298725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D"/>
    <w:rsid w:val="00EA249D"/>
    <w:rsid w:val="00E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9FD"/>
    <w:rPr>
      <w:color w:val="808080"/>
    </w:rPr>
  </w:style>
  <w:style w:type="paragraph" w:customStyle="1" w:styleId="4915C79242534F89B00D20A05174131C">
    <w:name w:val="4915C79242534F89B00D20A05174131C"/>
    <w:rsid w:val="00EA249D"/>
  </w:style>
  <w:style w:type="paragraph" w:customStyle="1" w:styleId="FA8939A457B84F92BACBB4B68E13C06F">
    <w:name w:val="FA8939A457B84F92BACBB4B68E13C06F"/>
    <w:rsid w:val="00EA249D"/>
  </w:style>
  <w:style w:type="paragraph" w:customStyle="1" w:styleId="219ED45F525E4EF4B5D55885E7B8A754">
    <w:name w:val="219ED45F525E4EF4B5D55885E7B8A754"/>
    <w:rsid w:val="00EA249D"/>
  </w:style>
  <w:style w:type="paragraph" w:customStyle="1" w:styleId="698BC9296FB545E6B8E87996518E3BEC">
    <w:name w:val="698BC9296FB545E6B8E87996518E3BEC"/>
    <w:rsid w:val="00EA249D"/>
  </w:style>
  <w:style w:type="paragraph" w:customStyle="1" w:styleId="171741A64D4645898C05590697569DAC">
    <w:name w:val="171741A64D4645898C05590697569DAC"/>
    <w:rsid w:val="00EA249D"/>
  </w:style>
  <w:style w:type="paragraph" w:customStyle="1" w:styleId="1C05521D4F9447E398A064512FAB23BB">
    <w:name w:val="1C05521D4F9447E398A064512FAB23BB"/>
    <w:rsid w:val="00EA249D"/>
  </w:style>
  <w:style w:type="paragraph" w:customStyle="1" w:styleId="9B1B8200F9624AAFBFE3C677F2987250">
    <w:name w:val="9B1B8200F9624AAFBFE3C677F2987250"/>
    <w:rsid w:val="00EE1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1CEC8-56EA-493C-A816-721BAC09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2018-04-06T18:41:00Z</dcterms:created>
  <dcterms:modified xsi:type="dcterms:W3CDTF">2018-04-12T14:06:00Z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