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F3886" w:rsidRPr="00630074" w:rsidRDefault="006F388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24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F3886" w:rsidRPr="00476D38" w:rsidRDefault="006F388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F3886" w:rsidRPr="00630074" w:rsidRDefault="006F388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4005F09036242FAB2AA408158E593A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F3886" w:rsidRPr="00630074" w:rsidRDefault="006F388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F3886" w:rsidRPr="00630074" w:rsidRDefault="006F3886" w:rsidP="00630074">
      <w:pPr>
        <w:pStyle w:val="BodyText2"/>
        <w:rPr>
          <w:rFonts w:ascii="Calibri" w:hAnsi="Calibri"/>
          <w:sz w:val="4"/>
          <w:szCs w:val="4"/>
        </w:rPr>
      </w:pPr>
    </w:p>
    <w:p w:rsidR="006F3886" w:rsidRPr="00E92347" w:rsidRDefault="006F3886" w:rsidP="0005598B">
      <w:pPr>
        <w:pStyle w:val="BodyText2"/>
        <w:rPr>
          <w:rFonts w:ascii="Calibri" w:hAnsi="Calibri"/>
        </w:rPr>
      </w:pPr>
    </w:p>
    <w:p w:rsidR="006F3886" w:rsidRPr="00E92347" w:rsidRDefault="006F388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FF9B88E8A234EB88354A1EDB81D14D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F3886" w:rsidRPr="00E92347" w:rsidRDefault="006F3886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6F3886" w:rsidRPr="003345D2" w:rsidRDefault="006F3886" w:rsidP="00630074">
      <w:pPr>
        <w:pStyle w:val="BodyText2"/>
        <w:rPr>
          <w:rFonts w:ascii="Calibri" w:hAnsi="Calibri"/>
          <w:sz w:val="4"/>
          <w:szCs w:val="4"/>
        </w:rPr>
      </w:pPr>
    </w:p>
    <w:p w:rsidR="006F3886" w:rsidRPr="00B85E3C" w:rsidRDefault="006F388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6F388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Hartford HealthCare Senior Services, Inc., DBA Southington Care Center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F388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45 Meriden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611DE9DFCD84682B803A807E8C37C8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F388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Southington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06489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22-2635676</w:t>
            </w:r>
          </w:p>
        </w:tc>
      </w:tr>
      <w:tr w:rsidR="006F388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5E31D8" w:rsidRDefault="006F388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F388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16OPM8002AG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Roof Removal and Replacement</w:t>
            </w:r>
          </w:p>
        </w:tc>
      </w:tr>
      <w:tr w:rsidR="006F388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F388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A6CD8" w:rsidRDefault="006F388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F3886" w:rsidRPr="00CA6CD8" w:rsidRDefault="006F388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F3886" w:rsidRPr="00CA6CD8" w:rsidRDefault="006F388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24702ABE5FD44FFAB33978A11E726A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F3886" w:rsidRPr="00CA6CD8" w:rsidRDefault="006F388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3277B4E2F7243378CBE3C79FBDD68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8C81DA666A547F7A265520099FA6F9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F3886" w:rsidRDefault="006F388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3886" w:rsidRDefault="006F388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3886" w:rsidRDefault="006F388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3886" w:rsidRPr="007367D1" w:rsidRDefault="006F388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F3886" w:rsidRDefault="006F388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F3886" w:rsidRPr="009A33E8" w:rsidRDefault="006F388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F388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899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899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C43593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F388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F388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899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F388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3886" w:rsidRPr="006B705B" w:rsidRDefault="006F388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F388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F3886" w:rsidRDefault="006F388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F3886" w:rsidRPr="00370320" w:rsidRDefault="006F388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F3886" w:rsidRPr="00370320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3886" w:rsidRPr="00370320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F3886" w:rsidRPr="00370320" w:rsidRDefault="006F388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F3886" w:rsidRPr="00370320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William Kowalewski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6F3886" w:rsidRPr="00370320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3886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F3886" w:rsidRPr="00370320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3886" w:rsidRPr="00370320" w:rsidRDefault="006F388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F3886" w:rsidRDefault="006F388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F3886" w:rsidRPr="00370320" w:rsidRDefault="006F388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F388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6F3886" w:rsidRPr="00370320" w:rsidRDefault="006F388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F3886" w:rsidRPr="00370320" w:rsidRDefault="006F388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6F3886" w:rsidRPr="00DA6866" w:rsidRDefault="006F388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6F3886" w:rsidRPr="001A033E" w:rsidRDefault="006F3886" w:rsidP="001A6F01">
            <w:pPr>
              <w:rPr>
                <w:rFonts w:ascii="Calibri" w:hAnsi="Calibri"/>
                <w:sz w:val="20"/>
              </w:rPr>
            </w:pPr>
          </w:p>
        </w:tc>
      </w:tr>
      <w:tr w:rsidR="006F388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6F3886" w:rsidRPr="001D5CB2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F388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6F3886" w:rsidRPr="00476D38" w:rsidRDefault="006F388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370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899</w:t>
            </w:r>
          </w:p>
        </w:tc>
        <w:tc>
          <w:tcPr>
            <w:tcW w:w="773" w:type="dxa"/>
            <w:vAlign w:val="bottom"/>
          </w:tcPr>
          <w:p w:rsidR="006F3886" w:rsidRPr="00476D38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6F3886" w:rsidRPr="00476D38" w:rsidRDefault="006F388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6F3886" w:rsidRPr="00476D38" w:rsidRDefault="006F388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6F3886" w:rsidRPr="00FB21CB" w:rsidRDefault="006F388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6F3886" w:rsidRPr="00FB21CB" w:rsidRDefault="006F388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6F3886" w:rsidRPr="00FB21CB" w:rsidRDefault="006F388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F3886" w:rsidRPr="00FB21CB" w:rsidRDefault="006F388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F3886" w:rsidRPr="00FB21CB" w:rsidRDefault="006F388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6F388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6F3886" w:rsidRPr="00476D38" w:rsidRDefault="006F388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F3886" w:rsidRPr="00476D38" w:rsidRDefault="006F388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F3886" w:rsidRPr="00476D38" w:rsidRDefault="006F388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F3886" w:rsidRPr="00476D38" w:rsidRDefault="006F388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F3886" w:rsidRPr="00FB21CB" w:rsidRDefault="006F388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F3886" w:rsidRPr="00FB21CB" w:rsidRDefault="006F388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F3886" w:rsidRPr="00FB21CB" w:rsidRDefault="006F388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F3886" w:rsidRPr="00FB21CB" w:rsidRDefault="006F388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6F388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6F3886" w:rsidRPr="00476D38" w:rsidRDefault="006F388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6F3886" w:rsidRPr="00476D38" w:rsidRDefault="006F388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6F3886" w:rsidRPr="00476D38" w:rsidRDefault="006F388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6F3886" w:rsidRPr="00476D38" w:rsidRDefault="006F388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6F3886" w:rsidRPr="00FB21CB" w:rsidRDefault="006F388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6F3886" w:rsidRPr="00FB21CB" w:rsidRDefault="006F388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6F3886" w:rsidRPr="00FB21CB" w:rsidRDefault="006F388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6F3886" w:rsidRDefault="006F3886" w:rsidP="00A9546A">
      <w:pPr>
        <w:rPr>
          <w:rFonts w:ascii="Calibri" w:hAnsi="Calibri"/>
        </w:rPr>
      </w:pPr>
    </w:p>
    <w:p w:rsidR="006F3886" w:rsidRDefault="006F3886" w:rsidP="00A9546A">
      <w:pPr>
        <w:rPr>
          <w:rFonts w:ascii="Calibri" w:hAnsi="Calibri"/>
        </w:rPr>
      </w:pPr>
    </w:p>
    <w:p w:rsidR="006F3886" w:rsidRDefault="006F3886" w:rsidP="00A9546A">
      <w:pPr>
        <w:rPr>
          <w:rFonts w:ascii="Calibri" w:hAnsi="Calibri"/>
        </w:rPr>
      </w:pPr>
    </w:p>
    <w:p w:rsidR="006F3886" w:rsidRDefault="006F3886" w:rsidP="00A341ED"/>
    <w:p w:rsidR="006F3886" w:rsidRDefault="006F3886" w:rsidP="00A341ED"/>
    <w:p w:rsidR="006F3886" w:rsidRDefault="006F3886" w:rsidP="00A341ED"/>
    <w:p w:rsidR="006F3886" w:rsidRDefault="006F3886" w:rsidP="00A341ED"/>
    <w:p w:rsidR="006F3886" w:rsidRDefault="006F3886" w:rsidP="00A341ED"/>
    <w:p w:rsidR="006F3886" w:rsidRDefault="006F3886" w:rsidP="00A341ED"/>
    <w:p w:rsidR="006F3886" w:rsidRDefault="006F3886" w:rsidP="00A341ED"/>
    <w:p w:rsidR="006F3886" w:rsidRDefault="006F3886" w:rsidP="00A341ED"/>
    <w:p w:rsidR="006F3886" w:rsidRDefault="006F3886" w:rsidP="00A341ED"/>
    <w:p w:rsidR="006F3886" w:rsidRPr="007351BE" w:rsidRDefault="006F388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F3886" w:rsidRPr="007351BE" w:rsidRDefault="006F388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F3886" w:rsidRPr="007351BE" w:rsidRDefault="006F388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F3886" w:rsidRPr="007351BE" w:rsidRDefault="006F388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F3886" w:rsidRPr="007351BE" w:rsidRDefault="006F388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F3886" w:rsidRDefault="006F388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F3886" w:rsidRPr="007351BE" w:rsidRDefault="006F3886" w:rsidP="00EC00C0">
      <w:pPr>
        <w:jc w:val="center"/>
        <w:rPr>
          <w:sz w:val="22"/>
          <w:szCs w:val="22"/>
        </w:rPr>
      </w:pPr>
    </w:p>
    <w:p w:rsidR="006F3886" w:rsidRPr="00EC00C0" w:rsidRDefault="006F388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6F3886" w:rsidRPr="00EC00C0" w:rsidRDefault="006F388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F3886" w:rsidRPr="00EC00C0" w:rsidRDefault="006F3886" w:rsidP="00A341ED">
      <w:pPr>
        <w:rPr>
          <w:b/>
          <w:sz w:val="20"/>
          <w:szCs w:val="20"/>
        </w:rPr>
      </w:pP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Hartford HealthCare Senior Services, Inc., DBA Southington Care Center</w:t>
      </w:r>
      <w:r w:rsidRPr="00EC00C0">
        <w:rPr>
          <w:b/>
          <w:sz w:val="20"/>
          <w:szCs w:val="20"/>
        </w:rPr>
        <w:tab/>
      </w:r>
    </w:p>
    <w:p w:rsidR="006F3886" w:rsidRPr="00EC00C0" w:rsidRDefault="006F3886" w:rsidP="00A341ED">
      <w:pPr>
        <w:rPr>
          <w:b/>
          <w:sz w:val="20"/>
          <w:szCs w:val="20"/>
        </w:rPr>
      </w:pP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Roof Removal and Replacement</w:t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16OPM8002AG</w:t>
      </w:r>
    </w:p>
    <w:p w:rsidR="006F3886" w:rsidRPr="00EC00C0" w:rsidRDefault="006F3886" w:rsidP="00A341ED">
      <w:pPr>
        <w:rPr>
          <w:b/>
          <w:sz w:val="20"/>
          <w:szCs w:val="20"/>
        </w:rPr>
      </w:pP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45 Meriden Avenue</w:t>
      </w:r>
      <w:r w:rsidRPr="00EC00C0">
        <w:rPr>
          <w:b/>
          <w:sz w:val="20"/>
          <w:szCs w:val="20"/>
        </w:rPr>
        <w:t xml:space="preserve"> </w:t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Southington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06489</w:t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William Kowalewski</w:t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kowalewskiw@southingtoncare.org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F388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F3886" w:rsidRPr="00EC00C0" w:rsidRDefault="006F388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F388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F388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F3886" w:rsidRPr="00EC00C0" w:rsidRDefault="006F388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388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F3886" w:rsidRPr="00EC00C0" w:rsidRDefault="006F388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F3886" w:rsidRPr="00EC00C0" w:rsidRDefault="006F3886" w:rsidP="00A341ED">
      <w:pPr>
        <w:rPr>
          <w:b/>
          <w:sz w:val="20"/>
          <w:szCs w:val="20"/>
        </w:rPr>
      </w:pPr>
    </w:p>
    <w:p w:rsidR="006F3886" w:rsidRPr="00EC00C0" w:rsidRDefault="006F3886" w:rsidP="00A341ED">
      <w:pPr>
        <w:rPr>
          <w:b/>
          <w:sz w:val="20"/>
          <w:szCs w:val="20"/>
        </w:rPr>
      </w:pPr>
    </w:p>
    <w:p w:rsidR="006F3886" w:rsidRPr="00EC00C0" w:rsidRDefault="006F3886" w:rsidP="00A341ED">
      <w:pPr>
        <w:rPr>
          <w:b/>
          <w:sz w:val="20"/>
          <w:szCs w:val="20"/>
        </w:rPr>
      </w:pPr>
    </w:p>
    <w:p w:rsidR="006F3886" w:rsidRPr="00EC00C0" w:rsidRDefault="006F388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F3886" w:rsidRPr="00EC00C0" w:rsidRDefault="006F388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F3886" w:rsidRPr="00E2130F" w:rsidRDefault="006F388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F3886" w:rsidRDefault="006F3886" w:rsidP="00A341ED">
      <w:pPr>
        <w:rPr>
          <w:b/>
        </w:rPr>
      </w:pPr>
      <w:r w:rsidRPr="00E2130F">
        <w:rPr>
          <w:b/>
        </w:rPr>
        <w:t xml:space="preserve"> </w:t>
      </w: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Pr="00E2130F" w:rsidRDefault="006F388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6F3886" w:rsidRDefault="006F388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Default="006F3886" w:rsidP="00A341ED">
      <w:pPr>
        <w:rPr>
          <w:b/>
        </w:rPr>
      </w:pPr>
    </w:p>
    <w:p w:rsidR="006F3886" w:rsidRPr="007351BE" w:rsidRDefault="006F3886" w:rsidP="00A341ED">
      <w:pPr>
        <w:rPr>
          <w:b/>
        </w:rPr>
      </w:pPr>
      <w:r>
        <w:rPr>
          <w:b/>
        </w:rPr>
        <w:t>PROJECT BUDGET:</w:t>
      </w:r>
    </w:p>
    <w:p w:rsidR="006F3886" w:rsidRDefault="006F3886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247" r:id="rId15"/>
        </w:object>
      </w:r>
    </w:p>
    <w:p w:rsidR="006F3886" w:rsidRDefault="006F388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F3886" w:rsidRDefault="006F3886" w:rsidP="00A341ED">
      <w:pPr>
        <w:rPr>
          <w:rFonts w:ascii="Arial Narrow" w:hAnsi="Arial Narrow"/>
          <w:sz w:val="20"/>
        </w:rPr>
      </w:pPr>
    </w:p>
    <w:p w:rsidR="006F3886" w:rsidRDefault="006F3886" w:rsidP="00A341ED">
      <w:pPr>
        <w:rPr>
          <w:rFonts w:ascii="Arial Narrow" w:hAnsi="Arial Narrow"/>
          <w:sz w:val="20"/>
        </w:rPr>
      </w:pPr>
    </w:p>
    <w:p w:rsidR="006F3886" w:rsidRDefault="006F388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C32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F3886" w:rsidRPr="00B70C19" w:rsidRDefault="006F388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F3886" w:rsidRPr="00B70C19" w:rsidRDefault="006F388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F3886" w:rsidRDefault="006F388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F3886" w:rsidRDefault="006F388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F3886" w:rsidRPr="008C4906" w:rsidRDefault="006F388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F3886" w:rsidRPr="00B70C19" w:rsidRDefault="006F388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F3886" w:rsidRPr="008C4906" w:rsidRDefault="006F3886" w:rsidP="00A341ED">
      <w:pPr>
        <w:ind w:left="360"/>
        <w:rPr>
          <w:rFonts w:ascii="Arial Narrow" w:hAnsi="Arial Narrow"/>
          <w:sz w:val="20"/>
        </w:rPr>
      </w:pPr>
    </w:p>
    <w:p w:rsidR="006F3886" w:rsidRPr="00B70C19" w:rsidRDefault="006F388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F3886" w:rsidRPr="008C4906" w:rsidRDefault="006F3886" w:rsidP="00A341ED">
      <w:pPr>
        <w:ind w:left="360"/>
        <w:rPr>
          <w:rFonts w:ascii="Arial Narrow" w:hAnsi="Arial Narrow"/>
          <w:sz w:val="20"/>
        </w:rPr>
      </w:pPr>
    </w:p>
    <w:p w:rsidR="006F3886" w:rsidRPr="00B70C19" w:rsidRDefault="006F388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F3886" w:rsidRDefault="006F3886" w:rsidP="00A341ED">
      <w:pPr>
        <w:ind w:left="360"/>
        <w:rPr>
          <w:rFonts w:ascii="Arial Narrow" w:hAnsi="Arial Narrow"/>
          <w:sz w:val="20"/>
        </w:rPr>
      </w:pPr>
    </w:p>
    <w:p w:rsidR="006F3886" w:rsidRPr="00B615DC" w:rsidRDefault="006F388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F3886" w:rsidRPr="00B615DC" w:rsidRDefault="006F388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William Kowalewski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6F3886" w:rsidRPr="00B615DC" w:rsidRDefault="006F388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F3886" w:rsidRPr="00B615DC" w:rsidRDefault="006F388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F3886" w:rsidRPr="008C4906" w:rsidRDefault="006F388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F3886" w:rsidRDefault="006F388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F3886" w:rsidRDefault="006F3886" w:rsidP="00A341ED">
      <w:pPr>
        <w:ind w:left="360"/>
        <w:rPr>
          <w:rFonts w:ascii="Arial Narrow" w:hAnsi="Arial Narrow"/>
          <w:b/>
          <w:sz w:val="20"/>
        </w:rPr>
      </w:pPr>
    </w:p>
    <w:p w:rsidR="006F3886" w:rsidRPr="00B615DC" w:rsidRDefault="006F388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F3886" w:rsidRPr="00B615DC" w:rsidRDefault="006F3886" w:rsidP="00A341ED">
      <w:pPr>
        <w:ind w:left="360"/>
        <w:rPr>
          <w:rFonts w:ascii="Arial Narrow" w:hAnsi="Arial Narrow"/>
          <w:b/>
          <w:sz w:val="20"/>
        </w:rPr>
      </w:pPr>
    </w:p>
    <w:p w:rsidR="006F3886" w:rsidRPr="00B615DC" w:rsidRDefault="006F388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F3886" w:rsidRPr="00B615DC" w:rsidRDefault="006F388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F3886" w:rsidRPr="00B615DC" w:rsidRDefault="006F388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F3886" w:rsidRDefault="006F3886" w:rsidP="00A341ED"/>
    <w:p w:rsidR="006F3886" w:rsidRDefault="006F3886" w:rsidP="00A9546A">
      <w:pPr>
        <w:rPr>
          <w:rFonts w:ascii="Calibri" w:hAnsi="Calibri"/>
        </w:rPr>
        <w:sectPr w:rsidR="006F3886" w:rsidSect="006F3886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F3886" w:rsidRDefault="006F3886" w:rsidP="00A47D17">
      <w:pPr>
        <w:rPr>
          <w:rFonts w:ascii="Calibri" w:hAnsi="Calibri"/>
        </w:rPr>
        <w:sectPr w:rsidR="006F3886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6F3886" w:rsidRPr="00630074" w:rsidRDefault="006F3886" w:rsidP="00A47D17">
      <w:pPr>
        <w:rPr>
          <w:rFonts w:ascii="Calibri" w:hAnsi="Calibri"/>
        </w:rPr>
      </w:pPr>
    </w:p>
    <w:sectPr w:rsidR="006F3886" w:rsidRPr="00630074" w:rsidSect="006F3886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86" w:rsidRDefault="006F3886" w:rsidP="005E31D8">
      <w:r>
        <w:separator/>
      </w:r>
    </w:p>
  </w:endnote>
  <w:endnote w:type="continuationSeparator" w:id="0">
    <w:p w:rsidR="006F3886" w:rsidRDefault="006F388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86" w:rsidRDefault="006F3886" w:rsidP="005E31D8">
      <w:r>
        <w:separator/>
      </w:r>
    </w:p>
  </w:footnote>
  <w:footnote w:type="continuationSeparator" w:id="0">
    <w:p w:rsidR="006F3886" w:rsidRDefault="006F388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86" w:rsidRPr="005E31D8" w:rsidRDefault="006F388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F3886" w:rsidRDefault="006F3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6F3886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005F09036242FAB2AA408158E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6B92-D5A3-404A-9CC9-BFCBD3F2DBCB}"/>
      </w:docPartPr>
      <w:docPartBody>
        <w:p w:rsidR="00000000" w:rsidRDefault="00115D08" w:rsidP="00115D08">
          <w:pPr>
            <w:pStyle w:val="84005F09036242FAB2AA408158E593A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FF9B88E8A234EB88354A1EDB81D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9656-91CD-426C-A725-B9F8B782ABD9}"/>
      </w:docPartPr>
      <w:docPartBody>
        <w:p w:rsidR="00000000" w:rsidRDefault="00115D08" w:rsidP="00115D08">
          <w:pPr>
            <w:pStyle w:val="7FF9B88E8A234EB88354A1EDB81D14D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611DE9DFCD84682B803A807E8C3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B74D-E301-4C7B-A266-69E5BC765EC1}"/>
      </w:docPartPr>
      <w:docPartBody>
        <w:p w:rsidR="00000000" w:rsidRDefault="00115D08" w:rsidP="00115D08">
          <w:pPr>
            <w:pStyle w:val="9611DE9DFCD84682B803A807E8C37C8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24702ABE5FD44FFAB33978A11E7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4559-7DB3-4488-B507-DBA5FA40C895}"/>
      </w:docPartPr>
      <w:docPartBody>
        <w:p w:rsidR="00000000" w:rsidRDefault="00115D08" w:rsidP="00115D08">
          <w:pPr>
            <w:pStyle w:val="E24702ABE5FD44FFAB33978A11E726A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3277B4E2F7243378CBE3C79FBDD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78DC-E2D1-420F-B35A-F2E25BFC5B87}"/>
      </w:docPartPr>
      <w:docPartBody>
        <w:p w:rsidR="00000000" w:rsidRDefault="00115D08" w:rsidP="00115D08">
          <w:pPr>
            <w:pStyle w:val="03277B4E2F7243378CBE3C79FBDD68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8C81DA666A547F7A265520099FA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04A4-40AC-4578-A4D9-A3E9A7AD7723}"/>
      </w:docPartPr>
      <w:docPartBody>
        <w:p w:rsidR="00000000" w:rsidRDefault="00115D08" w:rsidP="00115D08">
          <w:pPr>
            <w:pStyle w:val="38C81DA666A547F7A265520099FA6F9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8"/>
    <w:rsid w:val="001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D08"/>
    <w:rPr>
      <w:color w:val="808080"/>
    </w:rPr>
  </w:style>
  <w:style w:type="paragraph" w:customStyle="1" w:styleId="84005F09036242FAB2AA408158E593AD">
    <w:name w:val="84005F09036242FAB2AA408158E593AD"/>
    <w:rsid w:val="00115D08"/>
  </w:style>
  <w:style w:type="paragraph" w:customStyle="1" w:styleId="7FF9B88E8A234EB88354A1EDB81D14DA">
    <w:name w:val="7FF9B88E8A234EB88354A1EDB81D14DA"/>
    <w:rsid w:val="00115D08"/>
  </w:style>
  <w:style w:type="paragraph" w:customStyle="1" w:styleId="9611DE9DFCD84682B803A807E8C37C81">
    <w:name w:val="9611DE9DFCD84682B803A807E8C37C81"/>
    <w:rsid w:val="00115D08"/>
  </w:style>
  <w:style w:type="paragraph" w:customStyle="1" w:styleId="E24702ABE5FD44FFAB33978A11E726AF">
    <w:name w:val="E24702ABE5FD44FFAB33978A11E726AF"/>
    <w:rsid w:val="00115D08"/>
  </w:style>
  <w:style w:type="paragraph" w:customStyle="1" w:styleId="03277B4E2F7243378CBE3C79FBDD68F4">
    <w:name w:val="03277B4E2F7243378CBE3C79FBDD68F4"/>
    <w:rsid w:val="00115D08"/>
  </w:style>
  <w:style w:type="paragraph" w:customStyle="1" w:styleId="38C81DA666A547F7A265520099FA6F95">
    <w:name w:val="38C81DA666A547F7A265520099FA6F95"/>
    <w:rsid w:val="00115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41F59-ED29-424C-B816-F0721CE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620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2016-04-05T18:27:00Z</dcterms:created>
  <dcterms:modified xsi:type="dcterms:W3CDTF">2016-04-05T18:27:00Z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