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F4335" w:rsidRPr="00630074" w:rsidRDefault="00BF433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64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F4335" w:rsidRPr="00476D38" w:rsidRDefault="00BF433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F4335" w:rsidRPr="00630074" w:rsidRDefault="00BF433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FFC7B3582A94DF08948E8D9381E9CC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F4335" w:rsidRPr="00630074" w:rsidRDefault="00BF433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F4335" w:rsidRPr="00630074" w:rsidRDefault="00BF4335" w:rsidP="00630074">
      <w:pPr>
        <w:pStyle w:val="BodyText2"/>
        <w:rPr>
          <w:rFonts w:ascii="Calibri" w:hAnsi="Calibri"/>
          <w:sz w:val="4"/>
          <w:szCs w:val="4"/>
        </w:rPr>
      </w:pPr>
    </w:p>
    <w:p w:rsidR="00BF4335" w:rsidRPr="00E92347" w:rsidRDefault="00BF4335" w:rsidP="0005598B">
      <w:pPr>
        <w:pStyle w:val="BodyText2"/>
        <w:rPr>
          <w:rFonts w:ascii="Calibri" w:hAnsi="Calibri"/>
        </w:rPr>
      </w:pPr>
    </w:p>
    <w:p w:rsidR="00BF4335" w:rsidRPr="00E92347" w:rsidRDefault="00BF433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35B23A5AD3D4168A29505AE70539FE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F4335" w:rsidRPr="00E92347" w:rsidRDefault="00BF4335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BF4335" w:rsidRPr="003345D2" w:rsidRDefault="00BF4335" w:rsidP="00630074">
      <w:pPr>
        <w:pStyle w:val="BodyText2"/>
        <w:rPr>
          <w:rFonts w:ascii="Calibri" w:hAnsi="Calibri"/>
          <w:sz w:val="4"/>
          <w:szCs w:val="4"/>
        </w:rPr>
      </w:pPr>
    </w:p>
    <w:p w:rsidR="00BF4335" w:rsidRPr="00B85E3C" w:rsidRDefault="00BF4335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BF4335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Hands On Hartford,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F4335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55 Bartholomew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E74B7F66EA43455DB414678C06BF56D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F4335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06-0861268</w:t>
            </w:r>
          </w:p>
        </w:tc>
      </w:tr>
      <w:tr w:rsidR="00BF4335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5E31D8" w:rsidRDefault="00BF433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F4335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16OPM8002AW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BF4335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F4335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A6CD8" w:rsidRDefault="00BF433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F4335" w:rsidRPr="00CA6CD8" w:rsidRDefault="00BF433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F4335" w:rsidRPr="00CA6CD8" w:rsidRDefault="00BF433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3995BE42CA2441D8835DA311E139B1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F4335" w:rsidRPr="00CA6CD8" w:rsidRDefault="00BF433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8D8D3DBD0B4D4CFBB44BFE10D0AB2CC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C272C1EE34D64A08B698AA451884C58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F4335" w:rsidRDefault="00BF43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F4335" w:rsidRDefault="00BF43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F4335" w:rsidRDefault="00BF43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F4335" w:rsidRPr="007367D1" w:rsidRDefault="00BF433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F4335" w:rsidRDefault="00BF433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F4335" w:rsidRPr="009A33E8" w:rsidRDefault="00BF433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F4335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140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140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C43593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F4335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6B705B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6B705B" w:rsidRDefault="00BF4335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6B705B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F4335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6B705B" w:rsidRDefault="00BF4335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80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140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6B705B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F4335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6B705B" w:rsidRDefault="00BF433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F4335" w:rsidRPr="006B705B" w:rsidRDefault="00BF433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F4335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F4335" w:rsidRDefault="00BF4335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BF4335" w:rsidRPr="00370320" w:rsidRDefault="00BF433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F4335" w:rsidRPr="00370320" w:rsidRDefault="00BF433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F4335" w:rsidRPr="00370320" w:rsidRDefault="00BF43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F4335" w:rsidRPr="00370320" w:rsidRDefault="00BF433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F4335" w:rsidRPr="00370320" w:rsidRDefault="00BF43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Barbara Shaw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F4335" w:rsidRPr="00370320" w:rsidRDefault="00BF433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F4335" w:rsidRDefault="00BF43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F4335" w:rsidRPr="00370320" w:rsidRDefault="00BF433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F4335" w:rsidRPr="00370320" w:rsidRDefault="00BF433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F4335" w:rsidRDefault="00BF433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F4335" w:rsidRPr="00370320" w:rsidRDefault="00BF4335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F4335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BF4335" w:rsidRPr="00370320" w:rsidRDefault="00BF433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F4335" w:rsidRPr="00370320" w:rsidRDefault="00BF4335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BF4335" w:rsidRPr="00DA6866" w:rsidRDefault="00BF4335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BF4335" w:rsidRPr="001A033E" w:rsidRDefault="00BF4335" w:rsidP="001A6F01">
            <w:pPr>
              <w:rPr>
                <w:rFonts w:ascii="Calibri" w:hAnsi="Calibri"/>
                <w:sz w:val="20"/>
              </w:rPr>
            </w:pPr>
          </w:p>
        </w:tc>
      </w:tr>
      <w:tr w:rsidR="00BF43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BF4335" w:rsidRPr="001D5CB2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F43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BF4335" w:rsidRPr="00476D38" w:rsidRDefault="00BF433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80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140</w:t>
            </w:r>
          </w:p>
        </w:tc>
        <w:tc>
          <w:tcPr>
            <w:tcW w:w="773" w:type="dxa"/>
            <w:vAlign w:val="bottom"/>
          </w:tcPr>
          <w:p w:rsidR="00BF4335" w:rsidRPr="00476D38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BF4335" w:rsidRPr="00476D38" w:rsidRDefault="00BF43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BF4335" w:rsidRPr="00476D38" w:rsidRDefault="00BF433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BF4335" w:rsidRPr="00FB21CB" w:rsidRDefault="00BF43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BF4335" w:rsidRPr="00FB21CB" w:rsidRDefault="00BF43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BF4335" w:rsidRPr="00FB21CB" w:rsidRDefault="00BF43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F4335" w:rsidRPr="00FB21CB" w:rsidRDefault="00BF43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F4335" w:rsidRPr="00FB21CB" w:rsidRDefault="00BF43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BF4335" w:rsidRPr="00FB21CB" w:rsidRDefault="00BF43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BF43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BF4335" w:rsidRPr="00476D38" w:rsidRDefault="00BF433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F4335" w:rsidRPr="00476D38" w:rsidRDefault="00BF4335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F4335" w:rsidRPr="00476D38" w:rsidRDefault="00BF43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F4335" w:rsidRPr="00476D38" w:rsidRDefault="00BF433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F4335" w:rsidRPr="00FB21CB" w:rsidRDefault="00BF43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F4335" w:rsidRPr="00FB21CB" w:rsidRDefault="00BF43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F4335" w:rsidRPr="00FB21CB" w:rsidRDefault="00BF43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F4335" w:rsidRPr="00FB21CB" w:rsidRDefault="00BF43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F4335" w:rsidRPr="00FB21CB" w:rsidRDefault="00BF43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F4335" w:rsidRPr="00FB21CB" w:rsidRDefault="00BF43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BF4335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BF4335" w:rsidRPr="00476D38" w:rsidRDefault="00BF43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BF4335" w:rsidRPr="00476D38" w:rsidRDefault="00BF433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BF4335" w:rsidRPr="00476D38" w:rsidRDefault="00BF433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BF4335" w:rsidRPr="00476D38" w:rsidRDefault="00BF4335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BF4335" w:rsidRPr="00FB21CB" w:rsidRDefault="00BF43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BF4335" w:rsidRPr="00FB21CB" w:rsidRDefault="00BF433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BF4335" w:rsidRPr="00FB21CB" w:rsidRDefault="00BF43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BF4335" w:rsidRPr="00FB21CB" w:rsidRDefault="00BF433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BF4335" w:rsidRPr="00FB21CB" w:rsidRDefault="00BF43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BF4335" w:rsidRPr="00FB21CB" w:rsidRDefault="00BF433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BF4335" w:rsidRDefault="00BF4335" w:rsidP="00A9546A">
      <w:pPr>
        <w:rPr>
          <w:rFonts w:ascii="Calibri" w:hAnsi="Calibri"/>
        </w:rPr>
      </w:pPr>
    </w:p>
    <w:p w:rsidR="00BF4335" w:rsidRDefault="00BF4335" w:rsidP="00A9546A">
      <w:pPr>
        <w:rPr>
          <w:rFonts w:ascii="Calibri" w:hAnsi="Calibri"/>
        </w:rPr>
      </w:pPr>
    </w:p>
    <w:p w:rsidR="00BF4335" w:rsidRDefault="00BF4335" w:rsidP="00A9546A">
      <w:pPr>
        <w:rPr>
          <w:rFonts w:ascii="Calibri" w:hAnsi="Calibri"/>
        </w:rPr>
      </w:pPr>
    </w:p>
    <w:p w:rsidR="00BF4335" w:rsidRDefault="00BF4335" w:rsidP="00A341ED"/>
    <w:p w:rsidR="00BF4335" w:rsidRDefault="00BF4335" w:rsidP="00A341ED"/>
    <w:p w:rsidR="00BF4335" w:rsidRDefault="00BF4335" w:rsidP="00A341ED"/>
    <w:p w:rsidR="00BF4335" w:rsidRDefault="00BF4335" w:rsidP="00A341ED"/>
    <w:p w:rsidR="00BF4335" w:rsidRDefault="00BF4335" w:rsidP="00A341ED"/>
    <w:p w:rsidR="00BF4335" w:rsidRDefault="00BF4335" w:rsidP="00A341ED"/>
    <w:p w:rsidR="00BF4335" w:rsidRDefault="00BF4335" w:rsidP="00A341ED"/>
    <w:p w:rsidR="00BF4335" w:rsidRDefault="00BF4335" w:rsidP="00A341ED"/>
    <w:p w:rsidR="00BF4335" w:rsidRDefault="00BF4335" w:rsidP="00A341ED"/>
    <w:p w:rsidR="00BF4335" w:rsidRPr="007351BE" w:rsidRDefault="00BF433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F4335" w:rsidRPr="007351BE" w:rsidRDefault="00BF43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F4335" w:rsidRPr="007351BE" w:rsidRDefault="00BF43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F4335" w:rsidRPr="007351BE" w:rsidRDefault="00BF43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F4335" w:rsidRPr="007351BE" w:rsidRDefault="00BF433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F4335" w:rsidRDefault="00BF433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F4335" w:rsidRPr="007351BE" w:rsidRDefault="00BF4335" w:rsidP="00EC00C0">
      <w:pPr>
        <w:jc w:val="center"/>
        <w:rPr>
          <w:sz w:val="22"/>
          <w:szCs w:val="22"/>
        </w:rPr>
      </w:pPr>
    </w:p>
    <w:p w:rsidR="00BF4335" w:rsidRPr="00EC00C0" w:rsidRDefault="00BF433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BF4335" w:rsidRPr="00EC00C0" w:rsidRDefault="00BF433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F4335" w:rsidRPr="00EC00C0" w:rsidRDefault="00BF4335" w:rsidP="00A341ED">
      <w:pPr>
        <w:rPr>
          <w:b/>
          <w:sz w:val="20"/>
          <w:szCs w:val="20"/>
        </w:rPr>
      </w:pP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Hands On Hartford, Inc.</w:t>
      </w:r>
      <w:r w:rsidRPr="00EC00C0">
        <w:rPr>
          <w:b/>
          <w:sz w:val="20"/>
          <w:szCs w:val="20"/>
        </w:rPr>
        <w:tab/>
      </w:r>
    </w:p>
    <w:p w:rsidR="00BF4335" w:rsidRPr="00EC00C0" w:rsidRDefault="00BF4335" w:rsidP="00A341ED">
      <w:pPr>
        <w:rPr>
          <w:b/>
          <w:sz w:val="20"/>
          <w:szCs w:val="20"/>
        </w:rPr>
      </w:pP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Vehicles</w:t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16OPM8002AW</w:t>
      </w:r>
    </w:p>
    <w:p w:rsidR="00BF4335" w:rsidRPr="00EC00C0" w:rsidRDefault="00BF4335" w:rsidP="00A341ED">
      <w:pPr>
        <w:rPr>
          <w:b/>
          <w:sz w:val="20"/>
          <w:szCs w:val="20"/>
        </w:rPr>
      </w:pP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55 Bartholomew Avenue</w:t>
      </w:r>
      <w:r w:rsidRPr="00EC00C0">
        <w:rPr>
          <w:b/>
          <w:sz w:val="20"/>
          <w:szCs w:val="20"/>
        </w:rPr>
        <w:t xml:space="preserve"> </w:t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06106</w:t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Barbara Shaw</w:t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bshaw@handsonhartford.org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F433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F4335" w:rsidRPr="00EC00C0" w:rsidRDefault="00BF433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F433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F433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F4335" w:rsidRPr="00EC00C0" w:rsidRDefault="00BF433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F433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F4335" w:rsidRPr="00EC00C0" w:rsidRDefault="00BF433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F4335" w:rsidRPr="00EC00C0" w:rsidRDefault="00BF4335" w:rsidP="00A341ED">
      <w:pPr>
        <w:rPr>
          <w:b/>
          <w:sz w:val="20"/>
          <w:szCs w:val="20"/>
        </w:rPr>
      </w:pPr>
    </w:p>
    <w:p w:rsidR="00BF4335" w:rsidRPr="00EC00C0" w:rsidRDefault="00BF4335" w:rsidP="00A341ED">
      <w:pPr>
        <w:rPr>
          <w:b/>
          <w:sz w:val="20"/>
          <w:szCs w:val="20"/>
        </w:rPr>
      </w:pPr>
    </w:p>
    <w:p w:rsidR="00BF4335" w:rsidRPr="00EC00C0" w:rsidRDefault="00BF4335" w:rsidP="00A341ED">
      <w:pPr>
        <w:rPr>
          <w:b/>
          <w:sz w:val="20"/>
          <w:szCs w:val="20"/>
        </w:rPr>
      </w:pPr>
    </w:p>
    <w:p w:rsidR="00BF4335" w:rsidRPr="00EC00C0" w:rsidRDefault="00BF433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F4335" w:rsidRPr="00EC00C0" w:rsidRDefault="00BF433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F4335" w:rsidRPr="00E2130F" w:rsidRDefault="00BF433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F4335" w:rsidRDefault="00BF4335" w:rsidP="00A341ED">
      <w:pPr>
        <w:rPr>
          <w:b/>
        </w:rPr>
      </w:pPr>
      <w:r w:rsidRPr="00E2130F">
        <w:rPr>
          <w:b/>
        </w:rPr>
        <w:t xml:space="preserve"> </w:t>
      </w: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Pr="00E2130F" w:rsidRDefault="00BF4335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BF4335" w:rsidRDefault="00BF4335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Default="00BF4335" w:rsidP="00A341ED">
      <w:pPr>
        <w:rPr>
          <w:b/>
        </w:rPr>
      </w:pPr>
    </w:p>
    <w:p w:rsidR="00BF4335" w:rsidRPr="007351BE" w:rsidRDefault="00BF4335" w:rsidP="00A341ED">
      <w:pPr>
        <w:rPr>
          <w:b/>
        </w:rPr>
      </w:pPr>
      <w:r>
        <w:rPr>
          <w:b/>
        </w:rPr>
        <w:t>PROJECT BUDGET:</w:t>
      </w:r>
    </w:p>
    <w:p w:rsidR="00BF4335" w:rsidRDefault="00BF4335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639" r:id="rId15"/>
        </w:object>
      </w:r>
    </w:p>
    <w:p w:rsidR="00BF4335" w:rsidRDefault="00BF433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F4335" w:rsidRDefault="00BF4335" w:rsidP="00A341ED">
      <w:pPr>
        <w:rPr>
          <w:rFonts w:ascii="Arial Narrow" w:hAnsi="Arial Narrow"/>
          <w:sz w:val="20"/>
        </w:rPr>
      </w:pPr>
    </w:p>
    <w:p w:rsidR="00BF4335" w:rsidRDefault="00BF4335" w:rsidP="00A341ED">
      <w:pPr>
        <w:rPr>
          <w:rFonts w:ascii="Arial Narrow" w:hAnsi="Arial Narrow"/>
          <w:sz w:val="20"/>
        </w:rPr>
      </w:pPr>
    </w:p>
    <w:p w:rsidR="00BF4335" w:rsidRDefault="00BF433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095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F4335" w:rsidRPr="00B70C19" w:rsidRDefault="00BF433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F4335" w:rsidRPr="00B70C19" w:rsidRDefault="00BF433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F4335" w:rsidRDefault="00BF433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F4335" w:rsidRDefault="00BF43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F4335" w:rsidRPr="008C4906" w:rsidRDefault="00BF433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F4335" w:rsidRPr="00B70C19" w:rsidRDefault="00BF43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F4335" w:rsidRPr="008C4906" w:rsidRDefault="00BF4335" w:rsidP="00A341ED">
      <w:pPr>
        <w:ind w:left="360"/>
        <w:rPr>
          <w:rFonts w:ascii="Arial Narrow" w:hAnsi="Arial Narrow"/>
          <w:sz w:val="20"/>
        </w:rPr>
      </w:pPr>
    </w:p>
    <w:p w:rsidR="00BF4335" w:rsidRPr="00B70C19" w:rsidRDefault="00BF43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F4335" w:rsidRPr="008C4906" w:rsidRDefault="00BF4335" w:rsidP="00A341ED">
      <w:pPr>
        <w:ind w:left="360"/>
        <w:rPr>
          <w:rFonts w:ascii="Arial Narrow" w:hAnsi="Arial Narrow"/>
          <w:sz w:val="20"/>
        </w:rPr>
      </w:pPr>
    </w:p>
    <w:p w:rsidR="00BF4335" w:rsidRPr="00B70C19" w:rsidRDefault="00BF433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F4335" w:rsidRDefault="00BF4335" w:rsidP="00A341ED">
      <w:pPr>
        <w:ind w:left="360"/>
        <w:rPr>
          <w:rFonts w:ascii="Arial Narrow" w:hAnsi="Arial Narrow"/>
          <w:sz w:val="20"/>
        </w:rPr>
      </w:pPr>
    </w:p>
    <w:p w:rsidR="00BF4335" w:rsidRPr="00B615DC" w:rsidRDefault="00BF433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F4335" w:rsidRPr="00B615DC" w:rsidRDefault="00BF433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Barbara Shaw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BF4335" w:rsidRPr="00B615DC" w:rsidRDefault="00BF433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F4335" w:rsidRPr="00B615DC" w:rsidRDefault="00BF433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F4335" w:rsidRPr="008C4906" w:rsidRDefault="00BF433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F4335" w:rsidRDefault="00BF433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F4335" w:rsidRDefault="00BF4335" w:rsidP="00A341ED">
      <w:pPr>
        <w:ind w:left="360"/>
        <w:rPr>
          <w:rFonts w:ascii="Arial Narrow" w:hAnsi="Arial Narrow"/>
          <w:b/>
          <w:sz w:val="20"/>
        </w:rPr>
      </w:pPr>
    </w:p>
    <w:p w:rsidR="00BF4335" w:rsidRPr="00B615DC" w:rsidRDefault="00BF43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F4335" w:rsidRPr="00B615DC" w:rsidRDefault="00BF4335" w:rsidP="00A341ED">
      <w:pPr>
        <w:ind w:left="360"/>
        <w:rPr>
          <w:rFonts w:ascii="Arial Narrow" w:hAnsi="Arial Narrow"/>
          <w:b/>
          <w:sz w:val="20"/>
        </w:rPr>
      </w:pPr>
    </w:p>
    <w:p w:rsidR="00BF4335" w:rsidRPr="00B615DC" w:rsidRDefault="00BF43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F4335" w:rsidRPr="00B615DC" w:rsidRDefault="00BF43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F4335" w:rsidRPr="00B615DC" w:rsidRDefault="00BF433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F4335" w:rsidRDefault="00BF4335" w:rsidP="00A341ED"/>
    <w:p w:rsidR="00BF4335" w:rsidRDefault="00BF4335" w:rsidP="00A9546A">
      <w:pPr>
        <w:rPr>
          <w:rFonts w:ascii="Calibri" w:hAnsi="Calibri"/>
        </w:rPr>
        <w:sectPr w:rsidR="00BF4335" w:rsidSect="00BF4335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F4335" w:rsidRDefault="00BF4335" w:rsidP="00A47D17">
      <w:pPr>
        <w:rPr>
          <w:rFonts w:ascii="Calibri" w:hAnsi="Calibri"/>
        </w:rPr>
        <w:sectPr w:rsidR="00BF4335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BF4335" w:rsidRPr="00630074" w:rsidRDefault="00BF4335" w:rsidP="00A47D17">
      <w:pPr>
        <w:rPr>
          <w:rFonts w:ascii="Calibri" w:hAnsi="Calibri"/>
        </w:rPr>
      </w:pPr>
    </w:p>
    <w:sectPr w:rsidR="00BF4335" w:rsidRPr="00630074" w:rsidSect="00BF4335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35" w:rsidRDefault="00BF4335" w:rsidP="005E31D8">
      <w:r>
        <w:separator/>
      </w:r>
    </w:p>
  </w:endnote>
  <w:endnote w:type="continuationSeparator" w:id="0">
    <w:p w:rsidR="00BF4335" w:rsidRDefault="00BF433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35" w:rsidRDefault="00BF4335" w:rsidP="005E31D8">
      <w:r>
        <w:separator/>
      </w:r>
    </w:p>
  </w:footnote>
  <w:footnote w:type="continuationSeparator" w:id="0">
    <w:p w:rsidR="00BF4335" w:rsidRDefault="00BF433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335" w:rsidRPr="005E31D8" w:rsidRDefault="00BF433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F4335" w:rsidRDefault="00BF4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BF4335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FC7B3582A94DF08948E8D9381E9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1D0B-3503-40AD-893A-C73DDEA34DFE}"/>
      </w:docPartPr>
      <w:docPartBody>
        <w:p w:rsidR="00000000" w:rsidRDefault="00BA54FA" w:rsidP="00BA54FA">
          <w:pPr>
            <w:pStyle w:val="6FFC7B3582A94DF08948E8D9381E9CC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35B23A5AD3D4168A29505AE70539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7207-9722-4DBB-AE9A-0D24FCF1DF6B}"/>
      </w:docPartPr>
      <w:docPartBody>
        <w:p w:rsidR="00000000" w:rsidRDefault="00BA54FA" w:rsidP="00BA54FA">
          <w:pPr>
            <w:pStyle w:val="635B23A5AD3D4168A29505AE70539FE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E74B7F66EA43455DB414678C06BF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2008-5329-4B77-91AF-3D3FA78C95D4}"/>
      </w:docPartPr>
      <w:docPartBody>
        <w:p w:rsidR="00000000" w:rsidRDefault="00BA54FA" w:rsidP="00BA54FA">
          <w:pPr>
            <w:pStyle w:val="E74B7F66EA43455DB414678C06BF56D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3995BE42CA2441D8835DA311E13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DA09-38FE-48F8-9B0F-8F00A456E76B}"/>
      </w:docPartPr>
      <w:docPartBody>
        <w:p w:rsidR="00000000" w:rsidRDefault="00BA54FA" w:rsidP="00BA54FA">
          <w:pPr>
            <w:pStyle w:val="83995BE42CA2441D8835DA311E139B1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8D8D3DBD0B4D4CFBB44BFE10D0AB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4D7C-9E3E-4848-9E06-79550BC94911}"/>
      </w:docPartPr>
      <w:docPartBody>
        <w:p w:rsidR="00000000" w:rsidRDefault="00BA54FA" w:rsidP="00BA54FA">
          <w:pPr>
            <w:pStyle w:val="8D8D3DBD0B4D4CFBB44BFE10D0AB2CC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272C1EE34D64A08B698AA451884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2B20-A96D-4ED9-BD04-AD3E7C09A69E}"/>
      </w:docPartPr>
      <w:docPartBody>
        <w:p w:rsidR="00000000" w:rsidRDefault="00BA54FA" w:rsidP="00BA54FA">
          <w:pPr>
            <w:pStyle w:val="C272C1EE34D64A08B698AA451884C58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FA"/>
    <w:rsid w:val="00B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4FA"/>
    <w:rPr>
      <w:color w:val="808080"/>
    </w:rPr>
  </w:style>
  <w:style w:type="paragraph" w:customStyle="1" w:styleId="6FFC7B3582A94DF08948E8D9381E9CC1">
    <w:name w:val="6FFC7B3582A94DF08948E8D9381E9CC1"/>
    <w:rsid w:val="00BA54FA"/>
  </w:style>
  <w:style w:type="paragraph" w:customStyle="1" w:styleId="635B23A5AD3D4168A29505AE70539FE5">
    <w:name w:val="635B23A5AD3D4168A29505AE70539FE5"/>
    <w:rsid w:val="00BA54FA"/>
  </w:style>
  <w:style w:type="paragraph" w:customStyle="1" w:styleId="E74B7F66EA43455DB414678C06BF56DD">
    <w:name w:val="E74B7F66EA43455DB414678C06BF56DD"/>
    <w:rsid w:val="00BA54FA"/>
  </w:style>
  <w:style w:type="paragraph" w:customStyle="1" w:styleId="83995BE42CA2441D8835DA311E139B1A">
    <w:name w:val="83995BE42CA2441D8835DA311E139B1A"/>
    <w:rsid w:val="00BA54FA"/>
  </w:style>
  <w:style w:type="paragraph" w:customStyle="1" w:styleId="8D8D3DBD0B4D4CFBB44BFE10D0AB2CC5">
    <w:name w:val="8D8D3DBD0B4D4CFBB44BFE10D0AB2CC5"/>
    <w:rsid w:val="00BA54FA"/>
  </w:style>
  <w:style w:type="paragraph" w:customStyle="1" w:styleId="C272C1EE34D64A08B698AA451884C583">
    <w:name w:val="C272C1EE34D64A08B698AA451884C583"/>
    <w:rsid w:val="00BA5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4C131-EA68-47F8-963D-5767D8E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608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2016-04-05T19:23:00Z</dcterms:created>
  <dcterms:modified xsi:type="dcterms:W3CDTF">2016-04-05T19:23:00Z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