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63B1F" w:rsidRPr="00630074" w:rsidRDefault="00B63B1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72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63B1F" w:rsidRPr="00476D38" w:rsidRDefault="00B63B1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63B1F" w:rsidRPr="00630074" w:rsidRDefault="00B63B1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CCC5ED36C2B4794A63DBA24B3A1EE5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63B1F" w:rsidRPr="00630074" w:rsidRDefault="00B63B1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63B1F" w:rsidRPr="00630074" w:rsidRDefault="00B63B1F" w:rsidP="00630074">
      <w:pPr>
        <w:pStyle w:val="BodyText2"/>
        <w:rPr>
          <w:rFonts w:ascii="Calibri" w:hAnsi="Calibri"/>
          <w:sz w:val="4"/>
          <w:szCs w:val="4"/>
        </w:rPr>
      </w:pPr>
    </w:p>
    <w:p w:rsidR="00B63B1F" w:rsidRPr="00E92347" w:rsidRDefault="00B63B1F" w:rsidP="0005598B">
      <w:pPr>
        <w:pStyle w:val="BodyText2"/>
        <w:rPr>
          <w:rFonts w:ascii="Calibri" w:hAnsi="Calibri"/>
        </w:rPr>
      </w:pPr>
    </w:p>
    <w:p w:rsidR="00B63B1F" w:rsidRPr="00E92347" w:rsidRDefault="00B63B1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684C7720818420D93FFEE03F1D372C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63B1F" w:rsidRPr="00E92347" w:rsidRDefault="00B63B1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63B1F" w:rsidRPr="003345D2" w:rsidRDefault="00B63B1F" w:rsidP="00630074">
      <w:pPr>
        <w:pStyle w:val="BodyText2"/>
        <w:rPr>
          <w:rFonts w:ascii="Calibri" w:hAnsi="Calibri"/>
          <w:sz w:val="4"/>
          <w:szCs w:val="4"/>
        </w:rPr>
      </w:pPr>
    </w:p>
    <w:p w:rsidR="00B63B1F" w:rsidRPr="00B85E3C" w:rsidRDefault="00B63B1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63B1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Hall Neighborhood House,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63B1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52 George E. Pipkin's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D51E6A0E3EF4522BF6FC2EF4CE3621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63B1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06608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06-0676851</w:t>
            </w:r>
          </w:p>
        </w:tc>
      </w:tr>
      <w:tr w:rsidR="00B63B1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5E31D8" w:rsidRDefault="00B63B1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63B1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18OPM8005CI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HVAC</w:t>
            </w:r>
          </w:p>
        </w:tc>
      </w:tr>
      <w:tr w:rsidR="00B63B1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63B1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CA6CD8" w:rsidRDefault="00B63B1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63B1F" w:rsidRPr="00CA6CD8" w:rsidRDefault="00B63B1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63B1F" w:rsidRPr="00CA6CD8" w:rsidRDefault="00B63B1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1EDA9DCB7A4445EA8C8E1A885453B6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63B1F" w:rsidRPr="00CA6CD8" w:rsidRDefault="00B63B1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108A43E5D5245CF8DCD5AD6EE10746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90FD87DFC1F4CCB9B982B3FCDE4456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63B1F" w:rsidRDefault="00B63B1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3B1F" w:rsidRDefault="00B63B1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3B1F" w:rsidRDefault="00B63B1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3B1F" w:rsidRPr="007367D1" w:rsidRDefault="00B63B1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63B1F" w:rsidRDefault="00B63B1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63B1F" w:rsidRPr="009A33E8" w:rsidRDefault="00B63B1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63B1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63B1F" w:rsidRPr="00C43593" w:rsidRDefault="00B63B1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$180,045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63B1F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3B1F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63B1F" w:rsidRDefault="00B63B1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63B1F" w:rsidRDefault="00B63B1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63B1F" w:rsidRPr="00C43593" w:rsidRDefault="00B63B1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$180,045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63B1F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3B1F" w:rsidRPr="00C43593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63B1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3B1F" w:rsidRPr="006B705B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6B705B" w:rsidRDefault="00B63B1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3B1F" w:rsidRPr="006B705B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63B1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Pr="006B705B" w:rsidRDefault="00B63B1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$180,045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3B1F" w:rsidRPr="006B705B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63B1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63B1F" w:rsidRPr="006B705B" w:rsidRDefault="00B63B1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3B1F" w:rsidRDefault="00B63B1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63B1F" w:rsidRPr="006B705B" w:rsidRDefault="00B63B1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63B1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63B1F" w:rsidRPr="00370320" w:rsidRDefault="00B63B1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63B1F" w:rsidRPr="00370320" w:rsidRDefault="00B63B1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3B1F" w:rsidRPr="00370320" w:rsidRDefault="00B63B1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63B1F" w:rsidRPr="00370320" w:rsidRDefault="00B63B1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63B1F" w:rsidRPr="00370320" w:rsidRDefault="00B63B1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Robert Dzurenda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B63B1F" w:rsidRPr="00370320" w:rsidRDefault="00B63B1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3B1F" w:rsidRDefault="00B63B1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63B1F" w:rsidRPr="00370320" w:rsidRDefault="00B63B1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3B1F" w:rsidRPr="00370320" w:rsidRDefault="00B63B1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63B1F" w:rsidRDefault="00B63B1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63B1F" w:rsidRPr="00370320" w:rsidRDefault="00B63B1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63B1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63B1F" w:rsidRPr="00370320" w:rsidRDefault="00B63B1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63B1F" w:rsidRPr="00DA6866" w:rsidRDefault="00B63B1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63B1F" w:rsidRPr="001A033E" w:rsidRDefault="00B63B1F" w:rsidP="001A6F01">
            <w:pPr>
              <w:rPr>
                <w:rFonts w:ascii="Calibri" w:hAnsi="Calibri"/>
                <w:sz w:val="20"/>
              </w:rPr>
            </w:pPr>
          </w:p>
        </w:tc>
      </w:tr>
      <w:tr w:rsidR="00B63B1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63B1F" w:rsidRPr="001D5CB2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63B1F" w:rsidRPr="001D5CB2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63B1F" w:rsidRPr="001D5CB2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63B1F" w:rsidRPr="001D5CB2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63B1F" w:rsidRPr="001D5CB2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63B1F" w:rsidRPr="001D5CB2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63B1F" w:rsidRPr="001D5CB2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63B1F" w:rsidRPr="001D5CB2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63B1F" w:rsidRPr="001D5CB2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63B1F" w:rsidRPr="001D5CB2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63B1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63B1F" w:rsidRPr="00476D38" w:rsidRDefault="00B63B1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$180,045</w:t>
            </w:r>
          </w:p>
        </w:tc>
        <w:tc>
          <w:tcPr>
            <w:tcW w:w="720" w:type="dxa"/>
            <w:vAlign w:val="bottom"/>
          </w:tcPr>
          <w:p w:rsidR="00B63B1F" w:rsidRPr="00476D38" w:rsidRDefault="00B63B1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63B1F" w:rsidRPr="00476D38" w:rsidRDefault="00B63B1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63B1F" w:rsidRPr="00476D38" w:rsidRDefault="00B63B1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63B1F" w:rsidRPr="00FB21CB" w:rsidRDefault="00B63B1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63B1F" w:rsidRPr="00FB21CB" w:rsidRDefault="00B63B1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63B1F" w:rsidRPr="00FB21CB" w:rsidRDefault="00B63B1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63B1F" w:rsidRPr="00FB21CB" w:rsidRDefault="00B63B1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63B1F" w:rsidRPr="00FB21CB" w:rsidRDefault="00B63B1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63B1F" w:rsidRPr="00FB21CB" w:rsidRDefault="00B63B1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63B1F" w:rsidRDefault="00B63B1F" w:rsidP="00A9546A">
      <w:pPr>
        <w:rPr>
          <w:rFonts w:ascii="Calibri" w:hAnsi="Calibri"/>
        </w:rPr>
      </w:pPr>
    </w:p>
    <w:p w:rsidR="00B63B1F" w:rsidRDefault="00B63B1F" w:rsidP="00A341ED"/>
    <w:p w:rsidR="00B63B1F" w:rsidRDefault="00B63B1F" w:rsidP="00A341ED"/>
    <w:p w:rsidR="00B63B1F" w:rsidRDefault="00B63B1F" w:rsidP="00A341ED"/>
    <w:p w:rsidR="00B63B1F" w:rsidRDefault="00B63B1F" w:rsidP="00A341ED"/>
    <w:p w:rsidR="00B63B1F" w:rsidRPr="007351BE" w:rsidRDefault="00B63B1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63B1F" w:rsidRPr="007351BE" w:rsidRDefault="00B63B1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63B1F" w:rsidRPr="007351BE" w:rsidRDefault="00B63B1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63B1F" w:rsidRPr="007351BE" w:rsidRDefault="00B63B1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63B1F" w:rsidRPr="007351BE" w:rsidRDefault="00B63B1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63B1F" w:rsidRDefault="00B63B1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63B1F" w:rsidRPr="007351BE" w:rsidRDefault="00B63B1F" w:rsidP="00EC00C0">
      <w:pPr>
        <w:jc w:val="center"/>
        <w:rPr>
          <w:sz w:val="22"/>
          <w:szCs w:val="22"/>
        </w:rPr>
      </w:pPr>
    </w:p>
    <w:p w:rsidR="00B63B1F" w:rsidRPr="00EC00C0" w:rsidRDefault="00B63B1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63B1F" w:rsidRPr="00EC00C0" w:rsidRDefault="00B63B1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63B1F" w:rsidRPr="00EC00C0" w:rsidRDefault="00B63B1F" w:rsidP="00A341ED">
      <w:pPr>
        <w:rPr>
          <w:b/>
          <w:sz w:val="20"/>
          <w:szCs w:val="20"/>
        </w:rPr>
      </w:pP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Hall Neighborhood House, Inc.</w:t>
      </w:r>
      <w:r w:rsidRPr="00EC00C0">
        <w:rPr>
          <w:b/>
          <w:sz w:val="20"/>
          <w:szCs w:val="20"/>
        </w:rPr>
        <w:tab/>
      </w:r>
    </w:p>
    <w:p w:rsidR="00B63B1F" w:rsidRPr="00EC00C0" w:rsidRDefault="00B63B1F" w:rsidP="00A341ED">
      <w:pPr>
        <w:rPr>
          <w:b/>
          <w:sz w:val="20"/>
          <w:szCs w:val="20"/>
        </w:rPr>
      </w:pP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HVAC</w:t>
      </w: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18OPM8005CI</w:t>
      </w:r>
    </w:p>
    <w:p w:rsidR="00B63B1F" w:rsidRPr="00EC00C0" w:rsidRDefault="00B63B1F" w:rsidP="00A341ED">
      <w:pPr>
        <w:rPr>
          <w:b/>
          <w:sz w:val="20"/>
          <w:szCs w:val="20"/>
        </w:rPr>
      </w:pP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52 George E. Pipkin's Way</w:t>
      </w:r>
      <w:r w:rsidRPr="00EC00C0">
        <w:rPr>
          <w:b/>
          <w:sz w:val="20"/>
          <w:szCs w:val="20"/>
        </w:rPr>
        <w:t xml:space="preserve"> </w:t>
      </w: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06608</w:t>
      </w: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Robert Dzurenda</w:t>
      </w: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rdzurenda@hnhonline.org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63B1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63B1F" w:rsidRPr="00EC00C0" w:rsidRDefault="00B63B1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63B1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63B1F" w:rsidRPr="00EC00C0" w:rsidRDefault="00B63B1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63B1F" w:rsidRPr="00EC00C0" w:rsidRDefault="00B63B1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63B1F" w:rsidRPr="00EC00C0" w:rsidRDefault="00B63B1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63B1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63B1F" w:rsidRPr="00EC00C0" w:rsidRDefault="00B63B1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63B1F" w:rsidRPr="00EC00C0" w:rsidRDefault="00B63B1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63B1F" w:rsidRPr="00EC00C0" w:rsidRDefault="00B63B1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3B1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63B1F" w:rsidRPr="00EC00C0" w:rsidRDefault="00B63B1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63B1F" w:rsidRPr="00EC00C0" w:rsidRDefault="00B63B1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63B1F" w:rsidRPr="00EC00C0" w:rsidRDefault="00B63B1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63B1F" w:rsidRPr="00EC00C0" w:rsidRDefault="00B63B1F" w:rsidP="00A341ED">
      <w:pPr>
        <w:rPr>
          <w:b/>
          <w:sz w:val="20"/>
          <w:szCs w:val="20"/>
        </w:rPr>
      </w:pPr>
    </w:p>
    <w:p w:rsidR="00B63B1F" w:rsidRPr="00EC00C0" w:rsidRDefault="00B63B1F" w:rsidP="00A341ED">
      <w:pPr>
        <w:rPr>
          <w:b/>
          <w:sz w:val="20"/>
          <w:szCs w:val="20"/>
        </w:rPr>
      </w:pPr>
    </w:p>
    <w:p w:rsidR="00B63B1F" w:rsidRPr="00EC00C0" w:rsidRDefault="00B63B1F" w:rsidP="00A341ED">
      <w:pPr>
        <w:rPr>
          <w:b/>
          <w:sz w:val="20"/>
          <w:szCs w:val="20"/>
        </w:rPr>
      </w:pPr>
    </w:p>
    <w:p w:rsidR="00B63B1F" w:rsidRPr="00EC00C0" w:rsidRDefault="00B63B1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63B1F" w:rsidRPr="00EC00C0" w:rsidRDefault="00B63B1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63B1F" w:rsidRPr="00E2130F" w:rsidRDefault="00B63B1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63B1F" w:rsidRDefault="00B63B1F" w:rsidP="00A341ED">
      <w:pPr>
        <w:rPr>
          <w:b/>
        </w:rPr>
      </w:pPr>
      <w:r w:rsidRPr="00E2130F">
        <w:rPr>
          <w:b/>
        </w:rPr>
        <w:t xml:space="preserve"> </w:t>
      </w: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Default="00B63B1F" w:rsidP="00A341ED">
      <w:pPr>
        <w:rPr>
          <w:b/>
        </w:rPr>
      </w:pPr>
    </w:p>
    <w:p w:rsidR="00B63B1F" w:rsidRPr="007351BE" w:rsidRDefault="00B63B1F" w:rsidP="00A341ED">
      <w:pPr>
        <w:rPr>
          <w:b/>
        </w:rPr>
      </w:pPr>
      <w:r>
        <w:rPr>
          <w:b/>
        </w:rPr>
        <w:t>PROJECT BUDGET:</w:t>
      </w:r>
    </w:p>
    <w:p w:rsidR="00B63B1F" w:rsidRDefault="00B63B1F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724" r:id="rId15"/>
        </w:object>
      </w:r>
    </w:p>
    <w:p w:rsidR="00B63B1F" w:rsidRDefault="00B63B1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63B1F" w:rsidRDefault="00B63B1F" w:rsidP="00A341ED">
      <w:pPr>
        <w:rPr>
          <w:rFonts w:ascii="Arial Narrow" w:hAnsi="Arial Narrow"/>
          <w:sz w:val="20"/>
        </w:rPr>
      </w:pPr>
    </w:p>
    <w:p w:rsidR="00B63B1F" w:rsidRDefault="00B63B1F" w:rsidP="00A341ED">
      <w:pPr>
        <w:rPr>
          <w:rFonts w:ascii="Arial Narrow" w:hAnsi="Arial Narrow"/>
          <w:sz w:val="20"/>
        </w:rPr>
      </w:pPr>
    </w:p>
    <w:p w:rsidR="00B63B1F" w:rsidRDefault="00B63B1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FCD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63B1F" w:rsidRPr="00B70C19" w:rsidRDefault="00B63B1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63B1F" w:rsidRPr="00B70C19" w:rsidRDefault="00B63B1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63B1F" w:rsidRDefault="00B63B1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63B1F" w:rsidRDefault="00B63B1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63B1F" w:rsidRPr="008C4906" w:rsidRDefault="00B63B1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63B1F" w:rsidRPr="007F7546" w:rsidRDefault="00B63B1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63B1F" w:rsidRPr="007F7546" w:rsidRDefault="00B63B1F" w:rsidP="00A341ED">
      <w:pPr>
        <w:ind w:left="360"/>
        <w:rPr>
          <w:rFonts w:ascii="Arial Narrow" w:hAnsi="Arial Narrow"/>
          <w:sz w:val="20"/>
          <w:szCs w:val="20"/>
        </w:rPr>
      </w:pPr>
    </w:p>
    <w:p w:rsidR="00B63B1F" w:rsidRPr="00B70C19" w:rsidRDefault="00B63B1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63B1F" w:rsidRPr="008C4906" w:rsidRDefault="00B63B1F" w:rsidP="00A341ED">
      <w:pPr>
        <w:ind w:left="360"/>
        <w:rPr>
          <w:rFonts w:ascii="Arial Narrow" w:hAnsi="Arial Narrow"/>
          <w:sz w:val="20"/>
        </w:rPr>
      </w:pPr>
    </w:p>
    <w:p w:rsidR="00B63B1F" w:rsidRPr="00B70C19" w:rsidRDefault="00B63B1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63B1F" w:rsidRDefault="00B63B1F" w:rsidP="00A341ED">
      <w:pPr>
        <w:ind w:left="360"/>
        <w:rPr>
          <w:rFonts w:ascii="Arial Narrow" w:hAnsi="Arial Narrow"/>
          <w:sz w:val="20"/>
        </w:rPr>
      </w:pPr>
    </w:p>
    <w:p w:rsidR="00B63B1F" w:rsidRDefault="00B63B1F" w:rsidP="00A341ED">
      <w:pPr>
        <w:ind w:left="360"/>
        <w:rPr>
          <w:rFonts w:ascii="Arial Narrow" w:hAnsi="Arial Narrow"/>
          <w:b/>
          <w:i/>
          <w:sz w:val="20"/>
        </w:rPr>
      </w:pPr>
    </w:p>
    <w:p w:rsidR="00B63B1F" w:rsidRPr="00B615DC" w:rsidRDefault="00B63B1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63B1F" w:rsidRPr="00B615DC" w:rsidRDefault="00B63B1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Robert Dzurenda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B63B1F" w:rsidRPr="00B615DC" w:rsidRDefault="00B63B1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63B1F" w:rsidRPr="00B615DC" w:rsidRDefault="00B63B1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63B1F" w:rsidRPr="008C4906" w:rsidRDefault="00B63B1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63B1F" w:rsidRDefault="00B63B1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63B1F" w:rsidRDefault="00B63B1F" w:rsidP="00A341ED">
      <w:pPr>
        <w:ind w:left="360"/>
        <w:rPr>
          <w:rFonts w:ascii="Arial Narrow" w:hAnsi="Arial Narrow"/>
          <w:b/>
          <w:sz w:val="20"/>
        </w:rPr>
      </w:pPr>
    </w:p>
    <w:p w:rsidR="00B63B1F" w:rsidRPr="00B615DC" w:rsidRDefault="00B63B1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63B1F" w:rsidRPr="00B615DC" w:rsidRDefault="00B63B1F" w:rsidP="00A341ED">
      <w:pPr>
        <w:ind w:left="360"/>
        <w:rPr>
          <w:rFonts w:ascii="Arial Narrow" w:hAnsi="Arial Narrow"/>
          <w:b/>
          <w:sz w:val="20"/>
        </w:rPr>
      </w:pPr>
    </w:p>
    <w:p w:rsidR="00B63B1F" w:rsidRPr="00B615DC" w:rsidRDefault="00B63B1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63B1F" w:rsidRPr="00B615DC" w:rsidRDefault="00B63B1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63B1F" w:rsidRPr="00B615DC" w:rsidRDefault="00B63B1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63B1F" w:rsidRDefault="00B63B1F" w:rsidP="00A341ED"/>
    <w:p w:rsidR="00B63B1F" w:rsidRDefault="00B63B1F" w:rsidP="00A47D17">
      <w:pPr>
        <w:rPr>
          <w:rFonts w:ascii="Calibri" w:hAnsi="Calibri"/>
        </w:rPr>
        <w:sectPr w:rsidR="00B63B1F" w:rsidSect="00B63B1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63B1F" w:rsidRPr="00630074" w:rsidRDefault="00B63B1F" w:rsidP="00A47D17">
      <w:pPr>
        <w:rPr>
          <w:rFonts w:ascii="Calibri" w:hAnsi="Calibri"/>
        </w:rPr>
      </w:pPr>
    </w:p>
    <w:sectPr w:rsidR="00B63B1F" w:rsidRPr="00630074" w:rsidSect="00B63B1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1F" w:rsidRDefault="00B63B1F" w:rsidP="005E31D8">
      <w:r>
        <w:separator/>
      </w:r>
    </w:p>
  </w:endnote>
  <w:endnote w:type="continuationSeparator" w:id="0">
    <w:p w:rsidR="00B63B1F" w:rsidRDefault="00B63B1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894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B1F" w:rsidRDefault="00B63B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B1F" w:rsidRDefault="00B63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1F" w:rsidRDefault="00B63B1F" w:rsidP="005E31D8">
      <w:r>
        <w:separator/>
      </w:r>
    </w:p>
  </w:footnote>
  <w:footnote w:type="continuationSeparator" w:id="0">
    <w:p w:rsidR="00B63B1F" w:rsidRDefault="00B63B1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1F" w:rsidRPr="005E31D8" w:rsidRDefault="00B63B1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63B1F" w:rsidRDefault="00B63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6730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3B1F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CC5ED36C2B4794A63DBA24B3A1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D4F4-18A7-475C-B4B1-14748D813CF1}"/>
      </w:docPartPr>
      <w:docPartBody>
        <w:p w:rsidR="00000000" w:rsidRDefault="00A73776" w:rsidP="00A73776">
          <w:pPr>
            <w:pStyle w:val="ECCC5ED36C2B4794A63DBA24B3A1EE5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684C7720818420D93FFEE03F1D3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3D71-D7F6-477E-82F8-4CFEEC08D8D9}"/>
      </w:docPartPr>
      <w:docPartBody>
        <w:p w:rsidR="00000000" w:rsidRDefault="00A73776" w:rsidP="00A73776">
          <w:pPr>
            <w:pStyle w:val="5684C7720818420D93FFEE03F1D372C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D51E6A0E3EF4522BF6FC2EF4CE3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ECE7-B3CE-427F-B5DF-14CFE84E222C}"/>
      </w:docPartPr>
      <w:docPartBody>
        <w:p w:rsidR="00000000" w:rsidRDefault="00A73776" w:rsidP="00A73776">
          <w:pPr>
            <w:pStyle w:val="ED51E6A0E3EF4522BF6FC2EF4CE3621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1EDA9DCB7A4445EA8C8E1A88545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009D-450F-4FC5-BE4E-F69CF0C76348}"/>
      </w:docPartPr>
      <w:docPartBody>
        <w:p w:rsidR="00000000" w:rsidRDefault="00A73776" w:rsidP="00A73776">
          <w:pPr>
            <w:pStyle w:val="81EDA9DCB7A4445EA8C8E1A885453B6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108A43E5D5245CF8DCD5AD6EE10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1F1D7-7A3C-4B06-851D-9D411929DA6F}"/>
      </w:docPartPr>
      <w:docPartBody>
        <w:p w:rsidR="00000000" w:rsidRDefault="00A73776" w:rsidP="00A73776">
          <w:pPr>
            <w:pStyle w:val="A108A43E5D5245CF8DCD5AD6EE10746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90FD87DFC1F4CCB9B982B3FCDE4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1465-0C3E-4920-B225-BD271D120693}"/>
      </w:docPartPr>
      <w:docPartBody>
        <w:p w:rsidR="00000000" w:rsidRDefault="00A73776" w:rsidP="00A73776">
          <w:pPr>
            <w:pStyle w:val="E90FD87DFC1F4CCB9B982B3FCDE4456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76"/>
    <w:rsid w:val="00A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776"/>
    <w:rPr>
      <w:color w:val="808080"/>
    </w:rPr>
  </w:style>
  <w:style w:type="paragraph" w:customStyle="1" w:styleId="ECCC5ED36C2B4794A63DBA24B3A1EE50">
    <w:name w:val="ECCC5ED36C2B4794A63DBA24B3A1EE50"/>
    <w:rsid w:val="00A73776"/>
  </w:style>
  <w:style w:type="paragraph" w:customStyle="1" w:styleId="5684C7720818420D93FFEE03F1D372CB">
    <w:name w:val="5684C7720818420D93FFEE03F1D372CB"/>
    <w:rsid w:val="00A73776"/>
  </w:style>
  <w:style w:type="paragraph" w:customStyle="1" w:styleId="ED51E6A0E3EF4522BF6FC2EF4CE3621F">
    <w:name w:val="ED51E6A0E3EF4522BF6FC2EF4CE3621F"/>
    <w:rsid w:val="00A73776"/>
  </w:style>
  <w:style w:type="paragraph" w:customStyle="1" w:styleId="81EDA9DCB7A4445EA8C8E1A885453B67">
    <w:name w:val="81EDA9DCB7A4445EA8C8E1A885453B67"/>
    <w:rsid w:val="00A73776"/>
  </w:style>
  <w:style w:type="paragraph" w:customStyle="1" w:styleId="A108A43E5D5245CF8DCD5AD6EE107464">
    <w:name w:val="A108A43E5D5245CF8DCD5AD6EE107464"/>
    <w:rsid w:val="00A73776"/>
  </w:style>
  <w:style w:type="paragraph" w:customStyle="1" w:styleId="E90FD87DFC1F4CCB9B982B3FCDE44567">
    <w:name w:val="E90FD87DFC1F4CCB9B982B3FCDE44567"/>
    <w:rsid w:val="00A73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E69F1-1523-41CA-94B5-EBB7E198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2018-04-13T13:48:00Z</dcterms:created>
  <dcterms:modified xsi:type="dcterms:W3CDTF">2018-04-13T13:48:00Z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