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D6479" w:rsidRPr="00630074" w:rsidRDefault="009D647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2F1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299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D6479" w:rsidRPr="00476D38" w:rsidRDefault="009D647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D6479" w:rsidRPr="00630074" w:rsidRDefault="009D647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D1E3EC8F8AE4451AD8AB7528DDB3C2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D6479" w:rsidRPr="00630074" w:rsidRDefault="009D647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9D6479" w:rsidRPr="00630074" w:rsidRDefault="009D6479" w:rsidP="00630074">
      <w:pPr>
        <w:pStyle w:val="BodyText2"/>
        <w:rPr>
          <w:rFonts w:ascii="Calibri" w:hAnsi="Calibri"/>
          <w:sz w:val="4"/>
          <w:szCs w:val="4"/>
        </w:rPr>
      </w:pPr>
    </w:p>
    <w:p w:rsidR="009D6479" w:rsidRPr="00E92347" w:rsidRDefault="009D6479" w:rsidP="0005598B">
      <w:pPr>
        <w:pStyle w:val="BodyText2"/>
        <w:rPr>
          <w:rFonts w:ascii="Calibri" w:hAnsi="Calibri"/>
        </w:rPr>
      </w:pPr>
    </w:p>
    <w:p w:rsidR="005652F1" w:rsidRPr="00C86D58" w:rsidRDefault="005652F1" w:rsidP="005652F1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ABA8686BA23F4D42B40927AC2B0FD94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5652F1" w:rsidRDefault="005652F1" w:rsidP="005652F1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5652F1" w:rsidRDefault="005652F1" w:rsidP="005652F1">
      <w:pPr>
        <w:rPr>
          <w:rFonts w:ascii="Calibri" w:hAnsi="Calibri"/>
          <w:sz w:val="22"/>
          <w:szCs w:val="22"/>
        </w:rPr>
      </w:pPr>
    </w:p>
    <w:p w:rsidR="009D6479" w:rsidRPr="003345D2" w:rsidRDefault="009D6479" w:rsidP="00630074">
      <w:pPr>
        <w:pStyle w:val="BodyText2"/>
        <w:rPr>
          <w:rFonts w:ascii="Calibri" w:hAnsi="Calibri"/>
          <w:sz w:val="4"/>
          <w:szCs w:val="4"/>
        </w:rPr>
      </w:pPr>
    </w:p>
    <w:p w:rsidR="009D6479" w:rsidRPr="00B85E3C" w:rsidRDefault="009D6479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9D6479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Pr="00C43593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HARC, Inc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Pr="00C43593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D6479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Pr="00C43593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900 Asylum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Pr="00C43593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Pr="00C43593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334F4C6A03BD45F995AB22A94689DF5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D6479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Pr="00C43593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Pr="00C43593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Pr="00C43593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06105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Pr="00C43593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06-0710289</w:t>
            </w:r>
          </w:p>
        </w:tc>
      </w:tr>
      <w:tr w:rsidR="009D6479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Pr="00C43593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Pr="005E31D8" w:rsidRDefault="009D647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D6479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Pr="00C43593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18OPM8005CJ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Pr="00C43593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I/T</w:t>
            </w:r>
          </w:p>
        </w:tc>
      </w:tr>
      <w:tr w:rsidR="009D6479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Pr="00C43593" w:rsidRDefault="009D6479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Pr="00C43593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D6479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Pr="00CA6CD8" w:rsidRDefault="009D647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D6479" w:rsidRPr="00CA6CD8" w:rsidRDefault="009D647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D6479" w:rsidRPr="00CA6CD8" w:rsidRDefault="009D647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E9A2C8ED3F94CD8BD620708882F6DA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D6479" w:rsidRPr="00CA6CD8" w:rsidRDefault="009D647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57ECE4769614CD6ABC34CED68D5E455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AAE976338564704BBB1D8C3A65FE7B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D6479" w:rsidRDefault="009D647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D6479" w:rsidRDefault="009D647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D6479" w:rsidRDefault="009D647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D6479" w:rsidRPr="007367D1" w:rsidRDefault="009D647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D6479" w:rsidRDefault="009D647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D6479" w:rsidRPr="009A33E8" w:rsidRDefault="009D647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D6479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D6479" w:rsidRPr="00C43593" w:rsidRDefault="009D6479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$360,034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D6479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D6479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D6479" w:rsidRPr="00C43593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D6479" w:rsidRDefault="009D647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9D6479" w:rsidRDefault="009D647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9D6479" w:rsidRPr="00C43593" w:rsidRDefault="009D6479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5652F1">
              <w:rPr>
                <w:rFonts w:ascii="Calibri" w:hAnsi="Calibri"/>
                <w:noProof/>
                <w:sz w:val="18"/>
                <w:szCs w:val="18"/>
              </w:rPr>
              <w:t>$360,034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Default="009D6479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9D6479" w:rsidRDefault="009D6479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9D6479" w:rsidRPr="00C43593" w:rsidRDefault="009D6479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D6479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D6479" w:rsidRPr="006B705B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Default="009D6479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9D6479" w:rsidRPr="006B705B" w:rsidRDefault="009D647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D6479" w:rsidRPr="006B705B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D6479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Default="009D6479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9D6479" w:rsidRPr="006B705B" w:rsidRDefault="009D6479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$370,034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D6479" w:rsidRPr="006B705B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D6479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D6479" w:rsidRPr="006B705B" w:rsidRDefault="009D647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6479" w:rsidRDefault="009D6479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9D6479" w:rsidRPr="006B705B" w:rsidRDefault="009D647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D6479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D6479" w:rsidRPr="00370320" w:rsidRDefault="009D647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D6479" w:rsidRPr="00370320" w:rsidRDefault="009D647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D6479" w:rsidRPr="00370320" w:rsidRDefault="009D647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D6479" w:rsidRPr="00370320" w:rsidRDefault="009D647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D6479" w:rsidRPr="00370320" w:rsidRDefault="009D647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Gregory A. Grant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Chief Operating Officer</w:t>
            </w:r>
          </w:p>
          <w:p w:rsidR="009D6479" w:rsidRPr="00370320" w:rsidRDefault="009D647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D6479" w:rsidRDefault="009D647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D6479" w:rsidRPr="00370320" w:rsidRDefault="009D647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D6479" w:rsidRPr="00370320" w:rsidRDefault="009D647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D6479" w:rsidRDefault="009D647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D6479" w:rsidRPr="00370320" w:rsidRDefault="009D6479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9D6479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D6479" w:rsidRPr="00370320" w:rsidRDefault="009D647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D6479" w:rsidRPr="001A033E" w:rsidRDefault="009D6479" w:rsidP="001A6F01">
            <w:pPr>
              <w:rPr>
                <w:rFonts w:ascii="Calibri" w:hAnsi="Calibri"/>
                <w:sz w:val="20"/>
              </w:rPr>
            </w:pPr>
          </w:p>
        </w:tc>
      </w:tr>
      <w:tr w:rsidR="009D6479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D6479" w:rsidRPr="00370320" w:rsidRDefault="009D647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D6479" w:rsidRPr="00DA6866" w:rsidRDefault="009D6479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D6479" w:rsidRPr="001A033E" w:rsidRDefault="009D6479" w:rsidP="001A6F01">
            <w:pPr>
              <w:rPr>
                <w:rFonts w:ascii="Calibri" w:hAnsi="Calibri"/>
                <w:sz w:val="20"/>
              </w:rPr>
            </w:pPr>
          </w:p>
        </w:tc>
      </w:tr>
      <w:tr w:rsidR="009D6479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9D6479" w:rsidRPr="001D5CB2" w:rsidRDefault="009D64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D6479" w:rsidRPr="001D5CB2" w:rsidRDefault="009D64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9D6479" w:rsidRPr="001D5CB2" w:rsidRDefault="009D64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9D6479" w:rsidRPr="001D5CB2" w:rsidRDefault="009D64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9D6479" w:rsidRPr="001D5CB2" w:rsidRDefault="009D64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D6479" w:rsidRPr="001D5CB2" w:rsidRDefault="009D64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9D6479" w:rsidRPr="001D5CB2" w:rsidRDefault="009D64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D6479" w:rsidRPr="001D5CB2" w:rsidRDefault="009D64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9D6479" w:rsidRPr="001D5CB2" w:rsidRDefault="009D64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9D6479" w:rsidRPr="001D5CB2" w:rsidRDefault="009D64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D6479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9D6479" w:rsidRPr="00476D38" w:rsidRDefault="009D647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$360,034</w:t>
            </w:r>
          </w:p>
        </w:tc>
        <w:tc>
          <w:tcPr>
            <w:tcW w:w="900" w:type="dxa"/>
            <w:vAlign w:val="bottom"/>
          </w:tcPr>
          <w:p w:rsidR="009D6479" w:rsidRPr="00476D38" w:rsidRDefault="009D647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9D6479" w:rsidRPr="00476D38" w:rsidRDefault="009D647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9D6479" w:rsidRPr="00476D38" w:rsidRDefault="009D647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9D6479" w:rsidRPr="00FB21CB" w:rsidRDefault="009D647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9D6479" w:rsidRPr="00FB21CB" w:rsidRDefault="009D647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9D6479" w:rsidRPr="00FB21CB" w:rsidRDefault="009D647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9D6479" w:rsidRPr="00FB21CB" w:rsidRDefault="009D647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9D6479" w:rsidRPr="00FB21CB" w:rsidRDefault="009D647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9D6479" w:rsidRPr="00FB21CB" w:rsidRDefault="009D647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9D6479" w:rsidRDefault="009D6479" w:rsidP="00A9546A">
      <w:pPr>
        <w:rPr>
          <w:rFonts w:ascii="Calibri" w:hAnsi="Calibri"/>
        </w:rPr>
      </w:pPr>
    </w:p>
    <w:p w:rsidR="009D6479" w:rsidRDefault="009D6479" w:rsidP="00A9546A">
      <w:pPr>
        <w:rPr>
          <w:rFonts w:ascii="Calibri" w:hAnsi="Calibri"/>
        </w:rPr>
      </w:pPr>
    </w:p>
    <w:p w:rsidR="009D6479" w:rsidRDefault="009D6479" w:rsidP="00A9546A">
      <w:pPr>
        <w:rPr>
          <w:rFonts w:ascii="Calibri" w:hAnsi="Calibri"/>
        </w:rPr>
      </w:pPr>
    </w:p>
    <w:p w:rsidR="009D6479" w:rsidRDefault="009D6479" w:rsidP="00A9546A">
      <w:pPr>
        <w:rPr>
          <w:rFonts w:ascii="Calibri" w:hAnsi="Calibri"/>
        </w:rPr>
      </w:pPr>
    </w:p>
    <w:p w:rsidR="009D6479" w:rsidRDefault="009D6479" w:rsidP="00A9546A">
      <w:pPr>
        <w:rPr>
          <w:rFonts w:ascii="Calibri" w:hAnsi="Calibri"/>
        </w:rPr>
      </w:pPr>
    </w:p>
    <w:p w:rsidR="009D6479" w:rsidRDefault="009D6479" w:rsidP="00A341ED"/>
    <w:p w:rsidR="009D6479" w:rsidRPr="007351BE" w:rsidRDefault="009D647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D6479" w:rsidRPr="007351BE" w:rsidRDefault="009D647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D6479" w:rsidRPr="007351BE" w:rsidRDefault="009D647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D6479" w:rsidRPr="007351BE" w:rsidRDefault="009D647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D6479" w:rsidRPr="007351BE" w:rsidRDefault="009D647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D6479" w:rsidRDefault="009D647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D6479" w:rsidRPr="007351BE" w:rsidRDefault="009D6479" w:rsidP="00EC00C0">
      <w:pPr>
        <w:jc w:val="center"/>
        <w:rPr>
          <w:sz w:val="22"/>
          <w:szCs w:val="22"/>
        </w:rPr>
      </w:pPr>
    </w:p>
    <w:p w:rsidR="009D6479" w:rsidRPr="00EC00C0" w:rsidRDefault="009D647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9D6479" w:rsidRPr="00EC00C0" w:rsidRDefault="009D647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D6479" w:rsidRPr="00EC00C0" w:rsidRDefault="009D6479" w:rsidP="00A341ED">
      <w:pPr>
        <w:rPr>
          <w:b/>
          <w:sz w:val="20"/>
          <w:szCs w:val="20"/>
        </w:rPr>
      </w:pPr>
    </w:p>
    <w:p w:rsidR="009D6479" w:rsidRPr="00EC00C0" w:rsidRDefault="009D64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HARC, Inc</w:t>
      </w:r>
      <w:r w:rsidRPr="00EC00C0">
        <w:rPr>
          <w:b/>
          <w:sz w:val="20"/>
          <w:szCs w:val="20"/>
        </w:rPr>
        <w:tab/>
      </w:r>
    </w:p>
    <w:p w:rsidR="009D6479" w:rsidRPr="00EC00C0" w:rsidRDefault="009D6479" w:rsidP="00A341ED">
      <w:pPr>
        <w:rPr>
          <w:b/>
          <w:sz w:val="20"/>
          <w:szCs w:val="20"/>
        </w:rPr>
      </w:pPr>
    </w:p>
    <w:p w:rsidR="009D6479" w:rsidRPr="00EC00C0" w:rsidRDefault="009D64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I/T</w:t>
      </w:r>
    </w:p>
    <w:p w:rsidR="009D6479" w:rsidRPr="00EC00C0" w:rsidRDefault="009D64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18OPM8005CJ</w:t>
      </w:r>
    </w:p>
    <w:p w:rsidR="009D6479" w:rsidRPr="00EC00C0" w:rsidRDefault="009D6479" w:rsidP="00A341ED">
      <w:pPr>
        <w:rPr>
          <w:b/>
          <w:sz w:val="20"/>
          <w:szCs w:val="20"/>
        </w:rPr>
      </w:pPr>
    </w:p>
    <w:p w:rsidR="009D6479" w:rsidRPr="00EC00C0" w:rsidRDefault="009D64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900 Asylum Avenue</w:t>
      </w:r>
      <w:r w:rsidRPr="00EC00C0">
        <w:rPr>
          <w:b/>
          <w:sz w:val="20"/>
          <w:szCs w:val="20"/>
        </w:rPr>
        <w:t xml:space="preserve"> </w:t>
      </w:r>
    </w:p>
    <w:p w:rsidR="009D6479" w:rsidRPr="00EC00C0" w:rsidRDefault="009D64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06105</w:t>
      </w:r>
    </w:p>
    <w:p w:rsidR="009D6479" w:rsidRPr="00EC00C0" w:rsidRDefault="009D64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D6479" w:rsidRPr="00EC00C0" w:rsidRDefault="009D64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D6479" w:rsidRPr="00EC00C0" w:rsidRDefault="009D64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Gregory A. Grant</w:t>
      </w:r>
    </w:p>
    <w:p w:rsidR="009D6479" w:rsidRPr="00EC00C0" w:rsidRDefault="009D64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D6479" w:rsidRPr="00EC00C0" w:rsidRDefault="009D64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ggrant@harc-ct.org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D6479" w:rsidRPr="00EC00C0" w:rsidRDefault="009D64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D647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D6479" w:rsidRPr="00EC00C0" w:rsidRDefault="009D647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D647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D6479" w:rsidRPr="00EC00C0" w:rsidRDefault="009D647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652F1">
              <w:rPr>
                <w:b/>
                <w:sz w:val="20"/>
                <w:szCs w:val="20"/>
              </w:rPr>
            </w:r>
            <w:r w:rsidR="005652F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D6479" w:rsidRPr="00EC00C0" w:rsidRDefault="009D647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652F1">
              <w:rPr>
                <w:b/>
                <w:sz w:val="20"/>
                <w:szCs w:val="20"/>
              </w:rPr>
            </w:r>
            <w:r w:rsidR="005652F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D6479" w:rsidRPr="00EC00C0" w:rsidRDefault="009D647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652F1">
              <w:rPr>
                <w:b/>
                <w:sz w:val="20"/>
                <w:szCs w:val="20"/>
              </w:rPr>
            </w:r>
            <w:r w:rsidR="005652F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D647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D6479" w:rsidRPr="00EC00C0" w:rsidRDefault="009D647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652F1">
              <w:rPr>
                <w:b/>
                <w:sz w:val="20"/>
                <w:szCs w:val="20"/>
              </w:rPr>
            </w:r>
            <w:r w:rsidR="005652F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D6479" w:rsidRPr="00EC00C0" w:rsidRDefault="009D647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652F1">
              <w:rPr>
                <w:b/>
                <w:sz w:val="20"/>
                <w:szCs w:val="20"/>
              </w:rPr>
            </w:r>
            <w:r w:rsidR="005652F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D6479" w:rsidRPr="00EC00C0" w:rsidRDefault="009D647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652F1">
              <w:rPr>
                <w:b/>
                <w:sz w:val="20"/>
                <w:szCs w:val="20"/>
              </w:rPr>
            </w:r>
            <w:r w:rsidR="005652F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D647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D6479" w:rsidRPr="00EC00C0" w:rsidRDefault="009D647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652F1">
              <w:rPr>
                <w:b/>
                <w:sz w:val="20"/>
                <w:szCs w:val="20"/>
              </w:rPr>
            </w:r>
            <w:r w:rsidR="005652F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D6479" w:rsidRPr="00EC00C0" w:rsidRDefault="009D647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652F1">
              <w:rPr>
                <w:b/>
                <w:sz w:val="20"/>
                <w:szCs w:val="20"/>
              </w:rPr>
            </w:r>
            <w:r w:rsidR="005652F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D6479" w:rsidRPr="00EC00C0" w:rsidRDefault="009D647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D6479" w:rsidRPr="00EC00C0" w:rsidRDefault="009D6479" w:rsidP="00A341ED">
      <w:pPr>
        <w:rPr>
          <w:b/>
          <w:sz w:val="20"/>
          <w:szCs w:val="20"/>
        </w:rPr>
      </w:pPr>
    </w:p>
    <w:p w:rsidR="009D6479" w:rsidRPr="00EC00C0" w:rsidRDefault="009D6479" w:rsidP="00A341ED">
      <w:pPr>
        <w:rPr>
          <w:b/>
          <w:sz w:val="20"/>
          <w:szCs w:val="20"/>
        </w:rPr>
      </w:pPr>
    </w:p>
    <w:p w:rsidR="009D6479" w:rsidRPr="00EC00C0" w:rsidRDefault="009D6479" w:rsidP="00A341ED">
      <w:pPr>
        <w:rPr>
          <w:b/>
          <w:sz w:val="20"/>
          <w:szCs w:val="20"/>
        </w:rPr>
      </w:pPr>
    </w:p>
    <w:p w:rsidR="009D6479" w:rsidRPr="00EC00C0" w:rsidRDefault="009D647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D6479" w:rsidRPr="00EC00C0" w:rsidRDefault="009D647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D6479" w:rsidRPr="00E2130F" w:rsidRDefault="009D647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D6479" w:rsidRDefault="009D6479" w:rsidP="00A341ED">
      <w:pPr>
        <w:rPr>
          <w:b/>
        </w:rPr>
      </w:pPr>
      <w:r w:rsidRPr="00E2130F">
        <w:rPr>
          <w:b/>
        </w:rPr>
        <w:t xml:space="preserve"> </w:t>
      </w: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Default="009D6479" w:rsidP="00A341ED">
      <w:pPr>
        <w:rPr>
          <w:b/>
        </w:rPr>
      </w:pPr>
    </w:p>
    <w:p w:rsidR="009D6479" w:rsidRPr="007351BE" w:rsidRDefault="009D6479" w:rsidP="00A341ED">
      <w:pPr>
        <w:rPr>
          <w:b/>
        </w:rPr>
      </w:pPr>
      <w:r>
        <w:rPr>
          <w:b/>
        </w:rPr>
        <w:lastRenderedPageBreak/>
        <w:t>PROJECT BUDGET:</w:t>
      </w:r>
    </w:p>
    <w:p w:rsidR="009D6479" w:rsidRDefault="009D6479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2989" r:id="rId15"/>
        </w:object>
      </w:r>
    </w:p>
    <w:p w:rsidR="009D6479" w:rsidRDefault="009D647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D6479" w:rsidRDefault="009D6479" w:rsidP="00A341ED">
      <w:pPr>
        <w:rPr>
          <w:rFonts w:ascii="Arial Narrow" w:hAnsi="Arial Narrow"/>
          <w:sz w:val="20"/>
        </w:rPr>
      </w:pPr>
    </w:p>
    <w:p w:rsidR="009D6479" w:rsidRDefault="009D6479" w:rsidP="00A341ED">
      <w:pPr>
        <w:rPr>
          <w:rFonts w:ascii="Arial Narrow" w:hAnsi="Arial Narrow"/>
          <w:sz w:val="20"/>
        </w:rPr>
      </w:pPr>
    </w:p>
    <w:p w:rsidR="009D6479" w:rsidRDefault="009D647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AC1D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D6479" w:rsidRPr="00B70C19" w:rsidRDefault="009D647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D6479" w:rsidRPr="00B70C19" w:rsidRDefault="009D647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D6479" w:rsidRDefault="009D647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652F1" w:rsidRDefault="005652F1" w:rsidP="005652F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652F1" w:rsidRPr="008C4906" w:rsidRDefault="005652F1" w:rsidP="005652F1">
      <w:pPr>
        <w:pStyle w:val="ListParagraph"/>
        <w:ind w:left="1080"/>
        <w:rPr>
          <w:rFonts w:ascii="Arial Narrow" w:hAnsi="Arial Narrow"/>
          <w:sz w:val="20"/>
        </w:rPr>
      </w:pPr>
    </w:p>
    <w:p w:rsidR="005652F1" w:rsidRPr="00C86D58" w:rsidRDefault="005652F1" w:rsidP="005652F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5652F1" w:rsidRPr="008C4906" w:rsidRDefault="005652F1" w:rsidP="005652F1">
      <w:pPr>
        <w:ind w:left="360"/>
        <w:rPr>
          <w:rFonts w:ascii="Arial Narrow" w:hAnsi="Arial Narrow"/>
          <w:sz w:val="20"/>
        </w:rPr>
      </w:pPr>
    </w:p>
    <w:p w:rsidR="005652F1" w:rsidRPr="00B70C19" w:rsidRDefault="005652F1" w:rsidP="005652F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652F1" w:rsidRPr="008C4906" w:rsidRDefault="005652F1" w:rsidP="005652F1">
      <w:pPr>
        <w:ind w:left="360"/>
        <w:rPr>
          <w:rFonts w:ascii="Arial Narrow" w:hAnsi="Arial Narrow"/>
          <w:sz w:val="20"/>
        </w:rPr>
      </w:pPr>
    </w:p>
    <w:p w:rsidR="005652F1" w:rsidRPr="00B70C19" w:rsidRDefault="005652F1" w:rsidP="005652F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652F1" w:rsidRDefault="005652F1" w:rsidP="005652F1"/>
    <w:p w:rsidR="009D6479" w:rsidRDefault="009D6479" w:rsidP="00A341ED">
      <w:pPr>
        <w:ind w:left="360"/>
        <w:rPr>
          <w:rFonts w:ascii="Arial Narrow" w:hAnsi="Arial Narrow"/>
          <w:sz w:val="20"/>
        </w:rPr>
      </w:pPr>
      <w:bookmarkStart w:id="0" w:name="_GoBack"/>
      <w:bookmarkEnd w:id="0"/>
    </w:p>
    <w:p w:rsidR="009D6479" w:rsidRPr="00B615DC" w:rsidRDefault="009D647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D6479" w:rsidRPr="00B615DC" w:rsidRDefault="009D647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Gregory A. Grant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Chief Operating Officer</w:t>
      </w:r>
    </w:p>
    <w:p w:rsidR="009D6479" w:rsidRPr="00B615DC" w:rsidRDefault="009D647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D6479" w:rsidRPr="00B615DC" w:rsidRDefault="009D647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D6479" w:rsidRPr="008C4906" w:rsidRDefault="009D647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9D6479" w:rsidRDefault="009D647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D6479" w:rsidRDefault="009D6479" w:rsidP="00A341ED">
      <w:pPr>
        <w:ind w:left="360"/>
        <w:rPr>
          <w:rFonts w:ascii="Arial Narrow" w:hAnsi="Arial Narrow"/>
          <w:b/>
          <w:sz w:val="20"/>
        </w:rPr>
      </w:pPr>
    </w:p>
    <w:p w:rsidR="009D6479" w:rsidRPr="00B615DC" w:rsidRDefault="009D647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D6479" w:rsidRPr="00B615DC" w:rsidRDefault="009D6479" w:rsidP="00A341ED">
      <w:pPr>
        <w:ind w:left="360"/>
        <w:rPr>
          <w:rFonts w:ascii="Arial Narrow" w:hAnsi="Arial Narrow"/>
          <w:b/>
          <w:sz w:val="20"/>
        </w:rPr>
      </w:pPr>
    </w:p>
    <w:p w:rsidR="009D6479" w:rsidRPr="00B615DC" w:rsidRDefault="009D647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D6479" w:rsidRPr="00B615DC" w:rsidRDefault="009D647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D6479" w:rsidRPr="00B615DC" w:rsidRDefault="009D647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D6479" w:rsidRDefault="009D6479" w:rsidP="00A341ED"/>
    <w:p w:rsidR="009D6479" w:rsidRDefault="009D6479" w:rsidP="00A47D17">
      <w:pPr>
        <w:rPr>
          <w:rFonts w:ascii="Calibri" w:hAnsi="Calibri"/>
        </w:rPr>
        <w:sectPr w:rsidR="009D6479" w:rsidSect="009D647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D6479" w:rsidRPr="00630074" w:rsidRDefault="009D6479" w:rsidP="00A47D17">
      <w:pPr>
        <w:rPr>
          <w:rFonts w:ascii="Calibri" w:hAnsi="Calibri"/>
        </w:rPr>
      </w:pPr>
    </w:p>
    <w:sectPr w:rsidR="009D6479" w:rsidRPr="00630074" w:rsidSect="009D647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79" w:rsidRDefault="009D6479" w:rsidP="005E31D8">
      <w:r>
        <w:separator/>
      </w:r>
    </w:p>
  </w:endnote>
  <w:endnote w:type="continuationSeparator" w:id="0">
    <w:p w:rsidR="009D6479" w:rsidRDefault="009D647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173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479" w:rsidRDefault="009D64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2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6479" w:rsidRDefault="009D6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4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79" w:rsidRDefault="009D6479" w:rsidP="005E31D8">
      <w:r>
        <w:separator/>
      </w:r>
    </w:p>
  </w:footnote>
  <w:footnote w:type="continuationSeparator" w:id="0">
    <w:p w:rsidR="009D6479" w:rsidRDefault="009D647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79" w:rsidRPr="005E31D8" w:rsidRDefault="009D647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D6479" w:rsidRDefault="009D6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652F1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47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1E3EC8F8AE4451AD8AB7528DDB3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0D01-FF59-4098-B0F8-B5542A881563}"/>
      </w:docPartPr>
      <w:docPartBody>
        <w:p w:rsidR="00F14ACB" w:rsidRDefault="004464DB" w:rsidP="004464DB">
          <w:pPr>
            <w:pStyle w:val="AD1E3EC8F8AE4451AD8AB7528DDB3C2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34F4C6A03BD45F995AB22A94689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FDE9-9380-45D9-A2B8-D8A04A708DDE}"/>
      </w:docPartPr>
      <w:docPartBody>
        <w:p w:rsidR="00F14ACB" w:rsidRDefault="004464DB" w:rsidP="004464DB">
          <w:pPr>
            <w:pStyle w:val="334F4C6A03BD45F995AB22A94689DF5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E9A2C8ED3F94CD8BD620708882F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6B9A-781E-4CF7-8CF4-FB6FFAAB903F}"/>
      </w:docPartPr>
      <w:docPartBody>
        <w:p w:rsidR="00F14ACB" w:rsidRDefault="004464DB" w:rsidP="004464DB">
          <w:pPr>
            <w:pStyle w:val="6E9A2C8ED3F94CD8BD620708882F6DA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57ECE4769614CD6ABC34CED68D5E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0232-107E-4458-B99B-7F6DEE3B38C0}"/>
      </w:docPartPr>
      <w:docPartBody>
        <w:p w:rsidR="00F14ACB" w:rsidRDefault="004464DB" w:rsidP="004464DB">
          <w:pPr>
            <w:pStyle w:val="E57ECE4769614CD6ABC34CED68D5E45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AAE976338564704BBB1D8C3A65F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083C5-3149-4D43-BD46-07336486BA74}"/>
      </w:docPartPr>
      <w:docPartBody>
        <w:p w:rsidR="00F14ACB" w:rsidRDefault="004464DB" w:rsidP="004464DB">
          <w:pPr>
            <w:pStyle w:val="EAAE976338564704BBB1D8C3A65FE7B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ABA8686BA23F4D42B40927AC2B0F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962C-8F87-4541-A124-13EDD35E9AE9}"/>
      </w:docPartPr>
      <w:docPartBody>
        <w:p w:rsidR="00000000" w:rsidRDefault="00F14ACB" w:rsidP="00F14ACB">
          <w:pPr>
            <w:pStyle w:val="ABA8686BA23F4D42B40927AC2B0FD94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DB"/>
    <w:rsid w:val="004464DB"/>
    <w:rsid w:val="00F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ACB"/>
    <w:rPr>
      <w:color w:val="808080"/>
    </w:rPr>
  </w:style>
  <w:style w:type="paragraph" w:customStyle="1" w:styleId="AD1E3EC8F8AE4451AD8AB7528DDB3C2E">
    <w:name w:val="AD1E3EC8F8AE4451AD8AB7528DDB3C2E"/>
    <w:rsid w:val="004464DB"/>
  </w:style>
  <w:style w:type="paragraph" w:customStyle="1" w:styleId="3B0FAC29DDFB425E9391BA3A3E459557">
    <w:name w:val="3B0FAC29DDFB425E9391BA3A3E459557"/>
    <w:rsid w:val="004464DB"/>
  </w:style>
  <w:style w:type="paragraph" w:customStyle="1" w:styleId="334F4C6A03BD45F995AB22A94689DF58">
    <w:name w:val="334F4C6A03BD45F995AB22A94689DF58"/>
    <w:rsid w:val="004464DB"/>
  </w:style>
  <w:style w:type="paragraph" w:customStyle="1" w:styleId="6E9A2C8ED3F94CD8BD620708882F6DA7">
    <w:name w:val="6E9A2C8ED3F94CD8BD620708882F6DA7"/>
    <w:rsid w:val="004464DB"/>
  </w:style>
  <w:style w:type="paragraph" w:customStyle="1" w:styleId="E57ECE4769614CD6ABC34CED68D5E455">
    <w:name w:val="E57ECE4769614CD6ABC34CED68D5E455"/>
    <w:rsid w:val="004464DB"/>
  </w:style>
  <w:style w:type="paragraph" w:customStyle="1" w:styleId="EAAE976338564704BBB1D8C3A65FE7B6">
    <w:name w:val="EAAE976338564704BBB1D8C3A65FE7B6"/>
    <w:rsid w:val="004464DB"/>
  </w:style>
  <w:style w:type="paragraph" w:customStyle="1" w:styleId="315336C8964C4B04B678E2468FCEF4BD">
    <w:name w:val="315336C8964C4B04B678E2468FCEF4BD"/>
    <w:rsid w:val="00F14ACB"/>
  </w:style>
  <w:style w:type="paragraph" w:customStyle="1" w:styleId="ABA8686BA23F4D42B40927AC2B0FD94E">
    <w:name w:val="ABA8686BA23F4D42B40927AC2B0FD94E"/>
    <w:rsid w:val="00F14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6FF1F-78C6-4925-92A0-274D1DCA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2</TotalTime>
  <Pages>3</Pages>
  <Words>633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2018-04-06T18:40:00Z</dcterms:created>
  <dcterms:modified xsi:type="dcterms:W3CDTF">2018-04-12T14:04:00Z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