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84BBE" w:rsidRPr="00630074" w:rsidRDefault="00384BB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843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84BBE" w:rsidRPr="00476D38" w:rsidRDefault="00384BB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84BBE" w:rsidRPr="00630074" w:rsidRDefault="00384BB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42E79C6E7FB412D96B29878786D182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84BBE" w:rsidRPr="00630074" w:rsidRDefault="00384BB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84BBE" w:rsidRPr="00630074" w:rsidRDefault="00384BBE" w:rsidP="00630074">
      <w:pPr>
        <w:pStyle w:val="BodyText2"/>
        <w:rPr>
          <w:rFonts w:ascii="Calibri" w:hAnsi="Calibri"/>
          <w:sz w:val="4"/>
          <w:szCs w:val="4"/>
        </w:rPr>
      </w:pPr>
    </w:p>
    <w:p w:rsidR="00384BBE" w:rsidRPr="00E92347" w:rsidRDefault="00384BBE" w:rsidP="0005598B">
      <w:pPr>
        <w:pStyle w:val="BodyText2"/>
        <w:rPr>
          <w:rFonts w:ascii="Calibri" w:hAnsi="Calibri"/>
        </w:rPr>
      </w:pPr>
    </w:p>
    <w:p w:rsidR="00384BBE" w:rsidRPr="00E92347" w:rsidRDefault="00384BB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BC003EEACBF4575B8FDFC99BF44C83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84BBE" w:rsidRPr="00E92347" w:rsidRDefault="00384BB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84BBE" w:rsidRPr="003345D2" w:rsidRDefault="00384BBE" w:rsidP="00630074">
      <w:pPr>
        <w:pStyle w:val="BodyText2"/>
        <w:rPr>
          <w:rFonts w:ascii="Calibri" w:hAnsi="Calibri"/>
          <w:sz w:val="4"/>
          <w:szCs w:val="4"/>
        </w:rPr>
      </w:pPr>
    </w:p>
    <w:p w:rsidR="00384BBE" w:rsidRPr="00B85E3C" w:rsidRDefault="00384BBE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84BBE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84BBE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B84847FF4344678BF2D4320A5B9AA3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84BBE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384BBE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5E31D8" w:rsidRDefault="00384BB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84BBE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16OPM8003AU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Energy Conservation</w:t>
            </w:r>
          </w:p>
        </w:tc>
      </w:tr>
      <w:tr w:rsidR="00384BBE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84BBE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A6CD8" w:rsidRDefault="00384BB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84BBE" w:rsidRPr="00CA6CD8" w:rsidRDefault="00384BB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84BBE" w:rsidRPr="00CA6CD8" w:rsidRDefault="00384BB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9E53F790C0D4EFB8B71B187E7F5887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84BBE" w:rsidRPr="00CA6CD8" w:rsidRDefault="00384BB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D8F0E9FE9B64CF8991CCC27FAE289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731C9191F134472A0576ACCE0FF7EE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4BBE" w:rsidRDefault="00384BB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4BBE" w:rsidRDefault="00384BB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4BBE" w:rsidRDefault="00384BB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4BBE" w:rsidRPr="007367D1" w:rsidRDefault="00384BB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4BBE" w:rsidRDefault="00384BB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84BBE" w:rsidRPr="009A33E8" w:rsidRDefault="00384BB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84BBE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77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77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C43593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84BBE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84BBE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84BBE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4BBE" w:rsidRPr="006B705B" w:rsidRDefault="00384BB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84BBE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4BBE" w:rsidRDefault="00384BBE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84BBE" w:rsidRPr="00370320" w:rsidRDefault="00384BB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84BBE" w:rsidRPr="00370320" w:rsidRDefault="00384BB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4BBE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4BBE" w:rsidRPr="00370320" w:rsidRDefault="00384BB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84BBE" w:rsidRDefault="00384BB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84BBE" w:rsidRPr="00370320" w:rsidRDefault="00384BB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84BBE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84BBE" w:rsidRPr="00370320" w:rsidRDefault="00384BB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4BBE" w:rsidRPr="00370320" w:rsidRDefault="00384BBE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84BBE" w:rsidRPr="00DA6866" w:rsidRDefault="00384BBE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84BBE" w:rsidRPr="001A033E" w:rsidRDefault="00384BBE" w:rsidP="001A6F01">
            <w:pPr>
              <w:rPr>
                <w:rFonts w:ascii="Calibri" w:hAnsi="Calibri"/>
                <w:sz w:val="20"/>
              </w:rPr>
            </w:pPr>
          </w:p>
        </w:tc>
      </w:tr>
      <w:tr w:rsidR="00384BB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84BBE" w:rsidRPr="001D5CB2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84BB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84BBE" w:rsidRPr="00476D38" w:rsidRDefault="00384BB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77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384BBE" w:rsidRPr="00476D38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84BBE" w:rsidRPr="00476D38" w:rsidRDefault="00384BB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84BBE" w:rsidRPr="00476D38" w:rsidRDefault="00384BB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84BBE" w:rsidRPr="00FB21CB" w:rsidRDefault="00384BB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84BBE" w:rsidRPr="00FB21CB" w:rsidRDefault="00384BB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84BB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84BBE" w:rsidRPr="00476D38" w:rsidRDefault="00384BB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84BBE" w:rsidRPr="00476D38" w:rsidRDefault="00384BBE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84BBE" w:rsidRPr="00476D38" w:rsidRDefault="00384BB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84BBE" w:rsidRPr="00476D38" w:rsidRDefault="00384BB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84BBE" w:rsidRPr="00FB21CB" w:rsidRDefault="00384BB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84BBE" w:rsidRPr="00FB21CB" w:rsidRDefault="00384BB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84BB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84BBE" w:rsidRPr="00476D38" w:rsidRDefault="00384BB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84BBE" w:rsidRPr="00476D38" w:rsidRDefault="00384BB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84BBE" w:rsidRPr="00476D38" w:rsidRDefault="00384BB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84BBE" w:rsidRPr="00476D38" w:rsidRDefault="00384BB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84BBE" w:rsidRPr="00FB21CB" w:rsidRDefault="00384BB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84BBE" w:rsidRPr="00FB21CB" w:rsidRDefault="00384BB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84BBE" w:rsidRPr="00FB21CB" w:rsidRDefault="00384BB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84BBE" w:rsidRDefault="00384BBE" w:rsidP="00A9546A">
      <w:pPr>
        <w:rPr>
          <w:rFonts w:ascii="Calibri" w:hAnsi="Calibri"/>
        </w:rPr>
      </w:pPr>
    </w:p>
    <w:p w:rsidR="00384BBE" w:rsidRDefault="00384BBE" w:rsidP="00A9546A">
      <w:pPr>
        <w:rPr>
          <w:rFonts w:ascii="Calibri" w:hAnsi="Calibri"/>
        </w:rPr>
      </w:pPr>
    </w:p>
    <w:p w:rsidR="00384BBE" w:rsidRDefault="00384BBE" w:rsidP="00A9546A">
      <w:pPr>
        <w:rPr>
          <w:rFonts w:ascii="Calibri" w:hAnsi="Calibri"/>
        </w:rPr>
      </w:pPr>
    </w:p>
    <w:p w:rsidR="00384BBE" w:rsidRDefault="00384BBE" w:rsidP="00A9546A">
      <w:pPr>
        <w:rPr>
          <w:rFonts w:ascii="Calibri" w:hAnsi="Calibri"/>
        </w:rPr>
      </w:pPr>
    </w:p>
    <w:p w:rsidR="00384BBE" w:rsidRDefault="00384BBE" w:rsidP="00A9546A">
      <w:pPr>
        <w:rPr>
          <w:rFonts w:ascii="Calibri" w:hAnsi="Calibri"/>
        </w:rPr>
      </w:pPr>
    </w:p>
    <w:p w:rsidR="00384BBE" w:rsidRDefault="00384BBE" w:rsidP="00A9546A">
      <w:pPr>
        <w:rPr>
          <w:rFonts w:ascii="Calibri" w:hAnsi="Calibri"/>
        </w:rPr>
      </w:pPr>
    </w:p>
    <w:p w:rsidR="00384BBE" w:rsidRDefault="00384BBE" w:rsidP="00A341ED">
      <w:pPr>
        <w:sectPr w:rsidR="00384BBE" w:rsidSect="00384BBE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84BBE" w:rsidRDefault="00384BBE" w:rsidP="00A341ED"/>
    <w:p w:rsidR="00384BBE" w:rsidRPr="007351BE" w:rsidRDefault="00384BB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84BBE" w:rsidRPr="007351BE" w:rsidRDefault="00384BB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84BBE" w:rsidRPr="007351BE" w:rsidRDefault="00384BB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84BBE" w:rsidRPr="007351BE" w:rsidRDefault="00384BB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84BBE" w:rsidRPr="007351BE" w:rsidRDefault="00384BB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84BBE" w:rsidRDefault="00384BB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84BBE" w:rsidRPr="007351BE" w:rsidRDefault="00384BBE" w:rsidP="00EC00C0">
      <w:pPr>
        <w:jc w:val="center"/>
        <w:rPr>
          <w:sz w:val="22"/>
          <w:szCs w:val="22"/>
        </w:rPr>
      </w:pPr>
    </w:p>
    <w:p w:rsidR="00384BBE" w:rsidRPr="00EC00C0" w:rsidRDefault="00384BB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84BBE" w:rsidRPr="00EC00C0" w:rsidRDefault="00384BB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Energy Conservation</w:t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16OPM8003AU</w:t>
      </w:r>
    </w:p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PO Box 1000</w:t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06457</w:t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Dan Osborne</w:t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84BB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84BBE" w:rsidRPr="00EC00C0" w:rsidRDefault="00384BB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84BB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84BB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4BBE" w:rsidRPr="00EC00C0" w:rsidRDefault="00384BB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84BB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4BBE" w:rsidRPr="00EC00C0" w:rsidRDefault="00384BB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</w:p>
    <w:p w:rsidR="00384BBE" w:rsidRPr="00EC00C0" w:rsidRDefault="00384BB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84BBE" w:rsidRPr="00EC00C0" w:rsidRDefault="00384BB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84BBE" w:rsidRPr="00E2130F" w:rsidRDefault="00384BB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84BBE" w:rsidRDefault="00384BBE" w:rsidP="00A341ED">
      <w:pPr>
        <w:rPr>
          <w:b/>
        </w:rPr>
      </w:pPr>
      <w:r w:rsidRPr="00E2130F">
        <w:rPr>
          <w:b/>
        </w:rPr>
        <w:t xml:space="preserve"> </w:t>
      </w: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Pr="00E2130F" w:rsidRDefault="00384BBE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84BBE" w:rsidRDefault="00384BBE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Default="00384BBE" w:rsidP="00A341ED">
      <w:pPr>
        <w:rPr>
          <w:b/>
        </w:rPr>
      </w:pPr>
    </w:p>
    <w:p w:rsidR="00384BBE" w:rsidRPr="007351BE" w:rsidRDefault="00384BBE" w:rsidP="00A341ED">
      <w:pPr>
        <w:rPr>
          <w:b/>
        </w:rPr>
      </w:pPr>
      <w:r>
        <w:rPr>
          <w:b/>
        </w:rPr>
        <w:t>PROJECT BUDGET:</w:t>
      </w:r>
    </w:p>
    <w:p w:rsidR="00384BBE" w:rsidRDefault="00384BBE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84329" r:id="rId17"/>
        </w:object>
      </w:r>
    </w:p>
    <w:p w:rsidR="00384BBE" w:rsidRDefault="00384BB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84BBE" w:rsidRDefault="00384BBE" w:rsidP="00A341ED">
      <w:pPr>
        <w:rPr>
          <w:rFonts w:ascii="Arial Narrow" w:hAnsi="Arial Narrow"/>
          <w:sz w:val="20"/>
        </w:rPr>
      </w:pPr>
    </w:p>
    <w:p w:rsidR="00384BBE" w:rsidRDefault="00384BBE" w:rsidP="00A341ED">
      <w:pPr>
        <w:rPr>
          <w:rFonts w:ascii="Arial Narrow" w:hAnsi="Arial Narrow"/>
          <w:sz w:val="20"/>
        </w:rPr>
      </w:pPr>
    </w:p>
    <w:p w:rsidR="00384BBE" w:rsidRDefault="00384BB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9AA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84BBE" w:rsidRPr="00B70C19" w:rsidRDefault="00384BB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84BBE" w:rsidRPr="00B70C19" w:rsidRDefault="00384BB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84BBE" w:rsidRDefault="00384BB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84BBE" w:rsidRDefault="00384BB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84BBE" w:rsidRPr="008C4906" w:rsidRDefault="00384BB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84BBE" w:rsidRPr="00B70C19" w:rsidRDefault="00384BB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84BBE" w:rsidRPr="008C4906" w:rsidRDefault="00384BBE" w:rsidP="00A341ED">
      <w:pPr>
        <w:ind w:left="360"/>
        <w:rPr>
          <w:rFonts w:ascii="Arial Narrow" w:hAnsi="Arial Narrow"/>
          <w:sz w:val="20"/>
        </w:rPr>
      </w:pPr>
    </w:p>
    <w:p w:rsidR="00384BBE" w:rsidRPr="00B70C19" w:rsidRDefault="00384BB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84BBE" w:rsidRPr="008C4906" w:rsidRDefault="00384BBE" w:rsidP="00A341ED">
      <w:pPr>
        <w:ind w:left="360"/>
        <w:rPr>
          <w:rFonts w:ascii="Arial Narrow" w:hAnsi="Arial Narrow"/>
          <w:sz w:val="20"/>
        </w:rPr>
      </w:pPr>
    </w:p>
    <w:p w:rsidR="00384BBE" w:rsidRPr="00B70C19" w:rsidRDefault="00384BB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84BBE" w:rsidRDefault="00384BBE" w:rsidP="00A341ED">
      <w:pPr>
        <w:ind w:left="360"/>
        <w:rPr>
          <w:rFonts w:ascii="Arial Narrow" w:hAnsi="Arial Narrow"/>
          <w:sz w:val="20"/>
        </w:rPr>
      </w:pPr>
    </w:p>
    <w:p w:rsidR="00384BBE" w:rsidRPr="00B615DC" w:rsidRDefault="00384BB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84BBE" w:rsidRPr="00B615DC" w:rsidRDefault="00384BB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CEO</w:t>
      </w:r>
    </w:p>
    <w:p w:rsidR="00384BBE" w:rsidRPr="00B615DC" w:rsidRDefault="00384BB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84BBE" w:rsidRPr="00B615DC" w:rsidRDefault="00384BB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84BBE" w:rsidRPr="008C4906" w:rsidRDefault="00384BB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84BBE" w:rsidRDefault="00384BB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84BBE" w:rsidRDefault="00384BBE" w:rsidP="00A341ED">
      <w:pPr>
        <w:ind w:left="360"/>
        <w:rPr>
          <w:rFonts w:ascii="Arial Narrow" w:hAnsi="Arial Narrow"/>
          <w:b/>
          <w:sz w:val="20"/>
        </w:rPr>
      </w:pPr>
    </w:p>
    <w:p w:rsidR="00384BBE" w:rsidRPr="00B615DC" w:rsidRDefault="00384BB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84BBE" w:rsidRPr="00B615DC" w:rsidRDefault="00384BBE" w:rsidP="00A341ED">
      <w:pPr>
        <w:ind w:left="360"/>
        <w:rPr>
          <w:rFonts w:ascii="Arial Narrow" w:hAnsi="Arial Narrow"/>
          <w:b/>
          <w:sz w:val="20"/>
        </w:rPr>
      </w:pPr>
    </w:p>
    <w:p w:rsidR="00384BBE" w:rsidRPr="00B615DC" w:rsidRDefault="00384BB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84BBE" w:rsidRPr="00B615DC" w:rsidRDefault="00384BB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84BBE" w:rsidRPr="00B615DC" w:rsidRDefault="00384BB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84BBE" w:rsidRDefault="00384BBE" w:rsidP="00A341ED"/>
    <w:p w:rsidR="00384BBE" w:rsidRDefault="00384BBE" w:rsidP="00A9546A">
      <w:pPr>
        <w:rPr>
          <w:rFonts w:ascii="Calibri" w:hAnsi="Calibri"/>
        </w:rPr>
        <w:sectPr w:rsidR="00384BBE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84BBE" w:rsidRPr="00630074" w:rsidRDefault="00384BBE" w:rsidP="00A9546A">
      <w:pPr>
        <w:rPr>
          <w:rFonts w:ascii="Calibri" w:hAnsi="Calibri"/>
        </w:rPr>
      </w:pPr>
    </w:p>
    <w:sectPr w:rsidR="00384BBE" w:rsidRPr="00630074" w:rsidSect="00384BBE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BE" w:rsidRDefault="00384BBE" w:rsidP="005E31D8">
      <w:r>
        <w:separator/>
      </w:r>
    </w:p>
  </w:endnote>
  <w:endnote w:type="continuationSeparator" w:id="0">
    <w:p w:rsidR="00384BBE" w:rsidRDefault="00384BB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BBE" w:rsidRDefault="00384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BBE" w:rsidRDefault="00384BBE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BE" w:rsidRDefault="00384BBE" w:rsidP="005E31D8">
      <w:r>
        <w:separator/>
      </w:r>
    </w:p>
  </w:footnote>
  <w:footnote w:type="continuationSeparator" w:id="0">
    <w:p w:rsidR="00384BBE" w:rsidRDefault="00384BB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BE" w:rsidRDefault="00384BB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BE" w:rsidRPr="005E31D8" w:rsidRDefault="00384BB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84BBE" w:rsidRDefault="00384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84BBE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5914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2E79C6E7FB412D96B29878786D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6C0E-BEF2-46B0-9E48-2F1EE47590E6}"/>
      </w:docPartPr>
      <w:docPartBody>
        <w:p w:rsidR="00000000" w:rsidRDefault="0046716A" w:rsidP="0046716A">
          <w:pPr>
            <w:pStyle w:val="E42E79C6E7FB412D96B29878786D182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BC003EEACBF4575B8FDFC99BF44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59D1-1782-47A0-A6B7-B8671FFEFB23}"/>
      </w:docPartPr>
      <w:docPartBody>
        <w:p w:rsidR="00000000" w:rsidRDefault="0046716A" w:rsidP="0046716A">
          <w:pPr>
            <w:pStyle w:val="2BC003EEACBF4575B8FDFC99BF44C83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B84847FF4344678BF2D4320A5B9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E662-10DA-45EE-85AE-418AC0BAB9F2}"/>
      </w:docPartPr>
      <w:docPartBody>
        <w:p w:rsidR="00000000" w:rsidRDefault="0046716A" w:rsidP="0046716A">
          <w:pPr>
            <w:pStyle w:val="EB84847FF4344678BF2D4320A5B9AA3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9E53F790C0D4EFB8B71B187E7F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0F3E-831F-4F58-9A79-886D367BA0D1}"/>
      </w:docPartPr>
      <w:docPartBody>
        <w:p w:rsidR="00000000" w:rsidRDefault="0046716A" w:rsidP="0046716A">
          <w:pPr>
            <w:pStyle w:val="F9E53F790C0D4EFB8B71B187E7F5887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8F0E9FE9B64CF8991CCC27FAE2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89CD-2A6D-4F3A-805C-8081CCFBA234}"/>
      </w:docPartPr>
      <w:docPartBody>
        <w:p w:rsidR="00000000" w:rsidRDefault="0046716A" w:rsidP="0046716A">
          <w:pPr>
            <w:pStyle w:val="5D8F0E9FE9B64CF8991CCC27FAE289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731C9191F134472A0576ACCE0FF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13AF-C2CC-4736-9EC5-942BC7447650}"/>
      </w:docPartPr>
      <w:docPartBody>
        <w:p w:rsidR="00000000" w:rsidRDefault="0046716A" w:rsidP="0046716A">
          <w:pPr>
            <w:pStyle w:val="3731C9191F134472A0576ACCE0FF7EE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6A"/>
    <w:rsid w:val="004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16A"/>
    <w:rPr>
      <w:color w:val="808080"/>
    </w:rPr>
  </w:style>
  <w:style w:type="paragraph" w:customStyle="1" w:styleId="E42E79C6E7FB412D96B29878786D1824">
    <w:name w:val="E42E79C6E7FB412D96B29878786D1824"/>
    <w:rsid w:val="0046716A"/>
  </w:style>
  <w:style w:type="paragraph" w:customStyle="1" w:styleId="2BC003EEACBF4575B8FDFC99BF44C83A">
    <w:name w:val="2BC003EEACBF4575B8FDFC99BF44C83A"/>
    <w:rsid w:val="0046716A"/>
  </w:style>
  <w:style w:type="paragraph" w:customStyle="1" w:styleId="EB84847FF4344678BF2D4320A5B9AA36">
    <w:name w:val="EB84847FF4344678BF2D4320A5B9AA36"/>
    <w:rsid w:val="0046716A"/>
  </w:style>
  <w:style w:type="paragraph" w:customStyle="1" w:styleId="F9E53F790C0D4EFB8B71B187E7F5887D">
    <w:name w:val="F9E53F790C0D4EFB8B71B187E7F5887D"/>
    <w:rsid w:val="0046716A"/>
  </w:style>
  <w:style w:type="paragraph" w:customStyle="1" w:styleId="5D8F0E9FE9B64CF8991CCC27FAE289BD">
    <w:name w:val="5D8F0E9FE9B64CF8991CCC27FAE289BD"/>
    <w:rsid w:val="0046716A"/>
  </w:style>
  <w:style w:type="paragraph" w:customStyle="1" w:styleId="3731C9191F134472A0576ACCE0FF7EEF">
    <w:name w:val="3731C9191F134472A0576ACCE0FF7EEF"/>
    <w:rsid w:val="00467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CCAEC-BA37-41F7-B683-A98ECFD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2016-08-22T19:18:00Z</dcterms:created>
  <dcterms:modified xsi:type="dcterms:W3CDTF">2016-08-22T19:18:00Z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