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E7142" w:rsidRPr="00630074" w:rsidRDefault="002E714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49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E7142" w:rsidRPr="00476D38" w:rsidRDefault="002E714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E7142" w:rsidRPr="00630074" w:rsidRDefault="002E714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F6B2AA77314A8BA73FB1D658E8505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E7142" w:rsidRPr="00630074" w:rsidRDefault="002E714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E7142" w:rsidRPr="00630074" w:rsidRDefault="002E7142" w:rsidP="00630074">
      <w:pPr>
        <w:pStyle w:val="BodyText2"/>
        <w:rPr>
          <w:rFonts w:ascii="Calibri" w:hAnsi="Calibri"/>
          <w:sz w:val="4"/>
          <w:szCs w:val="4"/>
        </w:rPr>
      </w:pPr>
    </w:p>
    <w:p w:rsidR="002E7142" w:rsidRPr="00E92347" w:rsidRDefault="002E7142" w:rsidP="0005598B">
      <w:pPr>
        <w:pStyle w:val="BodyText2"/>
        <w:rPr>
          <w:rFonts w:ascii="Calibri" w:hAnsi="Calibri"/>
        </w:rPr>
      </w:pPr>
    </w:p>
    <w:p w:rsidR="002E7142" w:rsidRPr="00E92347" w:rsidRDefault="002E714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4C7BB6BC281490AAFFA15A74FAF569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E7142" w:rsidRPr="00E92347" w:rsidRDefault="002E714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E7142" w:rsidRPr="003345D2" w:rsidRDefault="002E7142" w:rsidP="00630074">
      <w:pPr>
        <w:pStyle w:val="BodyText2"/>
        <w:rPr>
          <w:rFonts w:ascii="Calibri" w:hAnsi="Calibri"/>
          <w:sz w:val="4"/>
          <w:szCs w:val="4"/>
        </w:rPr>
      </w:pPr>
    </w:p>
    <w:p w:rsidR="002E7142" w:rsidRPr="00B85E3C" w:rsidRDefault="002E714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E714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Generations Family Health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E714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40 Mansfield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BF67A7031CC47448ECA95FD6997351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E714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Willimantic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06226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22-3158253</w:t>
            </w:r>
          </w:p>
        </w:tc>
      </w:tr>
      <w:tr w:rsidR="002E714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5E31D8" w:rsidRDefault="002E714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E714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16OPM8002AR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Construction</w:t>
            </w:r>
          </w:p>
        </w:tc>
      </w:tr>
      <w:tr w:rsidR="002E714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E714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A6CD8" w:rsidRDefault="002E714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E7142" w:rsidRPr="00CA6CD8" w:rsidRDefault="002E71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E7142" w:rsidRPr="00CA6CD8" w:rsidRDefault="002E71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49155F00EE34EDBA657AE3CEE89336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E7142" w:rsidRPr="00CA6CD8" w:rsidRDefault="002E714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E40DBC5C6BD940EA95ECECF6EFEF6AE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EA188976D24C719626DC60C32B21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7142" w:rsidRDefault="002E71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E7142" w:rsidRDefault="002E71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E7142" w:rsidRDefault="002E71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E7142" w:rsidRPr="007367D1" w:rsidRDefault="002E714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E7142" w:rsidRDefault="002E714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E7142" w:rsidRPr="009A33E8" w:rsidRDefault="002E714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E714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692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692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C43593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E714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$397,041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E714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435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692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E714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7142" w:rsidRPr="006B705B" w:rsidRDefault="002E714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E714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E7142" w:rsidRDefault="002E714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E7142" w:rsidRPr="00370320" w:rsidRDefault="002E714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E7142" w:rsidRPr="00370320" w:rsidRDefault="002E714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Arvind Shaw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142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142" w:rsidRPr="00370320" w:rsidRDefault="002E714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E7142" w:rsidRDefault="002E714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E7142" w:rsidRPr="00370320" w:rsidRDefault="002E714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E714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E7142" w:rsidRPr="00370320" w:rsidRDefault="002E714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E7142" w:rsidRPr="00370320" w:rsidRDefault="002E714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E7142" w:rsidRPr="00DA6866" w:rsidRDefault="002E714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E7142" w:rsidRPr="001A033E" w:rsidRDefault="002E7142" w:rsidP="001A6F01">
            <w:pPr>
              <w:rPr>
                <w:rFonts w:ascii="Calibri" w:hAnsi="Calibri"/>
                <w:sz w:val="20"/>
              </w:rPr>
            </w:pPr>
          </w:p>
        </w:tc>
      </w:tr>
      <w:tr w:rsidR="002E71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E7142" w:rsidRPr="001D5CB2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E71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E7142" w:rsidRPr="00476D38" w:rsidRDefault="002E714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435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692</w:t>
            </w:r>
          </w:p>
        </w:tc>
        <w:tc>
          <w:tcPr>
            <w:tcW w:w="773" w:type="dxa"/>
            <w:vAlign w:val="bottom"/>
          </w:tcPr>
          <w:p w:rsidR="002E7142" w:rsidRPr="00476D38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E7142" w:rsidRPr="00476D38" w:rsidRDefault="002E71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E7142" w:rsidRPr="00476D38" w:rsidRDefault="002E714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E7142" w:rsidRPr="00FB21CB" w:rsidRDefault="002E71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124116</w:t>
            </w:r>
          </w:p>
        </w:tc>
        <w:tc>
          <w:tcPr>
            <w:tcW w:w="1121" w:type="dxa"/>
            <w:gridSpan w:val="2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E7142" w:rsidRPr="00FB21CB" w:rsidRDefault="002E71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E71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E7142" w:rsidRPr="00476D38" w:rsidRDefault="002E714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E7142" w:rsidRPr="00476D38" w:rsidRDefault="002E714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E7142" w:rsidRPr="00476D38" w:rsidRDefault="002E71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E7142" w:rsidRPr="00476D38" w:rsidRDefault="002E71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E7142" w:rsidRPr="00FB21CB" w:rsidRDefault="002E71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E7142" w:rsidRPr="00FB21CB" w:rsidRDefault="002E71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E714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E7142" w:rsidRPr="00476D38" w:rsidRDefault="002E71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E7142" w:rsidRPr="00476D38" w:rsidRDefault="002E71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E7142" w:rsidRPr="00476D38" w:rsidRDefault="002E714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E7142" w:rsidRPr="00476D38" w:rsidRDefault="002E714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E7142" w:rsidRPr="00FB21CB" w:rsidRDefault="002E714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E7142" w:rsidRPr="00FB21CB" w:rsidRDefault="002E714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E7142" w:rsidRPr="00FB21CB" w:rsidRDefault="002E714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E7142" w:rsidRDefault="002E7142" w:rsidP="00A9546A">
      <w:pPr>
        <w:rPr>
          <w:rFonts w:ascii="Calibri" w:hAnsi="Calibri"/>
        </w:rPr>
      </w:pPr>
    </w:p>
    <w:p w:rsidR="002E7142" w:rsidRDefault="002E7142" w:rsidP="00A9546A">
      <w:pPr>
        <w:rPr>
          <w:rFonts w:ascii="Calibri" w:hAnsi="Calibri"/>
        </w:rPr>
      </w:pPr>
    </w:p>
    <w:p w:rsidR="002E7142" w:rsidRDefault="002E7142" w:rsidP="00A9546A">
      <w:pPr>
        <w:rPr>
          <w:rFonts w:ascii="Calibri" w:hAnsi="Calibri"/>
        </w:rPr>
      </w:pPr>
    </w:p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Default="002E7142" w:rsidP="00A341ED"/>
    <w:p w:rsidR="002E7142" w:rsidRPr="007351BE" w:rsidRDefault="002E714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E7142" w:rsidRPr="007351BE" w:rsidRDefault="002E71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E7142" w:rsidRPr="007351BE" w:rsidRDefault="002E71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E7142" w:rsidRPr="007351BE" w:rsidRDefault="002E71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E7142" w:rsidRPr="007351BE" w:rsidRDefault="002E714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E7142" w:rsidRDefault="002E714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E7142" w:rsidRPr="007351BE" w:rsidRDefault="002E7142" w:rsidP="00EC00C0">
      <w:pPr>
        <w:jc w:val="center"/>
        <w:rPr>
          <w:sz w:val="22"/>
          <w:szCs w:val="22"/>
        </w:rPr>
      </w:pPr>
    </w:p>
    <w:p w:rsidR="002E7142" w:rsidRPr="00EC00C0" w:rsidRDefault="002E71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E7142" w:rsidRPr="00EC00C0" w:rsidRDefault="002E714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Generations Family Health Center, Inc.</w:t>
      </w:r>
      <w:r w:rsidRPr="00EC00C0">
        <w:rPr>
          <w:b/>
          <w:sz w:val="20"/>
          <w:szCs w:val="20"/>
        </w:rPr>
        <w:tab/>
      </w:r>
    </w:p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New Construction</w:t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16OPM8002AR</w:t>
      </w:r>
    </w:p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40 Mansfield Avenue</w:t>
      </w:r>
      <w:r w:rsidRPr="00EC00C0">
        <w:rPr>
          <w:b/>
          <w:sz w:val="20"/>
          <w:szCs w:val="20"/>
        </w:rPr>
        <w:t xml:space="preserve"> </w:t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Willimantic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06226</w:t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Arvind Shaw</w:t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ashaw@genhealth.org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E714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E7142" w:rsidRPr="00EC00C0" w:rsidRDefault="002E714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E714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E71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E7142" w:rsidRPr="00EC00C0" w:rsidRDefault="002E714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E714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E7142" w:rsidRPr="00EC00C0" w:rsidRDefault="002E714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</w:p>
    <w:p w:rsidR="002E7142" w:rsidRPr="00EC00C0" w:rsidRDefault="002E714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E7142" w:rsidRPr="00EC00C0" w:rsidRDefault="002E714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E7142" w:rsidRPr="00E2130F" w:rsidRDefault="002E714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E7142" w:rsidRDefault="002E7142" w:rsidP="00A341ED">
      <w:pPr>
        <w:rPr>
          <w:b/>
        </w:rPr>
      </w:pPr>
      <w:r w:rsidRPr="00E2130F">
        <w:rPr>
          <w:b/>
        </w:rPr>
        <w:t xml:space="preserve"> </w:t>
      </w: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Pr="00E2130F" w:rsidRDefault="002E714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E7142" w:rsidRDefault="002E714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Default="002E7142" w:rsidP="00A341ED">
      <w:pPr>
        <w:rPr>
          <w:b/>
        </w:rPr>
      </w:pPr>
    </w:p>
    <w:p w:rsidR="002E7142" w:rsidRPr="007351BE" w:rsidRDefault="002E7142" w:rsidP="00A341ED">
      <w:pPr>
        <w:rPr>
          <w:b/>
        </w:rPr>
      </w:pPr>
      <w:r>
        <w:rPr>
          <w:b/>
        </w:rPr>
        <w:t>PROJECT BUDGET:</w:t>
      </w:r>
    </w:p>
    <w:p w:rsidR="002E7142" w:rsidRDefault="002E7142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498" r:id="rId15"/>
        </w:object>
      </w:r>
    </w:p>
    <w:p w:rsidR="002E7142" w:rsidRDefault="002E714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E7142" w:rsidRDefault="002E7142" w:rsidP="00A341ED">
      <w:pPr>
        <w:rPr>
          <w:rFonts w:ascii="Arial Narrow" w:hAnsi="Arial Narrow"/>
          <w:sz w:val="20"/>
        </w:rPr>
      </w:pPr>
    </w:p>
    <w:p w:rsidR="002E7142" w:rsidRDefault="002E7142" w:rsidP="00A341ED">
      <w:pPr>
        <w:rPr>
          <w:rFonts w:ascii="Arial Narrow" w:hAnsi="Arial Narrow"/>
          <w:sz w:val="20"/>
        </w:rPr>
      </w:pPr>
    </w:p>
    <w:p w:rsidR="002E7142" w:rsidRDefault="002E714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C7A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E7142" w:rsidRPr="00B70C19" w:rsidRDefault="002E714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E7142" w:rsidRPr="00B70C19" w:rsidRDefault="002E714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E7142" w:rsidRDefault="002E714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E7142" w:rsidRDefault="002E71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E7142" w:rsidRPr="008C4906" w:rsidRDefault="002E714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E7142" w:rsidRPr="00B70C19" w:rsidRDefault="002E71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E7142" w:rsidRPr="008C4906" w:rsidRDefault="002E7142" w:rsidP="00A341ED">
      <w:pPr>
        <w:ind w:left="360"/>
        <w:rPr>
          <w:rFonts w:ascii="Arial Narrow" w:hAnsi="Arial Narrow"/>
          <w:sz w:val="20"/>
        </w:rPr>
      </w:pPr>
    </w:p>
    <w:p w:rsidR="002E7142" w:rsidRPr="00B70C19" w:rsidRDefault="002E71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E7142" w:rsidRPr="008C4906" w:rsidRDefault="002E7142" w:rsidP="00A341ED">
      <w:pPr>
        <w:ind w:left="360"/>
        <w:rPr>
          <w:rFonts w:ascii="Arial Narrow" w:hAnsi="Arial Narrow"/>
          <w:sz w:val="20"/>
        </w:rPr>
      </w:pPr>
    </w:p>
    <w:p w:rsidR="002E7142" w:rsidRPr="00B70C19" w:rsidRDefault="002E714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E7142" w:rsidRDefault="002E7142" w:rsidP="00A341ED">
      <w:pPr>
        <w:ind w:left="360"/>
        <w:rPr>
          <w:rFonts w:ascii="Arial Narrow" w:hAnsi="Arial Narrow"/>
          <w:sz w:val="20"/>
        </w:rPr>
      </w:pPr>
    </w:p>
    <w:p w:rsidR="002E7142" w:rsidRPr="00B615DC" w:rsidRDefault="002E71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E7142" w:rsidRPr="00B615DC" w:rsidRDefault="002E71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Arvind Shaw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CEO</w:t>
      </w:r>
    </w:p>
    <w:p w:rsidR="002E7142" w:rsidRPr="00B615DC" w:rsidRDefault="002E714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E7142" w:rsidRPr="00B615DC" w:rsidRDefault="002E714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E7142" w:rsidRPr="008C4906" w:rsidRDefault="002E714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E7142" w:rsidRDefault="002E714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E7142" w:rsidRDefault="002E7142" w:rsidP="00A341ED">
      <w:pPr>
        <w:ind w:left="360"/>
        <w:rPr>
          <w:rFonts w:ascii="Arial Narrow" w:hAnsi="Arial Narrow"/>
          <w:b/>
          <w:sz w:val="20"/>
        </w:rPr>
      </w:pPr>
    </w:p>
    <w:p w:rsidR="002E7142" w:rsidRPr="00B615DC" w:rsidRDefault="002E71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E7142" w:rsidRPr="00B615DC" w:rsidRDefault="002E7142" w:rsidP="00A341ED">
      <w:pPr>
        <w:ind w:left="360"/>
        <w:rPr>
          <w:rFonts w:ascii="Arial Narrow" w:hAnsi="Arial Narrow"/>
          <w:b/>
          <w:sz w:val="20"/>
        </w:rPr>
      </w:pPr>
    </w:p>
    <w:p w:rsidR="002E7142" w:rsidRPr="00B615DC" w:rsidRDefault="002E71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E7142" w:rsidRPr="00B615DC" w:rsidRDefault="002E71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E7142" w:rsidRPr="00B615DC" w:rsidRDefault="002E714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E7142" w:rsidRDefault="002E7142" w:rsidP="00A341ED"/>
    <w:p w:rsidR="002E7142" w:rsidRDefault="002E7142" w:rsidP="00A9546A">
      <w:pPr>
        <w:rPr>
          <w:rFonts w:ascii="Calibri" w:hAnsi="Calibri"/>
        </w:rPr>
        <w:sectPr w:rsidR="002E7142" w:rsidSect="002E7142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E7142" w:rsidRDefault="002E7142" w:rsidP="00A47D17">
      <w:pPr>
        <w:rPr>
          <w:rFonts w:ascii="Calibri" w:hAnsi="Calibri"/>
        </w:rPr>
        <w:sectPr w:rsidR="002E7142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E7142" w:rsidRPr="00630074" w:rsidRDefault="002E7142" w:rsidP="00A47D17">
      <w:pPr>
        <w:rPr>
          <w:rFonts w:ascii="Calibri" w:hAnsi="Calibri"/>
        </w:rPr>
      </w:pPr>
    </w:p>
    <w:sectPr w:rsidR="002E7142" w:rsidRPr="00630074" w:rsidSect="002E7142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42" w:rsidRDefault="002E7142" w:rsidP="005E31D8">
      <w:r>
        <w:separator/>
      </w:r>
    </w:p>
  </w:endnote>
  <w:endnote w:type="continuationSeparator" w:id="0">
    <w:p w:rsidR="002E7142" w:rsidRDefault="002E714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42" w:rsidRDefault="002E7142" w:rsidP="005E31D8">
      <w:r>
        <w:separator/>
      </w:r>
    </w:p>
  </w:footnote>
  <w:footnote w:type="continuationSeparator" w:id="0">
    <w:p w:rsidR="002E7142" w:rsidRDefault="002E714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42" w:rsidRPr="005E31D8" w:rsidRDefault="002E714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E7142" w:rsidRDefault="002E7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E7142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6B2AA77314A8BA73FB1D658E8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73AB-F59D-4054-8000-58EAAB45C293}"/>
      </w:docPartPr>
      <w:docPartBody>
        <w:p w:rsidR="00000000" w:rsidRDefault="008A4D2A" w:rsidP="008A4D2A">
          <w:pPr>
            <w:pStyle w:val="81F6B2AA77314A8BA73FB1D658E8505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4C7BB6BC281490AAFFA15A74FAF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6194-CADD-4C6B-88AC-D30273ECE771}"/>
      </w:docPartPr>
      <w:docPartBody>
        <w:p w:rsidR="00000000" w:rsidRDefault="008A4D2A" w:rsidP="008A4D2A">
          <w:pPr>
            <w:pStyle w:val="D4C7BB6BC281490AAFFA15A74FAF569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BF67A7031CC47448ECA95FD6997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8F1A-8018-4534-8EB3-7B1D5D912682}"/>
      </w:docPartPr>
      <w:docPartBody>
        <w:p w:rsidR="00000000" w:rsidRDefault="008A4D2A" w:rsidP="008A4D2A">
          <w:pPr>
            <w:pStyle w:val="7BF67A7031CC47448ECA95FD6997351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49155F00EE34EDBA657AE3CEE89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670D-5787-43EE-9AE1-F3B9FA085F68}"/>
      </w:docPartPr>
      <w:docPartBody>
        <w:p w:rsidR="00000000" w:rsidRDefault="008A4D2A" w:rsidP="008A4D2A">
          <w:pPr>
            <w:pStyle w:val="F49155F00EE34EDBA657AE3CEE89336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40DBC5C6BD940EA95ECECF6EFEF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4D1F-B2C0-40C7-B663-8BC6C7562DE3}"/>
      </w:docPartPr>
      <w:docPartBody>
        <w:p w:rsidR="00000000" w:rsidRDefault="008A4D2A" w:rsidP="008A4D2A">
          <w:pPr>
            <w:pStyle w:val="E40DBC5C6BD940EA95ECECF6EFEF6AE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EA188976D24C719626DC60C32B2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EA0F-88C3-4ED6-8232-AC713A635AC6}"/>
      </w:docPartPr>
      <w:docPartBody>
        <w:p w:rsidR="00000000" w:rsidRDefault="008A4D2A" w:rsidP="008A4D2A">
          <w:pPr>
            <w:pStyle w:val="46EA188976D24C719626DC60C32B21F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2A"/>
    <w:rsid w:val="008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D2A"/>
    <w:rPr>
      <w:color w:val="808080"/>
    </w:rPr>
  </w:style>
  <w:style w:type="paragraph" w:customStyle="1" w:styleId="81F6B2AA77314A8BA73FB1D658E85056">
    <w:name w:val="81F6B2AA77314A8BA73FB1D658E85056"/>
    <w:rsid w:val="008A4D2A"/>
  </w:style>
  <w:style w:type="paragraph" w:customStyle="1" w:styleId="D4C7BB6BC281490AAFFA15A74FAF569F">
    <w:name w:val="D4C7BB6BC281490AAFFA15A74FAF569F"/>
    <w:rsid w:val="008A4D2A"/>
  </w:style>
  <w:style w:type="paragraph" w:customStyle="1" w:styleId="7BF67A7031CC47448ECA95FD6997351C">
    <w:name w:val="7BF67A7031CC47448ECA95FD6997351C"/>
    <w:rsid w:val="008A4D2A"/>
  </w:style>
  <w:style w:type="paragraph" w:customStyle="1" w:styleId="F49155F00EE34EDBA657AE3CEE893367">
    <w:name w:val="F49155F00EE34EDBA657AE3CEE893367"/>
    <w:rsid w:val="008A4D2A"/>
  </w:style>
  <w:style w:type="paragraph" w:customStyle="1" w:styleId="E40DBC5C6BD940EA95ECECF6EFEF6AE7">
    <w:name w:val="E40DBC5C6BD940EA95ECECF6EFEF6AE7"/>
    <w:rsid w:val="008A4D2A"/>
  </w:style>
  <w:style w:type="paragraph" w:customStyle="1" w:styleId="46EA188976D24C719626DC60C32B21F1">
    <w:name w:val="46EA188976D24C719626DC60C32B21F1"/>
    <w:rsid w:val="008A4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3779E-1797-4441-953C-ECB084AF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2016-04-05T19:21:00Z</dcterms:created>
  <dcterms:modified xsi:type="dcterms:W3CDTF">2016-04-05T19:21:00Z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