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F6D3A" w:rsidRPr="00630074" w:rsidRDefault="000F6D3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124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73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F6D3A" w:rsidRPr="00476D38" w:rsidRDefault="000F6D3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F6D3A" w:rsidRPr="00630074" w:rsidRDefault="000F6D3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1B163379E3F4E2FB87A39DC7719939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F6D3A" w:rsidRPr="00630074" w:rsidRDefault="000F6D3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F6D3A" w:rsidRPr="00630074" w:rsidRDefault="000F6D3A" w:rsidP="00630074">
      <w:pPr>
        <w:pStyle w:val="BodyText2"/>
        <w:rPr>
          <w:rFonts w:ascii="Calibri" w:hAnsi="Calibri"/>
          <w:sz w:val="4"/>
          <w:szCs w:val="4"/>
        </w:rPr>
      </w:pPr>
    </w:p>
    <w:p w:rsidR="000F6D3A" w:rsidRPr="00E92347" w:rsidRDefault="000F6D3A" w:rsidP="0005598B">
      <w:pPr>
        <w:pStyle w:val="BodyText2"/>
        <w:rPr>
          <w:rFonts w:ascii="Calibri" w:hAnsi="Calibri"/>
        </w:rPr>
      </w:pPr>
    </w:p>
    <w:p w:rsidR="008D2124" w:rsidRPr="00C86D58" w:rsidRDefault="008D2124" w:rsidP="008D2124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7549AD3AEA4640A59B98866F184F649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8D2124" w:rsidRDefault="008D2124" w:rsidP="008D2124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8D2124" w:rsidRDefault="008D2124" w:rsidP="008D2124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F6D3A" w:rsidRPr="003345D2" w:rsidRDefault="000F6D3A" w:rsidP="00630074">
      <w:pPr>
        <w:pStyle w:val="BodyText2"/>
        <w:rPr>
          <w:rFonts w:ascii="Calibri" w:hAnsi="Calibri"/>
          <w:sz w:val="4"/>
          <w:szCs w:val="4"/>
        </w:rPr>
      </w:pPr>
    </w:p>
    <w:p w:rsidR="000F6D3A" w:rsidRPr="00B85E3C" w:rsidRDefault="000F6D3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F6D3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G.I.L. Foundation,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F6D3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7331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827B4B47D6D4F779CFCB98C55289A2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F6D3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Prospect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06712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06-1149212</w:t>
            </w:r>
          </w:p>
        </w:tc>
      </w:tr>
      <w:tr w:rsidR="000F6D3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5E31D8" w:rsidRDefault="000F6D3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F6D3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18OPM8005CG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I/T</w:t>
            </w:r>
          </w:p>
        </w:tc>
      </w:tr>
      <w:tr w:rsidR="000F6D3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F6D3A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Pr="00CA6CD8" w:rsidRDefault="000F6D3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F6D3A" w:rsidRPr="00CA6CD8" w:rsidRDefault="000F6D3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F6D3A" w:rsidRPr="00CA6CD8" w:rsidRDefault="000F6D3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03BD9063D954E4CABEEE2652A61599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F6D3A" w:rsidRPr="00CA6CD8" w:rsidRDefault="000F6D3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FC6F2B187524559A9725ED20058B15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897CBE8C806445BA82A9E781EF8231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F6D3A" w:rsidRDefault="000F6D3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F6D3A" w:rsidRDefault="000F6D3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F6D3A" w:rsidRDefault="000F6D3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F6D3A" w:rsidRPr="007367D1" w:rsidRDefault="000F6D3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F6D3A" w:rsidRDefault="000F6D3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F6D3A" w:rsidRPr="009A33E8" w:rsidRDefault="000F6D3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F6D3A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F6D3A" w:rsidRPr="00C43593" w:rsidRDefault="000F6D3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$47,310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F6D3A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Pr="00C43593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F6D3A" w:rsidRDefault="000F6D3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Default="000F6D3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Pr="00C43593" w:rsidRDefault="000F6D3A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8D2124">
              <w:rPr>
                <w:rFonts w:ascii="Calibri" w:hAnsi="Calibri"/>
                <w:noProof/>
                <w:sz w:val="18"/>
                <w:szCs w:val="18"/>
              </w:rPr>
              <w:t>$47,310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Default="000F6D3A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0F6D3A" w:rsidRDefault="000F6D3A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Pr="00C43593" w:rsidRDefault="000F6D3A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F6D3A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Pr="006B705B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Default="000F6D3A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Pr="006B705B" w:rsidRDefault="000F6D3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$3,790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Pr="006B705B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F6D3A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Default="000F6D3A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Pr="006B705B" w:rsidRDefault="000F6D3A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$51,100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Pr="006B705B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F6D3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Pr="006B705B" w:rsidRDefault="000F6D3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6D3A" w:rsidRDefault="000F6D3A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0F6D3A" w:rsidRPr="006B705B" w:rsidRDefault="000F6D3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F6D3A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6D3A" w:rsidRPr="00370320" w:rsidRDefault="000F6D3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F6D3A" w:rsidRPr="00370320" w:rsidRDefault="000F6D3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F6D3A" w:rsidRPr="00370320" w:rsidRDefault="000F6D3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F6D3A" w:rsidRPr="00370320" w:rsidRDefault="000F6D3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F6D3A" w:rsidRPr="00370320" w:rsidRDefault="000F6D3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Joseph Mascia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0F6D3A" w:rsidRPr="00370320" w:rsidRDefault="000F6D3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F6D3A" w:rsidRDefault="000F6D3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F6D3A" w:rsidRPr="00370320" w:rsidRDefault="000F6D3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F6D3A" w:rsidRPr="00370320" w:rsidRDefault="000F6D3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F6D3A" w:rsidRDefault="000F6D3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F6D3A" w:rsidRPr="00370320" w:rsidRDefault="000F6D3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0F6D3A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F6D3A" w:rsidRPr="00370320" w:rsidRDefault="000F6D3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F6D3A" w:rsidRPr="001A033E" w:rsidRDefault="000F6D3A" w:rsidP="001A6F01">
            <w:pPr>
              <w:rPr>
                <w:rFonts w:ascii="Calibri" w:hAnsi="Calibri"/>
                <w:sz w:val="20"/>
              </w:rPr>
            </w:pPr>
          </w:p>
        </w:tc>
      </w:tr>
      <w:tr w:rsidR="000F6D3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F6D3A" w:rsidRPr="00370320" w:rsidRDefault="000F6D3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F6D3A" w:rsidRPr="00DA6866" w:rsidRDefault="000F6D3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F6D3A" w:rsidRPr="001A033E" w:rsidRDefault="000F6D3A" w:rsidP="001A6F01">
            <w:pPr>
              <w:rPr>
                <w:rFonts w:ascii="Calibri" w:hAnsi="Calibri"/>
                <w:sz w:val="20"/>
              </w:rPr>
            </w:pPr>
          </w:p>
        </w:tc>
      </w:tr>
      <w:tr w:rsidR="000F6D3A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F6D3A" w:rsidRPr="001D5CB2" w:rsidRDefault="000F6D3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F6D3A" w:rsidRPr="001D5CB2" w:rsidRDefault="000F6D3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0F6D3A" w:rsidRPr="001D5CB2" w:rsidRDefault="000F6D3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F6D3A" w:rsidRPr="001D5CB2" w:rsidRDefault="000F6D3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F6D3A" w:rsidRPr="001D5CB2" w:rsidRDefault="000F6D3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F6D3A" w:rsidRPr="001D5CB2" w:rsidRDefault="000F6D3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F6D3A" w:rsidRPr="001D5CB2" w:rsidRDefault="000F6D3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F6D3A" w:rsidRPr="001D5CB2" w:rsidRDefault="000F6D3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F6D3A" w:rsidRPr="001D5CB2" w:rsidRDefault="000F6D3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F6D3A" w:rsidRPr="001D5CB2" w:rsidRDefault="000F6D3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F6D3A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F6D3A" w:rsidRPr="00476D38" w:rsidRDefault="000F6D3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$47,310</w:t>
            </w:r>
          </w:p>
        </w:tc>
        <w:tc>
          <w:tcPr>
            <w:tcW w:w="900" w:type="dxa"/>
            <w:vAlign w:val="bottom"/>
          </w:tcPr>
          <w:p w:rsidR="000F6D3A" w:rsidRPr="00476D38" w:rsidRDefault="000F6D3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0F6D3A" w:rsidRPr="00476D38" w:rsidRDefault="000F6D3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F6D3A" w:rsidRPr="00476D38" w:rsidRDefault="000F6D3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F6D3A" w:rsidRPr="00FB21CB" w:rsidRDefault="000F6D3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F6D3A" w:rsidRPr="00FB21CB" w:rsidRDefault="000F6D3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F6D3A" w:rsidRPr="00FB21CB" w:rsidRDefault="000F6D3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0F6D3A" w:rsidRPr="00FB21CB" w:rsidRDefault="000F6D3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F6D3A" w:rsidRPr="00FB21CB" w:rsidRDefault="000F6D3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0F6D3A" w:rsidRPr="00FB21CB" w:rsidRDefault="000F6D3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F6D3A" w:rsidRDefault="000F6D3A" w:rsidP="00A9546A">
      <w:pPr>
        <w:rPr>
          <w:rFonts w:ascii="Calibri" w:hAnsi="Calibri"/>
        </w:rPr>
      </w:pPr>
    </w:p>
    <w:p w:rsidR="000F6D3A" w:rsidRDefault="000F6D3A" w:rsidP="00A9546A">
      <w:pPr>
        <w:rPr>
          <w:rFonts w:ascii="Calibri" w:hAnsi="Calibri"/>
        </w:rPr>
      </w:pPr>
    </w:p>
    <w:p w:rsidR="000F6D3A" w:rsidRDefault="000F6D3A" w:rsidP="00A9546A">
      <w:pPr>
        <w:rPr>
          <w:rFonts w:ascii="Calibri" w:hAnsi="Calibri"/>
        </w:rPr>
      </w:pPr>
    </w:p>
    <w:p w:rsidR="000F6D3A" w:rsidRDefault="000F6D3A" w:rsidP="00A9546A">
      <w:pPr>
        <w:rPr>
          <w:rFonts w:ascii="Calibri" w:hAnsi="Calibri"/>
        </w:rPr>
      </w:pPr>
    </w:p>
    <w:p w:rsidR="000F6D3A" w:rsidRDefault="000F6D3A" w:rsidP="00A9546A">
      <w:pPr>
        <w:rPr>
          <w:rFonts w:ascii="Calibri" w:hAnsi="Calibri"/>
        </w:rPr>
      </w:pPr>
    </w:p>
    <w:p w:rsidR="000F6D3A" w:rsidRDefault="000F6D3A" w:rsidP="00A341ED"/>
    <w:p w:rsidR="000F6D3A" w:rsidRPr="007351BE" w:rsidRDefault="000F6D3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F6D3A" w:rsidRPr="007351BE" w:rsidRDefault="000F6D3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F6D3A" w:rsidRPr="007351BE" w:rsidRDefault="000F6D3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F6D3A" w:rsidRPr="007351BE" w:rsidRDefault="000F6D3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F6D3A" w:rsidRPr="007351BE" w:rsidRDefault="000F6D3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F6D3A" w:rsidRDefault="000F6D3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F6D3A" w:rsidRPr="007351BE" w:rsidRDefault="000F6D3A" w:rsidP="00EC00C0">
      <w:pPr>
        <w:jc w:val="center"/>
        <w:rPr>
          <w:sz w:val="22"/>
          <w:szCs w:val="22"/>
        </w:rPr>
      </w:pPr>
    </w:p>
    <w:p w:rsidR="000F6D3A" w:rsidRPr="00EC00C0" w:rsidRDefault="000F6D3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0F6D3A" w:rsidRPr="00EC00C0" w:rsidRDefault="000F6D3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F6D3A" w:rsidRPr="00EC00C0" w:rsidRDefault="000F6D3A" w:rsidP="00A341ED">
      <w:pPr>
        <w:rPr>
          <w:b/>
          <w:sz w:val="20"/>
          <w:szCs w:val="20"/>
        </w:rPr>
      </w:pP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G.I.L. Foundation, Inc.</w:t>
      </w:r>
      <w:r w:rsidRPr="00EC00C0">
        <w:rPr>
          <w:b/>
          <w:sz w:val="20"/>
          <w:szCs w:val="20"/>
        </w:rPr>
        <w:tab/>
      </w:r>
    </w:p>
    <w:p w:rsidR="000F6D3A" w:rsidRPr="00EC00C0" w:rsidRDefault="000F6D3A" w:rsidP="00A341ED">
      <w:pPr>
        <w:rPr>
          <w:b/>
          <w:sz w:val="20"/>
          <w:szCs w:val="20"/>
        </w:rPr>
      </w:pP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I/T</w:t>
      </w: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18OPM8005CG</w:t>
      </w:r>
    </w:p>
    <w:p w:rsidR="000F6D3A" w:rsidRPr="00EC00C0" w:rsidRDefault="000F6D3A" w:rsidP="00A341ED">
      <w:pPr>
        <w:rPr>
          <w:b/>
          <w:sz w:val="20"/>
          <w:szCs w:val="20"/>
        </w:rPr>
      </w:pP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PO Box 7331</w:t>
      </w:r>
      <w:r w:rsidRPr="00EC00C0">
        <w:rPr>
          <w:b/>
          <w:sz w:val="20"/>
          <w:szCs w:val="20"/>
        </w:rPr>
        <w:t xml:space="preserve"> </w:t>
      </w: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Prospect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06712</w:t>
      </w: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Joseph Mascia</w:t>
      </w: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mascia@gilfoundation.com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F6D3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F6D3A" w:rsidRPr="00EC00C0" w:rsidRDefault="000F6D3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F6D3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F6D3A" w:rsidRPr="00EC00C0" w:rsidRDefault="000F6D3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D2124">
              <w:rPr>
                <w:b/>
                <w:sz w:val="20"/>
                <w:szCs w:val="20"/>
              </w:rPr>
            </w:r>
            <w:r w:rsidR="008D212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F6D3A" w:rsidRPr="00EC00C0" w:rsidRDefault="000F6D3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D2124">
              <w:rPr>
                <w:b/>
                <w:sz w:val="20"/>
                <w:szCs w:val="20"/>
              </w:rPr>
            </w:r>
            <w:r w:rsidR="008D212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F6D3A" w:rsidRPr="00EC00C0" w:rsidRDefault="000F6D3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D2124">
              <w:rPr>
                <w:b/>
                <w:sz w:val="20"/>
                <w:szCs w:val="20"/>
              </w:rPr>
            </w:r>
            <w:r w:rsidR="008D212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F6D3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F6D3A" w:rsidRPr="00EC00C0" w:rsidRDefault="000F6D3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D2124">
              <w:rPr>
                <w:b/>
                <w:sz w:val="20"/>
                <w:szCs w:val="20"/>
              </w:rPr>
            </w:r>
            <w:r w:rsidR="008D212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F6D3A" w:rsidRPr="00EC00C0" w:rsidRDefault="000F6D3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D2124">
              <w:rPr>
                <w:b/>
                <w:sz w:val="20"/>
                <w:szCs w:val="20"/>
              </w:rPr>
            </w:r>
            <w:r w:rsidR="008D212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F6D3A" w:rsidRPr="00EC00C0" w:rsidRDefault="000F6D3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D2124">
              <w:rPr>
                <w:b/>
                <w:sz w:val="20"/>
                <w:szCs w:val="20"/>
              </w:rPr>
            </w:r>
            <w:r w:rsidR="008D212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F6D3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F6D3A" w:rsidRPr="00EC00C0" w:rsidRDefault="000F6D3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D2124">
              <w:rPr>
                <w:b/>
                <w:sz w:val="20"/>
                <w:szCs w:val="20"/>
              </w:rPr>
            </w:r>
            <w:r w:rsidR="008D212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F6D3A" w:rsidRPr="00EC00C0" w:rsidRDefault="000F6D3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8D2124">
              <w:rPr>
                <w:b/>
                <w:sz w:val="20"/>
                <w:szCs w:val="20"/>
              </w:rPr>
            </w:r>
            <w:r w:rsidR="008D212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F6D3A" w:rsidRPr="00EC00C0" w:rsidRDefault="000F6D3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F6D3A" w:rsidRPr="00EC00C0" w:rsidRDefault="000F6D3A" w:rsidP="00A341ED">
      <w:pPr>
        <w:rPr>
          <w:b/>
          <w:sz w:val="20"/>
          <w:szCs w:val="20"/>
        </w:rPr>
      </w:pPr>
    </w:p>
    <w:p w:rsidR="000F6D3A" w:rsidRPr="00EC00C0" w:rsidRDefault="000F6D3A" w:rsidP="00A341ED">
      <w:pPr>
        <w:rPr>
          <w:b/>
          <w:sz w:val="20"/>
          <w:szCs w:val="20"/>
        </w:rPr>
      </w:pPr>
    </w:p>
    <w:p w:rsidR="000F6D3A" w:rsidRPr="00EC00C0" w:rsidRDefault="000F6D3A" w:rsidP="00A341ED">
      <w:pPr>
        <w:rPr>
          <w:b/>
          <w:sz w:val="20"/>
          <w:szCs w:val="20"/>
        </w:rPr>
      </w:pPr>
    </w:p>
    <w:p w:rsidR="000F6D3A" w:rsidRPr="00EC00C0" w:rsidRDefault="000F6D3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F6D3A" w:rsidRPr="00EC00C0" w:rsidRDefault="000F6D3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F6D3A" w:rsidRPr="00E2130F" w:rsidRDefault="000F6D3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F6D3A" w:rsidRDefault="000F6D3A" w:rsidP="00A341ED">
      <w:pPr>
        <w:rPr>
          <w:b/>
        </w:rPr>
      </w:pPr>
      <w:r w:rsidRPr="00E2130F">
        <w:rPr>
          <w:b/>
        </w:rPr>
        <w:t xml:space="preserve"> </w:t>
      </w: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Default="000F6D3A" w:rsidP="00A341ED">
      <w:pPr>
        <w:rPr>
          <w:b/>
        </w:rPr>
      </w:pPr>
    </w:p>
    <w:p w:rsidR="000F6D3A" w:rsidRPr="007351BE" w:rsidRDefault="000F6D3A" w:rsidP="00A341ED">
      <w:pPr>
        <w:rPr>
          <w:b/>
        </w:rPr>
      </w:pPr>
      <w:r>
        <w:rPr>
          <w:b/>
        </w:rPr>
        <w:lastRenderedPageBreak/>
        <w:t>PROJECT BUDGET:</w:t>
      </w:r>
    </w:p>
    <w:p w:rsidR="000F6D3A" w:rsidRDefault="000F6D3A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737" r:id="rId15"/>
        </w:object>
      </w:r>
    </w:p>
    <w:p w:rsidR="000F6D3A" w:rsidRDefault="000F6D3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F6D3A" w:rsidRDefault="000F6D3A" w:rsidP="00A341ED">
      <w:pPr>
        <w:rPr>
          <w:rFonts w:ascii="Arial Narrow" w:hAnsi="Arial Narrow"/>
          <w:sz w:val="20"/>
        </w:rPr>
      </w:pPr>
    </w:p>
    <w:p w:rsidR="000F6D3A" w:rsidRDefault="000F6D3A" w:rsidP="00A341ED">
      <w:pPr>
        <w:rPr>
          <w:rFonts w:ascii="Arial Narrow" w:hAnsi="Arial Narrow"/>
          <w:sz w:val="20"/>
        </w:rPr>
      </w:pPr>
    </w:p>
    <w:p w:rsidR="000F6D3A" w:rsidRDefault="000F6D3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34E5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F6D3A" w:rsidRPr="00B70C19" w:rsidRDefault="000F6D3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F6D3A" w:rsidRPr="00B70C19" w:rsidRDefault="000F6D3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F6D3A" w:rsidRDefault="000F6D3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D2124" w:rsidRDefault="008D2124" w:rsidP="008D2124">
      <w:pPr>
        <w:rPr>
          <w:rFonts w:ascii="Calibri" w:hAnsi="Calibri"/>
          <w:sz w:val="22"/>
          <w:szCs w:val="22"/>
        </w:rPr>
      </w:pPr>
    </w:p>
    <w:p w:rsidR="008D2124" w:rsidRDefault="008D2124" w:rsidP="008D212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D2124" w:rsidRPr="008C4906" w:rsidRDefault="008D2124" w:rsidP="008D2124">
      <w:pPr>
        <w:pStyle w:val="ListParagraph"/>
        <w:ind w:left="1080"/>
        <w:rPr>
          <w:rFonts w:ascii="Arial Narrow" w:hAnsi="Arial Narrow"/>
          <w:sz w:val="20"/>
        </w:rPr>
      </w:pPr>
    </w:p>
    <w:p w:rsidR="008D2124" w:rsidRPr="00C86D58" w:rsidRDefault="008D2124" w:rsidP="008D212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8D2124" w:rsidRPr="008C4906" w:rsidRDefault="008D2124" w:rsidP="008D2124">
      <w:pPr>
        <w:ind w:left="360"/>
        <w:rPr>
          <w:rFonts w:ascii="Arial Narrow" w:hAnsi="Arial Narrow"/>
          <w:sz w:val="20"/>
        </w:rPr>
      </w:pPr>
    </w:p>
    <w:p w:rsidR="008D2124" w:rsidRPr="00B70C19" w:rsidRDefault="008D2124" w:rsidP="008D212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D2124" w:rsidRPr="008C4906" w:rsidRDefault="008D2124" w:rsidP="008D2124">
      <w:pPr>
        <w:ind w:left="360"/>
        <w:rPr>
          <w:rFonts w:ascii="Arial Narrow" w:hAnsi="Arial Narrow"/>
          <w:sz w:val="20"/>
        </w:rPr>
      </w:pPr>
    </w:p>
    <w:p w:rsidR="008D2124" w:rsidRPr="00B70C19" w:rsidRDefault="008D2124" w:rsidP="008D212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D2124" w:rsidRDefault="008D2124" w:rsidP="008D2124"/>
    <w:p w:rsidR="000F6D3A" w:rsidRDefault="000F6D3A" w:rsidP="00A341ED">
      <w:pPr>
        <w:ind w:left="360"/>
        <w:rPr>
          <w:rFonts w:ascii="Arial Narrow" w:hAnsi="Arial Narrow"/>
          <w:sz w:val="20"/>
        </w:rPr>
      </w:pPr>
    </w:p>
    <w:p w:rsidR="000F6D3A" w:rsidRPr="00B615DC" w:rsidRDefault="000F6D3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F6D3A" w:rsidRPr="00B615DC" w:rsidRDefault="000F6D3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Joseph Mascia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0F6D3A" w:rsidRPr="00B615DC" w:rsidRDefault="000F6D3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F6D3A" w:rsidRPr="00B615DC" w:rsidRDefault="000F6D3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F6D3A" w:rsidRPr="008C4906" w:rsidRDefault="000F6D3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F6D3A" w:rsidRDefault="000F6D3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F6D3A" w:rsidRDefault="000F6D3A" w:rsidP="00A341ED">
      <w:pPr>
        <w:ind w:left="360"/>
        <w:rPr>
          <w:rFonts w:ascii="Arial Narrow" w:hAnsi="Arial Narrow"/>
          <w:b/>
          <w:sz w:val="20"/>
        </w:rPr>
      </w:pPr>
    </w:p>
    <w:p w:rsidR="000F6D3A" w:rsidRPr="00B615DC" w:rsidRDefault="000F6D3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F6D3A" w:rsidRPr="00B615DC" w:rsidRDefault="000F6D3A" w:rsidP="00A341ED">
      <w:pPr>
        <w:ind w:left="360"/>
        <w:rPr>
          <w:rFonts w:ascii="Arial Narrow" w:hAnsi="Arial Narrow"/>
          <w:b/>
          <w:sz w:val="20"/>
        </w:rPr>
      </w:pPr>
    </w:p>
    <w:p w:rsidR="000F6D3A" w:rsidRPr="00B615DC" w:rsidRDefault="000F6D3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F6D3A" w:rsidRPr="00B615DC" w:rsidRDefault="000F6D3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F6D3A" w:rsidRPr="00B615DC" w:rsidRDefault="000F6D3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F6D3A" w:rsidRDefault="000F6D3A" w:rsidP="00A341ED"/>
    <w:p w:rsidR="000F6D3A" w:rsidRDefault="000F6D3A" w:rsidP="00A47D17">
      <w:pPr>
        <w:rPr>
          <w:rFonts w:ascii="Calibri" w:hAnsi="Calibri"/>
        </w:rPr>
        <w:sectPr w:rsidR="000F6D3A" w:rsidSect="000F6D3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F6D3A" w:rsidRPr="00630074" w:rsidRDefault="000F6D3A" w:rsidP="00A47D17">
      <w:pPr>
        <w:rPr>
          <w:rFonts w:ascii="Calibri" w:hAnsi="Calibri"/>
        </w:rPr>
      </w:pPr>
    </w:p>
    <w:sectPr w:rsidR="000F6D3A" w:rsidRPr="00630074" w:rsidSect="000F6D3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3A" w:rsidRDefault="000F6D3A" w:rsidP="005E31D8">
      <w:r>
        <w:separator/>
      </w:r>
    </w:p>
  </w:endnote>
  <w:endnote w:type="continuationSeparator" w:id="0">
    <w:p w:rsidR="000F6D3A" w:rsidRDefault="000F6D3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241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D3A" w:rsidRDefault="000F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1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D3A" w:rsidRDefault="000F6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D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3A" w:rsidRDefault="000F6D3A" w:rsidP="005E31D8">
      <w:r>
        <w:separator/>
      </w:r>
    </w:p>
  </w:footnote>
  <w:footnote w:type="continuationSeparator" w:id="0">
    <w:p w:rsidR="000F6D3A" w:rsidRDefault="000F6D3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3A" w:rsidRPr="005E31D8" w:rsidRDefault="000F6D3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F6D3A" w:rsidRDefault="000F6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0F6D3A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D2124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B163379E3F4E2FB87A39DC7719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C410-2FFA-4FA0-A557-C42EED48D998}"/>
      </w:docPartPr>
      <w:docPartBody>
        <w:p w:rsidR="00400E28" w:rsidRDefault="005019C1" w:rsidP="005019C1">
          <w:pPr>
            <w:pStyle w:val="21B163379E3F4E2FB87A39DC7719939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827B4B47D6D4F779CFCB98C5528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8F3F-2212-4ABA-829C-8CF58385D6ED}"/>
      </w:docPartPr>
      <w:docPartBody>
        <w:p w:rsidR="00400E28" w:rsidRDefault="005019C1" w:rsidP="005019C1">
          <w:pPr>
            <w:pStyle w:val="E827B4B47D6D4F779CFCB98C55289A2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03BD9063D954E4CABEEE2652A61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C4C2-9F28-4C31-8D0A-987A926D1755}"/>
      </w:docPartPr>
      <w:docPartBody>
        <w:p w:rsidR="00400E28" w:rsidRDefault="005019C1" w:rsidP="005019C1">
          <w:pPr>
            <w:pStyle w:val="103BD9063D954E4CABEEE2652A61599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FC6F2B187524559A9725ED20058B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2A2A-AD3F-440A-9444-C90816676C35}"/>
      </w:docPartPr>
      <w:docPartBody>
        <w:p w:rsidR="00400E28" w:rsidRDefault="005019C1" w:rsidP="005019C1">
          <w:pPr>
            <w:pStyle w:val="4FC6F2B187524559A9725ED20058B15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897CBE8C806445BA82A9E781EF8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FD4C-3516-44A3-AF7C-B143B1C28C0E}"/>
      </w:docPartPr>
      <w:docPartBody>
        <w:p w:rsidR="00400E28" w:rsidRDefault="005019C1" w:rsidP="005019C1">
          <w:pPr>
            <w:pStyle w:val="F897CBE8C806445BA82A9E781EF8231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7549AD3AEA4640A59B98866F184F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A17A-F238-4829-8721-C743658C1284}"/>
      </w:docPartPr>
      <w:docPartBody>
        <w:p w:rsidR="00000000" w:rsidRDefault="00400E28" w:rsidP="00400E28">
          <w:pPr>
            <w:pStyle w:val="7549AD3AEA4640A59B98866F184F649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C1"/>
    <w:rsid w:val="00400E28"/>
    <w:rsid w:val="005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E28"/>
    <w:rPr>
      <w:color w:val="808080"/>
    </w:rPr>
  </w:style>
  <w:style w:type="paragraph" w:customStyle="1" w:styleId="21B163379E3F4E2FB87A39DC77199397">
    <w:name w:val="21B163379E3F4E2FB87A39DC77199397"/>
    <w:rsid w:val="005019C1"/>
  </w:style>
  <w:style w:type="paragraph" w:customStyle="1" w:styleId="0CA2FC7701C54F9780E4CEB4AC6019E9">
    <w:name w:val="0CA2FC7701C54F9780E4CEB4AC6019E9"/>
    <w:rsid w:val="005019C1"/>
  </w:style>
  <w:style w:type="paragraph" w:customStyle="1" w:styleId="E827B4B47D6D4F779CFCB98C55289A21">
    <w:name w:val="E827B4B47D6D4F779CFCB98C55289A21"/>
    <w:rsid w:val="005019C1"/>
  </w:style>
  <w:style w:type="paragraph" w:customStyle="1" w:styleId="103BD9063D954E4CABEEE2652A615998">
    <w:name w:val="103BD9063D954E4CABEEE2652A615998"/>
    <w:rsid w:val="005019C1"/>
  </w:style>
  <w:style w:type="paragraph" w:customStyle="1" w:styleId="4FC6F2B187524559A9725ED20058B150">
    <w:name w:val="4FC6F2B187524559A9725ED20058B150"/>
    <w:rsid w:val="005019C1"/>
  </w:style>
  <w:style w:type="paragraph" w:customStyle="1" w:styleId="F897CBE8C806445BA82A9E781EF82314">
    <w:name w:val="F897CBE8C806445BA82A9E781EF82314"/>
    <w:rsid w:val="005019C1"/>
  </w:style>
  <w:style w:type="paragraph" w:customStyle="1" w:styleId="CB98A9DC9A07479388B733C6E0DC98D0">
    <w:name w:val="CB98A9DC9A07479388B733C6E0DC98D0"/>
    <w:rsid w:val="00400E28"/>
  </w:style>
  <w:style w:type="paragraph" w:customStyle="1" w:styleId="7549AD3AEA4640A59B98866F184F649A">
    <w:name w:val="7549AD3AEA4640A59B98866F184F649A"/>
    <w:rsid w:val="00400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18F8B-57B7-495D-B145-FA9F1E61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2018-04-06T18:38:00Z</dcterms:created>
  <dcterms:modified xsi:type="dcterms:W3CDTF">2018-04-12T14:00:00Z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