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B6267D" w:rsidRPr="00630074" w:rsidRDefault="00B6267D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718735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B6267D" w:rsidRPr="00476D38" w:rsidRDefault="00B6267D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B6267D" w:rsidRPr="00630074" w:rsidRDefault="00B6267D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8479C8117BAD42A984F320684E555A12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B6267D" w:rsidRPr="00630074" w:rsidRDefault="00B6267D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B6267D" w:rsidRPr="00630074" w:rsidRDefault="00B6267D" w:rsidP="00630074">
      <w:pPr>
        <w:pStyle w:val="BodyText2"/>
        <w:rPr>
          <w:rFonts w:ascii="Calibri" w:hAnsi="Calibri"/>
          <w:sz w:val="4"/>
          <w:szCs w:val="4"/>
        </w:rPr>
      </w:pPr>
    </w:p>
    <w:p w:rsidR="00B6267D" w:rsidRPr="00E92347" w:rsidRDefault="00B6267D" w:rsidP="0005598B">
      <w:pPr>
        <w:pStyle w:val="BodyText2"/>
        <w:rPr>
          <w:rFonts w:ascii="Calibri" w:hAnsi="Calibri"/>
        </w:rPr>
      </w:pPr>
    </w:p>
    <w:p w:rsidR="00B6267D" w:rsidRPr="00E92347" w:rsidRDefault="00B6267D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F21EC8EADDC64FD38055F2D04A49A77C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B6267D" w:rsidRPr="00E92347" w:rsidRDefault="00B6267D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B6267D" w:rsidRPr="003345D2" w:rsidRDefault="00B6267D" w:rsidP="00630074">
      <w:pPr>
        <w:pStyle w:val="BodyText2"/>
        <w:rPr>
          <w:rFonts w:ascii="Calibri" w:hAnsi="Calibri"/>
          <w:sz w:val="4"/>
          <w:szCs w:val="4"/>
        </w:rPr>
      </w:pPr>
    </w:p>
    <w:p w:rsidR="00B6267D" w:rsidRPr="00B85E3C" w:rsidRDefault="00B6267D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B6267D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67D" w:rsidRPr="00C43593" w:rsidRDefault="00B626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Futures,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67D" w:rsidRPr="00C43593" w:rsidRDefault="00B626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6267D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67D" w:rsidRPr="00C43593" w:rsidRDefault="00B626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902 South Quaker Lane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67D" w:rsidRPr="00C43593" w:rsidRDefault="00B6267D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67D" w:rsidRPr="00C43593" w:rsidRDefault="00B626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5D5EFA780EE2426C97C01BDDFC475A78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B6267D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67D" w:rsidRPr="00C43593" w:rsidRDefault="00B626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West 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67D" w:rsidRPr="00C43593" w:rsidRDefault="00B626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67D" w:rsidRPr="00C43593" w:rsidRDefault="00B626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06110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67D" w:rsidRPr="00C43593" w:rsidRDefault="00B626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06-1484116</w:t>
            </w:r>
          </w:p>
        </w:tc>
      </w:tr>
      <w:tr w:rsidR="00B6267D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67D" w:rsidRPr="00C43593" w:rsidRDefault="00B626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67D" w:rsidRPr="005E31D8" w:rsidRDefault="00B6267D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B6267D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67D" w:rsidRPr="00C43593" w:rsidRDefault="00B626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18OPM8005BZ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67D" w:rsidRPr="00C43593" w:rsidRDefault="00B626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Engergy Conservaiton</w:t>
            </w:r>
          </w:p>
        </w:tc>
      </w:tr>
      <w:tr w:rsidR="00B6267D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67D" w:rsidRPr="00C43593" w:rsidRDefault="00B6267D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67D" w:rsidRPr="00C43593" w:rsidRDefault="00B626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B6267D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67D" w:rsidRPr="00CA6CD8" w:rsidRDefault="00B6267D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B6267D" w:rsidRPr="00CA6CD8" w:rsidRDefault="00B6267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B6267D" w:rsidRPr="00CA6CD8" w:rsidRDefault="00B6267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620E98DD07F7499790C1919D8CC0B6CB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B6267D" w:rsidRPr="00CA6CD8" w:rsidRDefault="00B6267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5474B65995584B8A97A7C823CB307912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19135DA71BF345AF943A0F79FE13BB5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6267D" w:rsidRDefault="00B6267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6267D" w:rsidRDefault="00B6267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6267D" w:rsidRDefault="00B6267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6267D" w:rsidRPr="007367D1" w:rsidRDefault="00B6267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6267D" w:rsidRDefault="00B6267D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B6267D" w:rsidRPr="009A33E8" w:rsidRDefault="00B6267D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B6267D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6267D" w:rsidRPr="00C43593" w:rsidRDefault="00B6267D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$50,283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6267D" w:rsidRDefault="00B6267D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6267D" w:rsidRDefault="00B6267D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6267D" w:rsidRPr="00C43593" w:rsidRDefault="00B626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6267D" w:rsidRDefault="00B6267D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B6267D" w:rsidRDefault="00B6267D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B6267D" w:rsidRPr="00C43593" w:rsidRDefault="00B6267D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$50,283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67D" w:rsidRDefault="00B6267D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B6267D" w:rsidRDefault="00B6267D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6267D" w:rsidRPr="00C43593" w:rsidRDefault="00B6267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B6267D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67D" w:rsidRDefault="00B6267D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6267D" w:rsidRPr="006B705B" w:rsidRDefault="00B6267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67D" w:rsidRPr="006B705B" w:rsidRDefault="00B6267D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$5,587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67D" w:rsidRDefault="00B6267D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6267D" w:rsidRPr="006B705B" w:rsidRDefault="00B6267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B6267D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67D" w:rsidRPr="006B705B" w:rsidRDefault="00B6267D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$55,870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67D" w:rsidRDefault="00B6267D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6267D" w:rsidRPr="006B705B" w:rsidRDefault="00B6267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6267D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67D" w:rsidRDefault="00B6267D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6267D" w:rsidRPr="006B705B" w:rsidRDefault="00B6267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267D" w:rsidRDefault="00B6267D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B6267D" w:rsidRPr="006B705B" w:rsidRDefault="00B6267D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B6267D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6267D" w:rsidRPr="00370320" w:rsidRDefault="00B6267D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B6267D" w:rsidRPr="00370320" w:rsidRDefault="00B6267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6267D" w:rsidRPr="00370320" w:rsidRDefault="00B6267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6267D" w:rsidRPr="00370320" w:rsidRDefault="00B6267D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B6267D" w:rsidRPr="00370320" w:rsidRDefault="00B6267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E93BAB">
              <w:rPr>
                <w:rFonts w:ascii="Calibri" w:hAnsi="Calibri"/>
                <w:b/>
                <w:noProof/>
                <w:sz w:val="18"/>
                <w:szCs w:val="18"/>
              </w:rPr>
              <w:t>Pamela DonAroma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E93BAB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B6267D" w:rsidRPr="00370320" w:rsidRDefault="00B6267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6267D" w:rsidRDefault="00B6267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B6267D" w:rsidRPr="00370320" w:rsidRDefault="00B6267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6267D" w:rsidRPr="00370320" w:rsidRDefault="00B6267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6267D" w:rsidRDefault="00B6267D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B6267D" w:rsidRPr="00370320" w:rsidRDefault="00B6267D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B6267D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B6267D" w:rsidRPr="00370320" w:rsidRDefault="00B6267D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6267D" w:rsidRPr="00DA6866" w:rsidRDefault="00B6267D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6267D" w:rsidRPr="001A033E" w:rsidRDefault="00B6267D" w:rsidP="001A6F01">
            <w:pPr>
              <w:rPr>
                <w:rFonts w:ascii="Calibri" w:hAnsi="Calibri"/>
                <w:sz w:val="20"/>
              </w:rPr>
            </w:pPr>
          </w:p>
        </w:tc>
      </w:tr>
      <w:tr w:rsidR="00B6267D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B6267D" w:rsidRPr="001D5CB2" w:rsidRDefault="00B626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B6267D" w:rsidRPr="001D5CB2" w:rsidRDefault="00B626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B6267D" w:rsidRPr="001D5CB2" w:rsidRDefault="00B626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B6267D" w:rsidRPr="001D5CB2" w:rsidRDefault="00B626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B6267D" w:rsidRPr="001D5CB2" w:rsidRDefault="00B626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B6267D" w:rsidRPr="001D5CB2" w:rsidRDefault="00B626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B6267D" w:rsidRPr="001D5CB2" w:rsidRDefault="00B626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B6267D" w:rsidRPr="001D5CB2" w:rsidRDefault="00B626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B6267D" w:rsidRPr="001D5CB2" w:rsidRDefault="00B626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B6267D" w:rsidRPr="001D5CB2" w:rsidRDefault="00B626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B6267D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B6267D" w:rsidRPr="00476D38" w:rsidRDefault="00B6267D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$50,283</w:t>
            </w:r>
          </w:p>
        </w:tc>
        <w:tc>
          <w:tcPr>
            <w:tcW w:w="720" w:type="dxa"/>
            <w:vAlign w:val="bottom"/>
          </w:tcPr>
          <w:p w:rsidR="00B6267D" w:rsidRPr="00476D38" w:rsidRDefault="00B6267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B6267D" w:rsidRPr="00476D38" w:rsidRDefault="00B6267D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B6267D" w:rsidRPr="00476D38" w:rsidRDefault="00B6267D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B6267D" w:rsidRPr="00FB21CB" w:rsidRDefault="00B6267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B6267D" w:rsidRPr="00FB21CB" w:rsidRDefault="00B6267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B6267D" w:rsidRPr="00FB21CB" w:rsidRDefault="00B6267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93BAB">
              <w:rPr>
                <w:rFonts w:ascii="Calibri" w:hAnsi="Calibri"/>
                <w:b/>
                <w:noProof/>
                <w:color w:val="0070C0"/>
                <w:szCs w:val="16"/>
              </w:rPr>
              <w:t>124112</w:t>
            </w:r>
          </w:p>
        </w:tc>
        <w:tc>
          <w:tcPr>
            <w:tcW w:w="1121" w:type="dxa"/>
            <w:gridSpan w:val="2"/>
            <w:vAlign w:val="bottom"/>
          </w:tcPr>
          <w:p w:rsidR="00B6267D" w:rsidRPr="00FB21CB" w:rsidRDefault="00B6267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B6267D" w:rsidRPr="00FB21CB" w:rsidRDefault="00B6267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B6267D" w:rsidRPr="00FB21CB" w:rsidRDefault="00B6267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B6267D" w:rsidRDefault="00B6267D" w:rsidP="00A9546A">
      <w:pPr>
        <w:rPr>
          <w:rFonts w:ascii="Calibri" w:hAnsi="Calibri"/>
        </w:rPr>
      </w:pPr>
    </w:p>
    <w:p w:rsidR="00B6267D" w:rsidRDefault="00B6267D" w:rsidP="00A341ED"/>
    <w:p w:rsidR="00B6267D" w:rsidRDefault="00B6267D" w:rsidP="00A341ED"/>
    <w:p w:rsidR="00B6267D" w:rsidRDefault="00B6267D" w:rsidP="00A341ED"/>
    <w:p w:rsidR="00B6267D" w:rsidRDefault="00B6267D" w:rsidP="00A341ED"/>
    <w:p w:rsidR="00B6267D" w:rsidRPr="007351BE" w:rsidRDefault="00B6267D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B6267D" w:rsidRPr="007351BE" w:rsidRDefault="00B6267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B6267D" w:rsidRPr="007351BE" w:rsidRDefault="00B6267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B6267D" w:rsidRPr="007351BE" w:rsidRDefault="00B6267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B6267D" w:rsidRPr="007351BE" w:rsidRDefault="00B6267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B6267D" w:rsidRDefault="00B6267D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B6267D" w:rsidRPr="007351BE" w:rsidRDefault="00B6267D" w:rsidP="00EC00C0">
      <w:pPr>
        <w:jc w:val="center"/>
        <w:rPr>
          <w:sz w:val="22"/>
          <w:szCs w:val="22"/>
        </w:rPr>
      </w:pPr>
    </w:p>
    <w:p w:rsidR="00B6267D" w:rsidRPr="00EC00C0" w:rsidRDefault="00B6267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B6267D" w:rsidRPr="00EC00C0" w:rsidRDefault="00B6267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B6267D" w:rsidRPr="00EC00C0" w:rsidRDefault="00B6267D" w:rsidP="00A341ED">
      <w:pPr>
        <w:rPr>
          <w:b/>
          <w:sz w:val="20"/>
          <w:szCs w:val="20"/>
        </w:rPr>
      </w:pPr>
    </w:p>
    <w:p w:rsidR="00B6267D" w:rsidRPr="00EC00C0" w:rsidRDefault="00B626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E93BAB">
        <w:rPr>
          <w:b/>
          <w:noProof/>
          <w:sz w:val="20"/>
          <w:szCs w:val="20"/>
        </w:rPr>
        <w:t>Futures, Inc.</w:t>
      </w:r>
      <w:r w:rsidRPr="00EC00C0">
        <w:rPr>
          <w:b/>
          <w:sz w:val="20"/>
          <w:szCs w:val="20"/>
        </w:rPr>
        <w:tab/>
      </w:r>
    </w:p>
    <w:p w:rsidR="00B6267D" w:rsidRPr="00EC00C0" w:rsidRDefault="00B6267D" w:rsidP="00A341ED">
      <w:pPr>
        <w:rPr>
          <w:b/>
          <w:sz w:val="20"/>
          <w:szCs w:val="20"/>
        </w:rPr>
      </w:pPr>
    </w:p>
    <w:p w:rsidR="00B6267D" w:rsidRPr="00EC00C0" w:rsidRDefault="00B626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E93BAB">
        <w:rPr>
          <w:b/>
          <w:noProof/>
          <w:sz w:val="20"/>
          <w:szCs w:val="20"/>
        </w:rPr>
        <w:t>Engergy Conservaiton</w:t>
      </w:r>
    </w:p>
    <w:p w:rsidR="00B6267D" w:rsidRPr="00EC00C0" w:rsidRDefault="00B626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E93BAB">
        <w:rPr>
          <w:b/>
          <w:noProof/>
          <w:sz w:val="20"/>
          <w:szCs w:val="20"/>
        </w:rPr>
        <w:t>18OPM8005BZ</w:t>
      </w:r>
    </w:p>
    <w:p w:rsidR="00B6267D" w:rsidRPr="00EC00C0" w:rsidRDefault="00B6267D" w:rsidP="00A341ED">
      <w:pPr>
        <w:rPr>
          <w:b/>
          <w:sz w:val="20"/>
          <w:szCs w:val="20"/>
        </w:rPr>
      </w:pPr>
    </w:p>
    <w:p w:rsidR="00B6267D" w:rsidRPr="00EC00C0" w:rsidRDefault="00B626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E93BAB">
        <w:rPr>
          <w:b/>
          <w:noProof/>
          <w:sz w:val="20"/>
          <w:szCs w:val="20"/>
        </w:rPr>
        <w:t>902 South Quaker Lane</w:t>
      </w:r>
      <w:r w:rsidRPr="00EC00C0">
        <w:rPr>
          <w:b/>
          <w:sz w:val="20"/>
          <w:szCs w:val="20"/>
        </w:rPr>
        <w:t xml:space="preserve"> </w:t>
      </w:r>
    </w:p>
    <w:p w:rsidR="00B6267D" w:rsidRPr="00EC00C0" w:rsidRDefault="00B626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E93BAB">
        <w:rPr>
          <w:b/>
          <w:noProof/>
          <w:sz w:val="20"/>
          <w:szCs w:val="20"/>
        </w:rPr>
        <w:t>West Hartford</w:t>
      </w:r>
      <w:r w:rsidRPr="00EC00C0">
        <w:rPr>
          <w:b/>
          <w:sz w:val="20"/>
          <w:szCs w:val="20"/>
        </w:rPr>
        <w:t xml:space="preserve">, </w:t>
      </w:r>
      <w:r w:rsidRPr="00E93BAB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E93BAB">
        <w:rPr>
          <w:b/>
          <w:noProof/>
          <w:sz w:val="20"/>
          <w:szCs w:val="20"/>
        </w:rPr>
        <w:t>06110</w:t>
      </w:r>
    </w:p>
    <w:p w:rsidR="00B6267D" w:rsidRPr="00EC00C0" w:rsidRDefault="00B626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6267D" w:rsidRPr="00EC00C0" w:rsidRDefault="00B626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6267D" w:rsidRPr="00EC00C0" w:rsidRDefault="00B626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E93BAB">
        <w:rPr>
          <w:b/>
          <w:noProof/>
          <w:sz w:val="20"/>
          <w:szCs w:val="20"/>
        </w:rPr>
        <w:t>Pamela DonAroma</w:t>
      </w:r>
    </w:p>
    <w:p w:rsidR="00B6267D" w:rsidRPr="00EC00C0" w:rsidRDefault="00B626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6267D" w:rsidRPr="00EC00C0" w:rsidRDefault="00B626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E93BAB">
        <w:rPr>
          <w:b/>
          <w:noProof/>
          <w:sz w:val="20"/>
          <w:szCs w:val="20"/>
        </w:rPr>
        <w:t>pdonaroma@futures-ct.org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B6267D" w:rsidRPr="00EC00C0" w:rsidRDefault="00B626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B6267D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B6267D" w:rsidRPr="00EC00C0" w:rsidRDefault="00B6267D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B6267D" w:rsidRPr="00EC00C0" w:rsidTr="00EC00C0">
        <w:trPr>
          <w:trHeight w:val="487"/>
        </w:trPr>
        <w:tc>
          <w:tcPr>
            <w:tcW w:w="3297" w:type="dxa"/>
            <w:vAlign w:val="bottom"/>
          </w:tcPr>
          <w:p w:rsidR="00B6267D" w:rsidRPr="00EC00C0" w:rsidRDefault="00B6267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6267D" w:rsidRPr="00EC00C0" w:rsidRDefault="00B6267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6267D" w:rsidRPr="00EC00C0" w:rsidRDefault="00B6267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6267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6267D" w:rsidRPr="00EC00C0" w:rsidRDefault="00B6267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6267D" w:rsidRPr="00EC00C0" w:rsidRDefault="00B6267D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6267D" w:rsidRPr="00EC00C0" w:rsidRDefault="00B6267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67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6267D" w:rsidRPr="00EC00C0" w:rsidRDefault="00B6267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6267D" w:rsidRPr="00EC00C0" w:rsidRDefault="00B6267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6267D" w:rsidRPr="00EC00C0" w:rsidRDefault="00B6267D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B6267D" w:rsidRPr="00EC00C0" w:rsidRDefault="00B6267D" w:rsidP="00A341ED">
      <w:pPr>
        <w:rPr>
          <w:b/>
          <w:sz w:val="20"/>
          <w:szCs w:val="20"/>
        </w:rPr>
      </w:pPr>
    </w:p>
    <w:p w:rsidR="00B6267D" w:rsidRPr="00EC00C0" w:rsidRDefault="00B6267D" w:rsidP="00A341ED">
      <w:pPr>
        <w:rPr>
          <w:b/>
          <w:sz w:val="20"/>
          <w:szCs w:val="20"/>
        </w:rPr>
      </w:pPr>
    </w:p>
    <w:p w:rsidR="00B6267D" w:rsidRPr="00EC00C0" w:rsidRDefault="00B6267D" w:rsidP="00A341ED">
      <w:pPr>
        <w:rPr>
          <w:b/>
          <w:sz w:val="20"/>
          <w:szCs w:val="20"/>
        </w:rPr>
      </w:pPr>
    </w:p>
    <w:p w:rsidR="00B6267D" w:rsidRPr="00EC00C0" w:rsidRDefault="00B6267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6267D" w:rsidRPr="00EC00C0" w:rsidRDefault="00B6267D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B6267D" w:rsidRPr="00E2130F" w:rsidRDefault="00B6267D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B6267D" w:rsidRDefault="00B6267D" w:rsidP="00A341ED">
      <w:pPr>
        <w:rPr>
          <w:b/>
        </w:rPr>
      </w:pPr>
      <w:r w:rsidRPr="00E2130F">
        <w:rPr>
          <w:b/>
        </w:rPr>
        <w:t xml:space="preserve"> </w:t>
      </w:r>
    </w:p>
    <w:p w:rsidR="00B6267D" w:rsidRDefault="00B6267D" w:rsidP="00A341ED">
      <w:pPr>
        <w:rPr>
          <w:b/>
        </w:rPr>
      </w:pPr>
    </w:p>
    <w:p w:rsidR="00B6267D" w:rsidRDefault="00B6267D" w:rsidP="00A341ED">
      <w:pPr>
        <w:rPr>
          <w:b/>
        </w:rPr>
      </w:pPr>
    </w:p>
    <w:p w:rsidR="00B6267D" w:rsidRDefault="00B6267D" w:rsidP="00A341ED">
      <w:pPr>
        <w:rPr>
          <w:b/>
        </w:rPr>
      </w:pPr>
    </w:p>
    <w:p w:rsidR="00B6267D" w:rsidRDefault="00B6267D" w:rsidP="00A341ED">
      <w:pPr>
        <w:rPr>
          <w:b/>
        </w:rPr>
      </w:pPr>
    </w:p>
    <w:p w:rsidR="00B6267D" w:rsidRDefault="00B6267D" w:rsidP="00A341ED">
      <w:pPr>
        <w:rPr>
          <w:b/>
        </w:rPr>
      </w:pPr>
    </w:p>
    <w:p w:rsidR="00B6267D" w:rsidRDefault="00B6267D" w:rsidP="00A341ED">
      <w:pPr>
        <w:rPr>
          <w:b/>
        </w:rPr>
      </w:pPr>
    </w:p>
    <w:p w:rsidR="00B6267D" w:rsidRDefault="00B6267D" w:rsidP="00A341ED">
      <w:pPr>
        <w:rPr>
          <w:b/>
        </w:rPr>
      </w:pPr>
    </w:p>
    <w:p w:rsidR="00B6267D" w:rsidRDefault="00B6267D" w:rsidP="00A341ED">
      <w:pPr>
        <w:rPr>
          <w:b/>
        </w:rPr>
      </w:pPr>
    </w:p>
    <w:p w:rsidR="00B6267D" w:rsidRDefault="00B6267D" w:rsidP="00A341ED">
      <w:pPr>
        <w:rPr>
          <w:b/>
        </w:rPr>
      </w:pPr>
    </w:p>
    <w:p w:rsidR="00B6267D" w:rsidRDefault="00B6267D" w:rsidP="00A341ED">
      <w:pPr>
        <w:rPr>
          <w:b/>
        </w:rPr>
      </w:pPr>
    </w:p>
    <w:p w:rsidR="00B6267D" w:rsidRDefault="00B6267D" w:rsidP="00A341ED">
      <w:pPr>
        <w:rPr>
          <w:b/>
        </w:rPr>
      </w:pPr>
    </w:p>
    <w:p w:rsidR="00B6267D" w:rsidRDefault="00B6267D" w:rsidP="00A341ED">
      <w:pPr>
        <w:rPr>
          <w:b/>
        </w:rPr>
      </w:pPr>
    </w:p>
    <w:p w:rsidR="00B6267D" w:rsidRDefault="00B6267D" w:rsidP="00A341ED">
      <w:pPr>
        <w:rPr>
          <w:b/>
        </w:rPr>
      </w:pPr>
    </w:p>
    <w:p w:rsidR="00B6267D" w:rsidRDefault="00B6267D" w:rsidP="00A341ED">
      <w:pPr>
        <w:rPr>
          <w:b/>
        </w:rPr>
      </w:pPr>
    </w:p>
    <w:p w:rsidR="00B6267D" w:rsidRDefault="00B6267D" w:rsidP="00A341ED">
      <w:pPr>
        <w:rPr>
          <w:b/>
        </w:rPr>
      </w:pPr>
    </w:p>
    <w:p w:rsidR="00B6267D" w:rsidRDefault="00B6267D" w:rsidP="00A341ED">
      <w:pPr>
        <w:rPr>
          <w:b/>
        </w:rPr>
      </w:pPr>
    </w:p>
    <w:p w:rsidR="00B6267D" w:rsidRDefault="00B6267D" w:rsidP="00A341ED">
      <w:pPr>
        <w:rPr>
          <w:b/>
        </w:rPr>
      </w:pPr>
    </w:p>
    <w:p w:rsidR="00B6267D" w:rsidRDefault="00B6267D" w:rsidP="00A341ED">
      <w:pPr>
        <w:rPr>
          <w:b/>
        </w:rPr>
      </w:pPr>
    </w:p>
    <w:p w:rsidR="00B6267D" w:rsidRDefault="00B6267D" w:rsidP="00A341ED">
      <w:pPr>
        <w:rPr>
          <w:b/>
        </w:rPr>
      </w:pPr>
    </w:p>
    <w:p w:rsidR="00B6267D" w:rsidRDefault="00B6267D" w:rsidP="00A341ED">
      <w:pPr>
        <w:rPr>
          <w:b/>
        </w:rPr>
      </w:pPr>
    </w:p>
    <w:p w:rsidR="00B6267D" w:rsidRPr="007351BE" w:rsidRDefault="00B6267D" w:rsidP="00A341ED">
      <w:pPr>
        <w:rPr>
          <w:b/>
        </w:rPr>
      </w:pPr>
      <w:r>
        <w:rPr>
          <w:b/>
        </w:rPr>
        <w:t>PROJECT BUDGET:</w:t>
      </w:r>
    </w:p>
    <w:p w:rsidR="00B6267D" w:rsidRDefault="00B6267D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7187356" r:id="rId15"/>
        </w:object>
      </w:r>
    </w:p>
    <w:p w:rsidR="00B6267D" w:rsidRDefault="00B6267D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6267D" w:rsidRDefault="00B6267D" w:rsidP="00A341ED">
      <w:pPr>
        <w:rPr>
          <w:rFonts w:ascii="Arial Narrow" w:hAnsi="Arial Narrow"/>
          <w:sz w:val="20"/>
        </w:rPr>
      </w:pPr>
    </w:p>
    <w:p w:rsidR="00B6267D" w:rsidRDefault="00B6267D" w:rsidP="00A341ED">
      <w:pPr>
        <w:rPr>
          <w:rFonts w:ascii="Arial Narrow" w:hAnsi="Arial Narrow"/>
          <w:sz w:val="20"/>
        </w:rPr>
      </w:pPr>
    </w:p>
    <w:p w:rsidR="00B6267D" w:rsidRDefault="00B6267D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90C9F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6267D" w:rsidRPr="00B70C19" w:rsidRDefault="00B6267D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B6267D" w:rsidRPr="00B70C19" w:rsidRDefault="00B6267D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6267D" w:rsidRDefault="00B6267D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B6267D" w:rsidRDefault="00B6267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B6267D" w:rsidRPr="008C4906" w:rsidRDefault="00B6267D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B6267D" w:rsidRPr="007F7546" w:rsidRDefault="00B6267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B6267D" w:rsidRPr="007F7546" w:rsidRDefault="00B6267D" w:rsidP="00A341ED">
      <w:pPr>
        <w:ind w:left="360"/>
        <w:rPr>
          <w:rFonts w:ascii="Arial Narrow" w:hAnsi="Arial Narrow"/>
          <w:sz w:val="20"/>
          <w:szCs w:val="20"/>
        </w:rPr>
      </w:pPr>
    </w:p>
    <w:p w:rsidR="00B6267D" w:rsidRPr="00B70C19" w:rsidRDefault="00B6267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B6267D" w:rsidRPr="008C4906" w:rsidRDefault="00B6267D" w:rsidP="00A341ED">
      <w:pPr>
        <w:ind w:left="360"/>
        <w:rPr>
          <w:rFonts w:ascii="Arial Narrow" w:hAnsi="Arial Narrow"/>
          <w:sz w:val="20"/>
        </w:rPr>
      </w:pPr>
    </w:p>
    <w:p w:rsidR="00B6267D" w:rsidRPr="00B70C19" w:rsidRDefault="00B6267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B6267D" w:rsidRDefault="00B6267D" w:rsidP="00A341ED">
      <w:pPr>
        <w:ind w:left="360"/>
        <w:rPr>
          <w:rFonts w:ascii="Arial Narrow" w:hAnsi="Arial Narrow"/>
          <w:sz w:val="20"/>
        </w:rPr>
      </w:pPr>
    </w:p>
    <w:p w:rsidR="00B6267D" w:rsidRDefault="00B6267D" w:rsidP="00A341ED">
      <w:pPr>
        <w:ind w:left="360"/>
        <w:rPr>
          <w:rFonts w:ascii="Arial Narrow" w:hAnsi="Arial Narrow"/>
          <w:b/>
          <w:i/>
          <w:sz w:val="20"/>
        </w:rPr>
      </w:pPr>
    </w:p>
    <w:p w:rsidR="00B6267D" w:rsidRPr="00B615DC" w:rsidRDefault="00B6267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6267D" w:rsidRPr="00B615DC" w:rsidRDefault="00B6267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E93BAB">
        <w:rPr>
          <w:rFonts w:ascii="Arial Narrow" w:hAnsi="Arial Narrow"/>
          <w:noProof/>
          <w:sz w:val="20"/>
        </w:rPr>
        <w:t>Pamela DonAroma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E93BAB">
        <w:rPr>
          <w:rFonts w:ascii="Arial Narrow" w:hAnsi="Arial Narrow"/>
          <w:noProof/>
          <w:sz w:val="20"/>
        </w:rPr>
        <w:t>Executive Director</w:t>
      </w:r>
    </w:p>
    <w:p w:rsidR="00B6267D" w:rsidRPr="00B615DC" w:rsidRDefault="00B6267D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6267D" w:rsidRPr="00B615DC" w:rsidRDefault="00B6267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6267D" w:rsidRPr="008C4906" w:rsidRDefault="00B6267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B6267D" w:rsidRDefault="00B6267D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6267D" w:rsidRDefault="00B6267D" w:rsidP="00A341ED">
      <w:pPr>
        <w:ind w:left="360"/>
        <w:rPr>
          <w:rFonts w:ascii="Arial Narrow" w:hAnsi="Arial Narrow"/>
          <w:b/>
          <w:sz w:val="20"/>
        </w:rPr>
      </w:pPr>
    </w:p>
    <w:p w:rsidR="00B6267D" w:rsidRPr="00B615DC" w:rsidRDefault="00B6267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6267D" w:rsidRPr="00B615DC" w:rsidRDefault="00B6267D" w:rsidP="00A341ED">
      <w:pPr>
        <w:ind w:left="360"/>
        <w:rPr>
          <w:rFonts w:ascii="Arial Narrow" w:hAnsi="Arial Narrow"/>
          <w:b/>
          <w:sz w:val="20"/>
        </w:rPr>
      </w:pPr>
    </w:p>
    <w:p w:rsidR="00B6267D" w:rsidRPr="00B615DC" w:rsidRDefault="00B6267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6267D" w:rsidRPr="00B615DC" w:rsidRDefault="00B6267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6267D" w:rsidRPr="00B615DC" w:rsidRDefault="00B6267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6267D" w:rsidRDefault="00B6267D" w:rsidP="00A341ED"/>
    <w:p w:rsidR="00B6267D" w:rsidRDefault="00B6267D" w:rsidP="00A47D17">
      <w:pPr>
        <w:rPr>
          <w:rFonts w:ascii="Calibri" w:hAnsi="Calibri"/>
        </w:rPr>
        <w:sectPr w:rsidR="00B6267D" w:rsidSect="00B6267D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B6267D" w:rsidRPr="00630074" w:rsidRDefault="00B6267D" w:rsidP="00A47D17">
      <w:pPr>
        <w:rPr>
          <w:rFonts w:ascii="Calibri" w:hAnsi="Calibri"/>
        </w:rPr>
      </w:pPr>
    </w:p>
    <w:sectPr w:rsidR="00B6267D" w:rsidRPr="00630074" w:rsidSect="00B6267D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7D" w:rsidRDefault="00B6267D" w:rsidP="005E31D8">
      <w:r>
        <w:separator/>
      </w:r>
    </w:p>
  </w:endnote>
  <w:endnote w:type="continuationSeparator" w:id="0">
    <w:p w:rsidR="00B6267D" w:rsidRDefault="00B6267D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9376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267D" w:rsidRDefault="00B626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267D" w:rsidRDefault="00B62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6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7D" w:rsidRDefault="00B6267D" w:rsidP="005E31D8">
      <w:r>
        <w:separator/>
      </w:r>
    </w:p>
  </w:footnote>
  <w:footnote w:type="continuationSeparator" w:id="0">
    <w:p w:rsidR="00B6267D" w:rsidRDefault="00B6267D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7D" w:rsidRPr="005E31D8" w:rsidRDefault="00B6267D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B6267D" w:rsidRDefault="00B626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577E5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267D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79C8117BAD42A984F320684E555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26F7-4C2C-4729-9C43-8BBA3425130F}"/>
      </w:docPartPr>
      <w:docPartBody>
        <w:p w:rsidR="00000000" w:rsidRDefault="00B31780" w:rsidP="00B31780">
          <w:pPr>
            <w:pStyle w:val="8479C8117BAD42A984F320684E555A12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F21EC8EADDC64FD38055F2D04A49A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42B4A-477A-4298-ADAC-CAF765DDADE9}"/>
      </w:docPartPr>
      <w:docPartBody>
        <w:p w:rsidR="00000000" w:rsidRDefault="00B31780" w:rsidP="00B31780">
          <w:pPr>
            <w:pStyle w:val="F21EC8EADDC64FD38055F2D04A49A77C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5D5EFA780EE2426C97C01BDDFC475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AC322-0D77-4559-A534-DB39BECF8B19}"/>
      </w:docPartPr>
      <w:docPartBody>
        <w:p w:rsidR="00000000" w:rsidRDefault="00B31780" w:rsidP="00B31780">
          <w:pPr>
            <w:pStyle w:val="5D5EFA780EE2426C97C01BDDFC475A78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620E98DD07F7499790C1919D8CC0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47B2A-3E91-4CB1-9FAF-A01BE6C5D78D}"/>
      </w:docPartPr>
      <w:docPartBody>
        <w:p w:rsidR="00000000" w:rsidRDefault="00B31780" w:rsidP="00B31780">
          <w:pPr>
            <w:pStyle w:val="620E98DD07F7499790C1919D8CC0B6C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474B65995584B8A97A7C823CB307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C2538-8E7B-4E3D-9E3E-A1A081EBB8B0}"/>
      </w:docPartPr>
      <w:docPartBody>
        <w:p w:rsidR="00000000" w:rsidRDefault="00B31780" w:rsidP="00B31780">
          <w:pPr>
            <w:pStyle w:val="5474B65995584B8A97A7C823CB30791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9135DA71BF345AF943A0F79FE13B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FB73A-85F0-41B4-A359-6C5E5353ECBA}"/>
      </w:docPartPr>
      <w:docPartBody>
        <w:p w:rsidR="00000000" w:rsidRDefault="00B31780" w:rsidP="00B31780">
          <w:pPr>
            <w:pStyle w:val="19135DA71BF345AF943A0F79FE13BB5F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80"/>
    <w:rsid w:val="00B3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780"/>
    <w:rPr>
      <w:color w:val="808080"/>
    </w:rPr>
  </w:style>
  <w:style w:type="paragraph" w:customStyle="1" w:styleId="8479C8117BAD42A984F320684E555A12">
    <w:name w:val="8479C8117BAD42A984F320684E555A12"/>
    <w:rsid w:val="00B31780"/>
  </w:style>
  <w:style w:type="paragraph" w:customStyle="1" w:styleId="F21EC8EADDC64FD38055F2D04A49A77C">
    <w:name w:val="F21EC8EADDC64FD38055F2D04A49A77C"/>
    <w:rsid w:val="00B31780"/>
  </w:style>
  <w:style w:type="paragraph" w:customStyle="1" w:styleId="5D5EFA780EE2426C97C01BDDFC475A78">
    <w:name w:val="5D5EFA780EE2426C97C01BDDFC475A78"/>
    <w:rsid w:val="00B31780"/>
  </w:style>
  <w:style w:type="paragraph" w:customStyle="1" w:styleId="620E98DD07F7499790C1919D8CC0B6CB">
    <w:name w:val="620E98DD07F7499790C1919D8CC0B6CB"/>
    <w:rsid w:val="00B31780"/>
  </w:style>
  <w:style w:type="paragraph" w:customStyle="1" w:styleId="5474B65995584B8A97A7C823CB307912">
    <w:name w:val="5474B65995584B8A97A7C823CB307912"/>
    <w:rsid w:val="00B31780"/>
  </w:style>
  <w:style w:type="paragraph" w:customStyle="1" w:styleId="19135DA71BF345AF943A0F79FE13BB5F">
    <w:name w:val="19135DA71BF345AF943A0F79FE13BB5F"/>
    <w:rsid w:val="00B31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CD5EA-FC80-4B85-A7E9-5E635FBE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634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2018-05-07T12:35:00Z</dcterms:created>
  <dcterms:modified xsi:type="dcterms:W3CDTF">2018-05-07T12:36:00Z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