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80901" w:rsidRPr="00630074" w:rsidRDefault="00B8090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18721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80901" w:rsidRPr="00476D38" w:rsidRDefault="00B8090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80901" w:rsidRPr="00630074" w:rsidRDefault="00B8090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68642F20EBD4373BE7F6632E2946D3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80901" w:rsidRPr="00630074" w:rsidRDefault="00B8090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80901" w:rsidRPr="00630074" w:rsidRDefault="00B80901" w:rsidP="00630074">
      <w:pPr>
        <w:pStyle w:val="BodyText2"/>
        <w:rPr>
          <w:rFonts w:ascii="Calibri" w:hAnsi="Calibri"/>
          <w:sz w:val="4"/>
          <w:szCs w:val="4"/>
        </w:rPr>
      </w:pPr>
    </w:p>
    <w:p w:rsidR="00B80901" w:rsidRPr="00E92347" w:rsidRDefault="00B80901" w:rsidP="0005598B">
      <w:pPr>
        <w:pStyle w:val="BodyText2"/>
        <w:rPr>
          <w:rFonts w:ascii="Calibri" w:hAnsi="Calibri"/>
        </w:rPr>
      </w:pPr>
    </w:p>
    <w:p w:rsidR="00B80901" w:rsidRPr="00E92347" w:rsidRDefault="00B8090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D04CC1D123D4142A995C31D2A25AF9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80901" w:rsidRPr="00E92347" w:rsidRDefault="00B80901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80901" w:rsidRPr="003345D2" w:rsidRDefault="00B80901" w:rsidP="00630074">
      <w:pPr>
        <w:pStyle w:val="BodyText2"/>
        <w:rPr>
          <w:rFonts w:ascii="Calibri" w:hAnsi="Calibri"/>
          <w:sz w:val="4"/>
          <w:szCs w:val="4"/>
        </w:rPr>
      </w:pPr>
    </w:p>
    <w:p w:rsidR="00B80901" w:rsidRPr="00B85E3C" w:rsidRDefault="00B80901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80901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Futures,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80901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902 South Quaker Lane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BD37A959AF54906A9E620ECFC6EEF5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80901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West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06110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06-1484116</w:t>
            </w:r>
          </w:p>
        </w:tc>
      </w:tr>
      <w:tr w:rsidR="00B80901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5E31D8" w:rsidRDefault="00B8090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80901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18OPM8005BY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Improvement</w:t>
            </w:r>
          </w:p>
        </w:tc>
      </w:tr>
      <w:tr w:rsidR="00B80901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80901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CA6CD8" w:rsidRDefault="00B8090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80901" w:rsidRPr="00CA6CD8" w:rsidRDefault="00B8090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80901" w:rsidRPr="00CA6CD8" w:rsidRDefault="00B8090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4B3982EE65F4F938F54CC9BBDDC4A9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80901" w:rsidRPr="00CA6CD8" w:rsidRDefault="00B8090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E94C6D792504475911720C6A573EA3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4E89E3AC28B441A9D3F501FC42666C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80901" w:rsidRDefault="00B809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80901" w:rsidRDefault="00B809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80901" w:rsidRDefault="00B809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80901" w:rsidRPr="007367D1" w:rsidRDefault="00B809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80901" w:rsidRDefault="00B8090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80901" w:rsidRPr="009A33E8" w:rsidRDefault="00B8090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80901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80901" w:rsidRPr="00C43593" w:rsidRDefault="00B80901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$85,644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80901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80901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80901" w:rsidRDefault="00B80901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80901" w:rsidRDefault="00B80901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80901" w:rsidRPr="00C43593" w:rsidRDefault="00B80901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$85,644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80901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80901" w:rsidRPr="00C43593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80901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80901" w:rsidRPr="006B705B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6B705B" w:rsidRDefault="00B80901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$9,616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80901" w:rsidRPr="006B705B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80901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Pr="006B705B" w:rsidRDefault="00B80901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$95,260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80901" w:rsidRPr="006B705B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80901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80901" w:rsidRPr="006B705B" w:rsidRDefault="00B809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0901" w:rsidRDefault="00B80901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80901" w:rsidRPr="006B705B" w:rsidRDefault="00B8090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80901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0901" w:rsidRPr="00370320" w:rsidRDefault="00B8090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80901" w:rsidRPr="00370320" w:rsidRDefault="00B8090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80901" w:rsidRPr="00370320" w:rsidRDefault="00B809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80901" w:rsidRPr="00370320" w:rsidRDefault="00B8090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80901" w:rsidRPr="00370320" w:rsidRDefault="00B809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Pamela DonAroma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B80901" w:rsidRPr="00370320" w:rsidRDefault="00B8090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80901" w:rsidRDefault="00B809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80901" w:rsidRPr="00370320" w:rsidRDefault="00B8090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80901" w:rsidRPr="00370320" w:rsidRDefault="00B809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80901" w:rsidRDefault="00B8090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80901" w:rsidRPr="00370320" w:rsidRDefault="00B8090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80901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80901" w:rsidRPr="00370320" w:rsidRDefault="00B8090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80901" w:rsidRPr="00DA6866" w:rsidRDefault="00B80901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80901" w:rsidRPr="001A033E" w:rsidRDefault="00B80901" w:rsidP="001A6F01">
            <w:pPr>
              <w:rPr>
                <w:rFonts w:ascii="Calibri" w:hAnsi="Calibri"/>
                <w:sz w:val="20"/>
              </w:rPr>
            </w:pPr>
          </w:p>
        </w:tc>
      </w:tr>
      <w:tr w:rsidR="00B80901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80901" w:rsidRPr="001D5CB2" w:rsidRDefault="00B809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80901" w:rsidRPr="001D5CB2" w:rsidRDefault="00B809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80901" w:rsidRPr="001D5CB2" w:rsidRDefault="00B809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80901" w:rsidRPr="001D5CB2" w:rsidRDefault="00B809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80901" w:rsidRPr="001D5CB2" w:rsidRDefault="00B809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80901" w:rsidRPr="001D5CB2" w:rsidRDefault="00B809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80901" w:rsidRPr="001D5CB2" w:rsidRDefault="00B809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80901" w:rsidRPr="001D5CB2" w:rsidRDefault="00B809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80901" w:rsidRPr="001D5CB2" w:rsidRDefault="00B809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80901" w:rsidRPr="001D5CB2" w:rsidRDefault="00B809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80901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80901" w:rsidRPr="00476D38" w:rsidRDefault="00B8090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$85,644</w:t>
            </w:r>
          </w:p>
        </w:tc>
        <w:tc>
          <w:tcPr>
            <w:tcW w:w="720" w:type="dxa"/>
            <w:vAlign w:val="bottom"/>
          </w:tcPr>
          <w:p w:rsidR="00B80901" w:rsidRPr="00476D38" w:rsidRDefault="00B809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80901" w:rsidRPr="00476D38" w:rsidRDefault="00B8090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80901" w:rsidRPr="00476D38" w:rsidRDefault="00B8090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80901" w:rsidRPr="00FB21CB" w:rsidRDefault="00B809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80901" w:rsidRPr="00FB21CB" w:rsidRDefault="00B809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80901" w:rsidRPr="00FB21CB" w:rsidRDefault="00B809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93BAB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B80901" w:rsidRPr="00FB21CB" w:rsidRDefault="00B809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80901" w:rsidRPr="00FB21CB" w:rsidRDefault="00B809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80901" w:rsidRPr="00FB21CB" w:rsidRDefault="00B809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80901" w:rsidRDefault="00B80901" w:rsidP="00A9546A">
      <w:pPr>
        <w:rPr>
          <w:rFonts w:ascii="Calibri" w:hAnsi="Calibri"/>
        </w:rPr>
      </w:pPr>
    </w:p>
    <w:p w:rsidR="00B80901" w:rsidRDefault="00B80901" w:rsidP="00A341ED"/>
    <w:p w:rsidR="00B80901" w:rsidRDefault="00B80901" w:rsidP="00A341ED"/>
    <w:p w:rsidR="00B80901" w:rsidRDefault="00B80901" w:rsidP="00A341ED"/>
    <w:p w:rsidR="00B80901" w:rsidRDefault="00B80901" w:rsidP="00A341ED"/>
    <w:p w:rsidR="00B80901" w:rsidRPr="007351BE" w:rsidRDefault="00B8090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80901" w:rsidRPr="007351BE" w:rsidRDefault="00B809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80901" w:rsidRPr="007351BE" w:rsidRDefault="00B809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80901" w:rsidRPr="007351BE" w:rsidRDefault="00B809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80901" w:rsidRPr="007351BE" w:rsidRDefault="00B809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80901" w:rsidRDefault="00B8090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80901" w:rsidRPr="007351BE" w:rsidRDefault="00B80901" w:rsidP="00EC00C0">
      <w:pPr>
        <w:jc w:val="center"/>
        <w:rPr>
          <w:sz w:val="22"/>
          <w:szCs w:val="22"/>
        </w:rPr>
      </w:pPr>
    </w:p>
    <w:p w:rsidR="00B80901" w:rsidRPr="00EC00C0" w:rsidRDefault="00B8090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80901" w:rsidRPr="00EC00C0" w:rsidRDefault="00B8090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80901" w:rsidRPr="00EC00C0" w:rsidRDefault="00B80901" w:rsidP="00A341ED">
      <w:pPr>
        <w:rPr>
          <w:b/>
          <w:sz w:val="20"/>
          <w:szCs w:val="20"/>
        </w:rPr>
      </w:pPr>
    </w:p>
    <w:p w:rsidR="00B80901" w:rsidRPr="00EC00C0" w:rsidRDefault="00B809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93BAB">
        <w:rPr>
          <w:b/>
          <w:noProof/>
          <w:sz w:val="20"/>
          <w:szCs w:val="20"/>
        </w:rPr>
        <w:t>Futures, Inc.</w:t>
      </w:r>
      <w:r w:rsidRPr="00EC00C0">
        <w:rPr>
          <w:b/>
          <w:sz w:val="20"/>
          <w:szCs w:val="20"/>
        </w:rPr>
        <w:tab/>
      </w:r>
    </w:p>
    <w:p w:rsidR="00B80901" w:rsidRPr="00EC00C0" w:rsidRDefault="00B80901" w:rsidP="00A341ED">
      <w:pPr>
        <w:rPr>
          <w:b/>
          <w:sz w:val="20"/>
          <w:szCs w:val="20"/>
        </w:rPr>
      </w:pPr>
    </w:p>
    <w:p w:rsidR="00B80901" w:rsidRPr="00EC00C0" w:rsidRDefault="00B809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93BAB">
        <w:rPr>
          <w:b/>
          <w:noProof/>
          <w:sz w:val="20"/>
          <w:szCs w:val="20"/>
        </w:rPr>
        <w:t>Improvement</w:t>
      </w:r>
    </w:p>
    <w:p w:rsidR="00B80901" w:rsidRPr="00EC00C0" w:rsidRDefault="00B809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93BAB">
        <w:rPr>
          <w:b/>
          <w:noProof/>
          <w:sz w:val="20"/>
          <w:szCs w:val="20"/>
        </w:rPr>
        <w:t>18OPM8005BY</w:t>
      </w:r>
    </w:p>
    <w:p w:rsidR="00B80901" w:rsidRPr="00EC00C0" w:rsidRDefault="00B80901" w:rsidP="00A341ED">
      <w:pPr>
        <w:rPr>
          <w:b/>
          <w:sz w:val="20"/>
          <w:szCs w:val="20"/>
        </w:rPr>
      </w:pPr>
    </w:p>
    <w:p w:rsidR="00B80901" w:rsidRPr="00EC00C0" w:rsidRDefault="00B809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93BAB">
        <w:rPr>
          <w:b/>
          <w:noProof/>
          <w:sz w:val="20"/>
          <w:szCs w:val="20"/>
        </w:rPr>
        <w:t>902 South Quaker Lane</w:t>
      </w:r>
      <w:r w:rsidRPr="00EC00C0">
        <w:rPr>
          <w:b/>
          <w:sz w:val="20"/>
          <w:szCs w:val="20"/>
        </w:rPr>
        <w:t xml:space="preserve"> </w:t>
      </w:r>
    </w:p>
    <w:p w:rsidR="00B80901" w:rsidRPr="00EC00C0" w:rsidRDefault="00B809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93BAB">
        <w:rPr>
          <w:b/>
          <w:noProof/>
          <w:sz w:val="20"/>
          <w:szCs w:val="20"/>
        </w:rPr>
        <w:t>West Hartford</w:t>
      </w:r>
      <w:r w:rsidRPr="00EC00C0">
        <w:rPr>
          <w:b/>
          <w:sz w:val="20"/>
          <w:szCs w:val="20"/>
        </w:rPr>
        <w:t xml:space="preserve">, </w:t>
      </w:r>
      <w:r w:rsidRPr="00E93BA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93BAB">
        <w:rPr>
          <w:b/>
          <w:noProof/>
          <w:sz w:val="20"/>
          <w:szCs w:val="20"/>
        </w:rPr>
        <w:t>06110</w:t>
      </w:r>
    </w:p>
    <w:p w:rsidR="00B80901" w:rsidRPr="00EC00C0" w:rsidRDefault="00B809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80901" w:rsidRPr="00EC00C0" w:rsidRDefault="00B809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80901" w:rsidRPr="00EC00C0" w:rsidRDefault="00B809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93BAB">
        <w:rPr>
          <w:b/>
          <w:noProof/>
          <w:sz w:val="20"/>
          <w:szCs w:val="20"/>
        </w:rPr>
        <w:t>Pamela DonAroma</w:t>
      </w:r>
    </w:p>
    <w:p w:rsidR="00B80901" w:rsidRPr="00EC00C0" w:rsidRDefault="00B809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80901" w:rsidRPr="00EC00C0" w:rsidRDefault="00B809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93BAB">
        <w:rPr>
          <w:b/>
          <w:noProof/>
          <w:sz w:val="20"/>
          <w:szCs w:val="20"/>
        </w:rPr>
        <w:t>pdonaroma@futures-ct.org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80901" w:rsidRPr="00EC00C0" w:rsidRDefault="00B809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8090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80901" w:rsidRPr="00EC00C0" w:rsidRDefault="00B8090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8090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80901" w:rsidRPr="00EC00C0" w:rsidRDefault="00B809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80901" w:rsidRPr="00EC00C0" w:rsidRDefault="00B809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80901" w:rsidRPr="00EC00C0" w:rsidRDefault="00B809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8090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80901" w:rsidRPr="00EC00C0" w:rsidRDefault="00B809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80901" w:rsidRPr="00EC00C0" w:rsidRDefault="00B8090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80901" w:rsidRPr="00EC00C0" w:rsidRDefault="00B809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8090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80901" w:rsidRPr="00EC00C0" w:rsidRDefault="00B809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80901" w:rsidRPr="00EC00C0" w:rsidRDefault="00B809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80901" w:rsidRPr="00EC00C0" w:rsidRDefault="00B8090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80901" w:rsidRPr="00EC00C0" w:rsidRDefault="00B80901" w:rsidP="00A341ED">
      <w:pPr>
        <w:rPr>
          <w:b/>
          <w:sz w:val="20"/>
          <w:szCs w:val="20"/>
        </w:rPr>
      </w:pPr>
    </w:p>
    <w:p w:rsidR="00B80901" w:rsidRPr="00EC00C0" w:rsidRDefault="00B80901" w:rsidP="00A341ED">
      <w:pPr>
        <w:rPr>
          <w:b/>
          <w:sz w:val="20"/>
          <w:szCs w:val="20"/>
        </w:rPr>
      </w:pPr>
    </w:p>
    <w:p w:rsidR="00B80901" w:rsidRPr="00EC00C0" w:rsidRDefault="00B80901" w:rsidP="00A341ED">
      <w:pPr>
        <w:rPr>
          <w:b/>
          <w:sz w:val="20"/>
          <w:szCs w:val="20"/>
        </w:rPr>
      </w:pPr>
    </w:p>
    <w:p w:rsidR="00B80901" w:rsidRPr="00EC00C0" w:rsidRDefault="00B809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80901" w:rsidRPr="00EC00C0" w:rsidRDefault="00B8090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80901" w:rsidRPr="00E2130F" w:rsidRDefault="00B8090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80901" w:rsidRDefault="00B80901" w:rsidP="00A341ED">
      <w:pPr>
        <w:rPr>
          <w:b/>
        </w:rPr>
      </w:pPr>
      <w:r w:rsidRPr="00E2130F">
        <w:rPr>
          <w:b/>
        </w:rPr>
        <w:t xml:space="preserve"> </w:t>
      </w: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Default="00B80901" w:rsidP="00A341ED">
      <w:pPr>
        <w:rPr>
          <w:b/>
        </w:rPr>
      </w:pPr>
    </w:p>
    <w:p w:rsidR="00B80901" w:rsidRPr="007351BE" w:rsidRDefault="00B80901" w:rsidP="00A341ED">
      <w:pPr>
        <w:rPr>
          <w:b/>
        </w:rPr>
      </w:pPr>
      <w:r>
        <w:rPr>
          <w:b/>
        </w:rPr>
        <w:t>PROJECT BUDGET:</w:t>
      </w:r>
    </w:p>
    <w:p w:rsidR="00B80901" w:rsidRDefault="00B80901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187217" r:id="rId15"/>
        </w:object>
      </w:r>
    </w:p>
    <w:p w:rsidR="00B80901" w:rsidRDefault="00B8090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80901" w:rsidRDefault="00B80901" w:rsidP="00A341ED">
      <w:pPr>
        <w:rPr>
          <w:rFonts w:ascii="Arial Narrow" w:hAnsi="Arial Narrow"/>
          <w:sz w:val="20"/>
        </w:rPr>
      </w:pPr>
    </w:p>
    <w:p w:rsidR="00B80901" w:rsidRDefault="00B80901" w:rsidP="00A341ED">
      <w:pPr>
        <w:rPr>
          <w:rFonts w:ascii="Arial Narrow" w:hAnsi="Arial Narrow"/>
          <w:sz w:val="20"/>
        </w:rPr>
      </w:pPr>
    </w:p>
    <w:p w:rsidR="00B80901" w:rsidRDefault="00B8090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C16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80901" w:rsidRPr="00B70C19" w:rsidRDefault="00B8090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80901" w:rsidRPr="00B70C19" w:rsidRDefault="00B8090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80901" w:rsidRDefault="00B8090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80901" w:rsidRDefault="00B809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80901" w:rsidRPr="008C4906" w:rsidRDefault="00B8090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80901" w:rsidRPr="007F7546" w:rsidRDefault="00B809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80901" w:rsidRPr="007F7546" w:rsidRDefault="00B80901" w:rsidP="00A341ED">
      <w:pPr>
        <w:ind w:left="360"/>
        <w:rPr>
          <w:rFonts w:ascii="Arial Narrow" w:hAnsi="Arial Narrow"/>
          <w:sz w:val="20"/>
          <w:szCs w:val="20"/>
        </w:rPr>
      </w:pPr>
    </w:p>
    <w:p w:rsidR="00B80901" w:rsidRPr="00B70C19" w:rsidRDefault="00B809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80901" w:rsidRPr="008C4906" w:rsidRDefault="00B80901" w:rsidP="00A341ED">
      <w:pPr>
        <w:ind w:left="360"/>
        <w:rPr>
          <w:rFonts w:ascii="Arial Narrow" w:hAnsi="Arial Narrow"/>
          <w:sz w:val="20"/>
        </w:rPr>
      </w:pPr>
    </w:p>
    <w:p w:rsidR="00B80901" w:rsidRPr="00B70C19" w:rsidRDefault="00B809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80901" w:rsidRDefault="00B80901" w:rsidP="00A341ED">
      <w:pPr>
        <w:ind w:left="360"/>
        <w:rPr>
          <w:rFonts w:ascii="Arial Narrow" w:hAnsi="Arial Narrow"/>
          <w:sz w:val="20"/>
        </w:rPr>
      </w:pPr>
    </w:p>
    <w:p w:rsidR="00B80901" w:rsidRDefault="00B80901" w:rsidP="00A341ED">
      <w:pPr>
        <w:ind w:left="360"/>
        <w:rPr>
          <w:rFonts w:ascii="Arial Narrow" w:hAnsi="Arial Narrow"/>
          <w:b/>
          <w:i/>
          <w:sz w:val="20"/>
        </w:rPr>
      </w:pPr>
    </w:p>
    <w:p w:rsidR="00B80901" w:rsidRPr="00B615DC" w:rsidRDefault="00B8090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80901" w:rsidRPr="00B615DC" w:rsidRDefault="00B8090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93BAB">
        <w:rPr>
          <w:rFonts w:ascii="Arial Narrow" w:hAnsi="Arial Narrow"/>
          <w:noProof/>
          <w:sz w:val="20"/>
        </w:rPr>
        <w:t>Pamela DonAroma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93BAB">
        <w:rPr>
          <w:rFonts w:ascii="Arial Narrow" w:hAnsi="Arial Narrow"/>
          <w:noProof/>
          <w:sz w:val="20"/>
        </w:rPr>
        <w:t>Executive Director</w:t>
      </w:r>
    </w:p>
    <w:p w:rsidR="00B80901" w:rsidRPr="00B615DC" w:rsidRDefault="00B8090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80901" w:rsidRPr="00B615DC" w:rsidRDefault="00B8090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80901" w:rsidRPr="008C4906" w:rsidRDefault="00B8090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80901" w:rsidRDefault="00B8090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80901" w:rsidRDefault="00B80901" w:rsidP="00A341ED">
      <w:pPr>
        <w:ind w:left="360"/>
        <w:rPr>
          <w:rFonts w:ascii="Arial Narrow" w:hAnsi="Arial Narrow"/>
          <w:b/>
          <w:sz w:val="20"/>
        </w:rPr>
      </w:pPr>
    </w:p>
    <w:p w:rsidR="00B80901" w:rsidRPr="00B615DC" w:rsidRDefault="00B809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80901" w:rsidRPr="00B615DC" w:rsidRDefault="00B80901" w:rsidP="00A341ED">
      <w:pPr>
        <w:ind w:left="360"/>
        <w:rPr>
          <w:rFonts w:ascii="Arial Narrow" w:hAnsi="Arial Narrow"/>
          <w:b/>
          <w:sz w:val="20"/>
        </w:rPr>
      </w:pPr>
    </w:p>
    <w:p w:rsidR="00B80901" w:rsidRPr="00B615DC" w:rsidRDefault="00B809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80901" w:rsidRPr="00B615DC" w:rsidRDefault="00B809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80901" w:rsidRPr="00B615DC" w:rsidRDefault="00B809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80901" w:rsidRDefault="00B80901" w:rsidP="00A341ED"/>
    <w:p w:rsidR="00B80901" w:rsidRDefault="00B80901" w:rsidP="00A47D17">
      <w:pPr>
        <w:rPr>
          <w:rFonts w:ascii="Calibri" w:hAnsi="Calibri"/>
        </w:rPr>
        <w:sectPr w:rsidR="00B80901" w:rsidSect="00B80901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80901" w:rsidRPr="00630074" w:rsidRDefault="00B80901" w:rsidP="00A47D17">
      <w:pPr>
        <w:rPr>
          <w:rFonts w:ascii="Calibri" w:hAnsi="Calibri"/>
        </w:rPr>
      </w:pPr>
    </w:p>
    <w:sectPr w:rsidR="00B80901" w:rsidRPr="00630074" w:rsidSect="00B80901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01" w:rsidRDefault="00B80901" w:rsidP="005E31D8">
      <w:r>
        <w:separator/>
      </w:r>
    </w:p>
  </w:endnote>
  <w:endnote w:type="continuationSeparator" w:id="0">
    <w:p w:rsidR="00B80901" w:rsidRDefault="00B8090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814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901" w:rsidRDefault="00B809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901" w:rsidRDefault="00B80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9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01" w:rsidRDefault="00B80901" w:rsidP="005E31D8">
      <w:r>
        <w:separator/>
      </w:r>
    </w:p>
  </w:footnote>
  <w:footnote w:type="continuationSeparator" w:id="0">
    <w:p w:rsidR="00B80901" w:rsidRDefault="00B8090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01" w:rsidRPr="005E31D8" w:rsidRDefault="00B8090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80901" w:rsidRDefault="00B80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577E5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0901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8642F20EBD4373BE7F6632E294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AFC3-9498-43AF-9937-41D4081AC6B3}"/>
      </w:docPartPr>
      <w:docPartBody>
        <w:p w:rsidR="00000000" w:rsidRDefault="00FD3B1A" w:rsidP="00FD3B1A">
          <w:pPr>
            <w:pStyle w:val="168642F20EBD4373BE7F6632E2946D3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D04CC1D123D4142A995C31D2A25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14AF-76FB-497B-80A9-EA553031923F}"/>
      </w:docPartPr>
      <w:docPartBody>
        <w:p w:rsidR="00000000" w:rsidRDefault="00FD3B1A" w:rsidP="00FD3B1A">
          <w:pPr>
            <w:pStyle w:val="6D04CC1D123D4142A995C31D2A25AF9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BD37A959AF54906A9E620ECFC6E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2840-C758-4F4D-B9D5-FE24C14A0055}"/>
      </w:docPartPr>
      <w:docPartBody>
        <w:p w:rsidR="00000000" w:rsidRDefault="00FD3B1A" w:rsidP="00FD3B1A">
          <w:pPr>
            <w:pStyle w:val="BBD37A959AF54906A9E620ECFC6EEF5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4B3982EE65F4F938F54CC9BBDDC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10C6-034E-4378-8141-4BCCBDDE4D1E}"/>
      </w:docPartPr>
      <w:docPartBody>
        <w:p w:rsidR="00000000" w:rsidRDefault="00FD3B1A" w:rsidP="00FD3B1A">
          <w:pPr>
            <w:pStyle w:val="D4B3982EE65F4F938F54CC9BBDDC4A9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E94C6D792504475911720C6A573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9DED-0DFA-47F9-BD14-17ABB992446B}"/>
      </w:docPartPr>
      <w:docPartBody>
        <w:p w:rsidR="00000000" w:rsidRDefault="00FD3B1A" w:rsidP="00FD3B1A">
          <w:pPr>
            <w:pStyle w:val="3E94C6D792504475911720C6A573EA3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4E89E3AC28B441A9D3F501FC426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77CB-F3FE-460C-B0AE-865A5F05E947}"/>
      </w:docPartPr>
      <w:docPartBody>
        <w:p w:rsidR="00000000" w:rsidRDefault="00FD3B1A" w:rsidP="00FD3B1A">
          <w:pPr>
            <w:pStyle w:val="94E89E3AC28B441A9D3F501FC42666C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1A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B1A"/>
    <w:rPr>
      <w:color w:val="808080"/>
    </w:rPr>
  </w:style>
  <w:style w:type="paragraph" w:customStyle="1" w:styleId="168642F20EBD4373BE7F6632E2946D3F">
    <w:name w:val="168642F20EBD4373BE7F6632E2946D3F"/>
    <w:rsid w:val="00FD3B1A"/>
  </w:style>
  <w:style w:type="paragraph" w:customStyle="1" w:styleId="6D04CC1D123D4142A995C31D2A25AF91">
    <w:name w:val="6D04CC1D123D4142A995C31D2A25AF91"/>
    <w:rsid w:val="00FD3B1A"/>
  </w:style>
  <w:style w:type="paragraph" w:customStyle="1" w:styleId="BBD37A959AF54906A9E620ECFC6EEF5A">
    <w:name w:val="BBD37A959AF54906A9E620ECFC6EEF5A"/>
    <w:rsid w:val="00FD3B1A"/>
  </w:style>
  <w:style w:type="paragraph" w:customStyle="1" w:styleId="D4B3982EE65F4F938F54CC9BBDDC4A92">
    <w:name w:val="D4B3982EE65F4F938F54CC9BBDDC4A92"/>
    <w:rsid w:val="00FD3B1A"/>
  </w:style>
  <w:style w:type="paragraph" w:customStyle="1" w:styleId="3E94C6D792504475911720C6A573EA3A">
    <w:name w:val="3E94C6D792504475911720C6A573EA3A"/>
    <w:rsid w:val="00FD3B1A"/>
  </w:style>
  <w:style w:type="paragraph" w:customStyle="1" w:styleId="94E89E3AC28B441A9D3F501FC42666CF">
    <w:name w:val="94E89E3AC28B441A9D3F501FC42666CF"/>
    <w:rsid w:val="00FD3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A5B7B-7C73-41D6-8A7E-F24ECD14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2018-05-07T12:33:00Z</dcterms:created>
  <dcterms:modified xsi:type="dcterms:W3CDTF">2018-05-07T12:34:00Z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