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9564E" w:rsidRPr="00630074" w:rsidRDefault="00C9564E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718720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C9564E" w:rsidRPr="00476D38" w:rsidRDefault="00C9564E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C9564E" w:rsidRPr="00630074" w:rsidRDefault="00C9564E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F9D802F3420A42879BF2F0E9CCF2CCF4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C9564E" w:rsidRPr="00630074" w:rsidRDefault="00C9564E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C9564E" w:rsidRPr="00630074" w:rsidRDefault="00C9564E" w:rsidP="00630074">
      <w:pPr>
        <w:pStyle w:val="BodyText2"/>
        <w:rPr>
          <w:rFonts w:ascii="Calibri" w:hAnsi="Calibri"/>
          <w:sz w:val="4"/>
          <w:szCs w:val="4"/>
        </w:rPr>
      </w:pPr>
    </w:p>
    <w:p w:rsidR="00C9564E" w:rsidRPr="00E92347" w:rsidRDefault="00C9564E" w:rsidP="0005598B">
      <w:pPr>
        <w:pStyle w:val="BodyText2"/>
        <w:rPr>
          <w:rFonts w:ascii="Calibri" w:hAnsi="Calibri"/>
        </w:rPr>
      </w:pPr>
    </w:p>
    <w:p w:rsidR="00C9564E" w:rsidRPr="00E92347" w:rsidRDefault="00C9564E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693136A270844719FE464753076407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C9564E" w:rsidRPr="00E92347" w:rsidRDefault="00C9564E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C9564E" w:rsidRPr="003345D2" w:rsidRDefault="00C9564E" w:rsidP="00630074">
      <w:pPr>
        <w:pStyle w:val="BodyText2"/>
        <w:rPr>
          <w:rFonts w:ascii="Calibri" w:hAnsi="Calibri"/>
          <w:sz w:val="4"/>
          <w:szCs w:val="4"/>
        </w:rPr>
      </w:pPr>
    </w:p>
    <w:p w:rsidR="00C9564E" w:rsidRPr="00B85E3C" w:rsidRDefault="00C9564E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C9564E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Pr="00C43593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Futures,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Pr="00C43593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9564E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Pr="00C43593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902 South Quaker Lane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Pr="00C43593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Pr="00C43593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78C932FD24CF47DAA2E8192F0C91FED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C9564E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Pr="00C43593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West 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Pr="00C43593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Pr="00C43593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06110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Pr="00C43593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06-1484116</w:t>
            </w:r>
          </w:p>
        </w:tc>
      </w:tr>
      <w:tr w:rsidR="00C9564E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Pr="00C43593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Pr="005E31D8" w:rsidRDefault="00C9564E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C9564E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Pr="00C43593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18OPM8005BX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Pr="00C43593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Vehicles</w:t>
            </w:r>
          </w:p>
        </w:tc>
      </w:tr>
      <w:tr w:rsidR="00C9564E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Pr="00C43593" w:rsidRDefault="00C9564E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Pr="00C43593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C9564E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Pr="00CA6CD8" w:rsidRDefault="00C9564E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C9564E" w:rsidRPr="00CA6CD8" w:rsidRDefault="00C9564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C9564E" w:rsidRPr="00CA6CD8" w:rsidRDefault="00C9564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853ED2566B34D0486E444A68086F24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C9564E" w:rsidRPr="00CA6CD8" w:rsidRDefault="00C9564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DFF0850963F4A9BA288356CC620B393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852B84DB9F04B579D1FA16974D278D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9564E" w:rsidRDefault="00C9564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9564E" w:rsidRDefault="00C9564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9564E" w:rsidRDefault="00C9564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9564E" w:rsidRPr="007367D1" w:rsidRDefault="00C9564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9564E" w:rsidRDefault="00C9564E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C9564E" w:rsidRPr="009A33E8" w:rsidRDefault="00C9564E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C9564E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9564E" w:rsidRPr="00C43593" w:rsidRDefault="00C9564E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$105,610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9564E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9564E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9564E" w:rsidRPr="00C43593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9564E" w:rsidRDefault="00C9564E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C9564E" w:rsidRDefault="00C9564E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C9564E" w:rsidRPr="00C43593" w:rsidRDefault="00C9564E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$105,610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C9564E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9564E" w:rsidRPr="00C43593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C9564E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9564E" w:rsidRPr="006B705B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Pr="006B705B" w:rsidRDefault="00C9564E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$14,164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9564E" w:rsidRPr="006B705B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C9564E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Pr="006B705B" w:rsidRDefault="00C9564E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$119,774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9564E" w:rsidRPr="006B705B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9564E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C9564E" w:rsidRPr="006B705B" w:rsidRDefault="00C9564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9564E" w:rsidRDefault="00C9564E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C9564E" w:rsidRPr="006B705B" w:rsidRDefault="00C9564E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9564E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9564E" w:rsidRPr="00370320" w:rsidRDefault="00C9564E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C9564E" w:rsidRPr="00370320" w:rsidRDefault="00C9564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9564E" w:rsidRPr="00370320" w:rsidRDefault="00C9564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9564E" w:rsidRPr="00370320" w:rsidRDefault="00C9564E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C9564E" w:rsidRPr="00370320" w:rsidRDefault="00C9564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Pamela DonAroma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C9564E" w:rsidRPr="00370320" w:rsidRDefault="00C9564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9564E" w:rsidRDefault="00C9564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C9564E" w:rsidRPr="00370320" w:rsidRDefault="00C9564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9564E" w:rsidRPr="00370320" w:rsidRDefault="00C9564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9564E" w:rsidRDefault="00C9564E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C9564E" w:rsidRPr="00370320" w:rsidRDefault="00C9564E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C9564E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9564E" w:rsidRPr="00370320" w:rsidRDefault="00C9564E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9564E" w:rsidRPr="00DA6866" w:rsidRDefault="00C9564E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9564E" w:rsidRPr="001A033E" w:rsidRDefault="00C9564E" w:rsidP="001A6F01">
            <w:pPr>
              <w:rPr>
                <w:rFonts w:ascii="Calibri" w:hAnsi="Calibri"/>
                <w:sz w:val="20"/>
              </w:rPr>
            </w:pPr>
          </w:p>
        </w:tc>
      </w:tr>
      <w:tr w:rsidR="00C9564E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C9564E" w:rsidRPr="001D5CB2" w:rsidRDefault="00C9564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C9564E" w:rsidRPr="001D5CB2" w:rsidRDefault="00C9564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C9564E" w:rsidRPr="001D5CB2" w:rsidRDefault="00C9564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C9564E" w:rsidRPr="001D5CB2" w:rsidRDefault="00C9564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C9564E" w:rsidRPr="001D5CB2" w:rsidRDefault="00C9564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C9564E" w:rsidRPr="001D5CB2" w:rsidRDefault="00C9564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C9564E" w:rsidRPr="001D5CB2" w:rsidRDefault="00C9564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C9564E" w:rsidRPr="001D5CB2" w:rsidRDefault="00C9564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C9564E" w:rsidRPr="001D5CB2" w:rsidRDefault="00C9564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C9564E" w:rsidRPr="001D5CB2" w:rsidRDefault="00C9564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C9564E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C9564E" w:rsidRPr="00476D38" w:rsidRDefault="00C9564E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$105,610</w:t>
            </w:r>
          </w:p>
        </w:tc>
        <w:tc>
          <w:tcPr>
            <w:tcW w:w="720" w:type="dxa"/>
            <w:vAlign w:val="bottom"/>
          </w:tcPr>
          <w:p w:rsidR="00C9564E" w:rsidRPr="00476D38" w:rsidRDefault="00C9564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C9564E" w:rsidRPr="00476D38" w:rsidRDefault="00C9564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C9564E" w:rsidRPr="00476D38" w:rsidRDefault="00C9564E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C9564E" w:rsidRPr="00FB21CB" w:rsidRDefault="00C9564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C9564E" w:rsidRPr="00FB21CB" w:rsidRDefault="00C9564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C9564E" w:rsidRPr="00FB21CB" w:rsidRDefault="00C9564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93BAB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C9564E" w:rsidRPr="00FB21CB" w:rsidRDefault="00C9564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C9564E" w:rsidRPr="00FB21CB" w:rsidRDefault="00C9564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C9564E" w:rsidRPr="00FB21CB" w:rsidRDefault="00C9564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C9564E" w:rsidRDefault="00C9564E" w:rsidP="00A9546A">
      <w:pPr>
        <w:rPr>
          <w:rFonts w:ascii="Calibri" w:hAnsi="Calibri"/>
        </w:rPr>
      </w:pPr>
    </w:p>
    <w:p w:rsidR="00C9564E" w:rsidRDefault="00C9564E" w:rsidP="00A341ED"/>
    <w:p w:rsidR="00C9564E" w:rsidRDefault="00C9564E" w:rsidP="00A341ED"/>
    <w:p w:rsidR="00C9564E" w:rsidRDefault="00C9564E" w:rsidP="00A341ED"/>
    <w:p w:rsidR="00C9564E" w:rsidRDefault="00C9564E" w:rsidP="00A341ED"/>
    <w:p w:rsidR="00C9564E" w:rsidRPr="007351BE" w:rsidRDefault="00C9564E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C9564E" w:rsidRPr="007351BE" w:rsidRDefault="00C9564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C9564E" w:rsidRPr="007351BE" w:rsidRDefault="00C9564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C9564E" w:rsidRPr="007351BE" w:rsidRDefault="00C9564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C9564E" w:rsidRPr="007351BE" w:rsidRDefault="00C9564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C9564E" w:rsidRDefault="00C9564E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C9564E" w:rsidRPr="007351BE" w:rsidRDefault="00C9564E" w:rsidP="00EC00C0">
      <w:pPr>
        <w:jc w:val="center"/>
        <w:rPr>
          <w:sz w:val="22"/>
          <w:szCs w:val="22"/>
        </w:rPr>
      </w:pPr>
    </w:p>
    <w:p w:rsidR="00C9564E" w:rsidRPr="00EC00C0" w:rsidRDefault="00C9564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C9564E" w:rsidRPr="00EC00C0" w:rsidRDefault="00C9564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C9564E" w:rsidRPr="00EC00C0" w:rsidRDefault="00C9564E" w:rsidP="00A341ED">
      <w:pPr>
        <w:rPr>
          <w:b/>
          <w:sz w:val="20"/>
          <w:szCs w:val="20"/>
        </w:rPr>
      </w:pPr>
    </w:p>
    <w:p w:rsidR="00C9564E" w:rsidRPr="00EC00C0" w:rsidRDefault="00C9564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E93BAB">
        <w:rPr>
          <w:b/>
          <w:noProof/>
          <w:sz w:val="20"/>
          <w:szCs w:val="20"/>
        </w:rPr>
        <w:t>Futures, Inc.</w:t>
      </w:r>
      <w:r w:rsidRPr="00EC00C0">
        <w:rPr>
          <w:b/>
          <w:sz w:val="20"/>
          <w:szCs w:val="20"/>
        </w:rPr>
        <w:tab/>
      </w:r>
    </w:p>
    <w:p w:rsidR="00C9564E" w:rsidRPr="00EC00C0" w:rsidRDefault="00C9564E" w:rsidP="00A341ED">
      <w:pPr>
        <w:rPr>
          <w:b/>
          <w:sz w:val="20"/>
          <w:szCs w:val="20"/>
        </w:rPr>
      </w:pPr>
    </w:p>
    <w:p w:rsidR="00C9564E" w:rsidRPr="00EC00C0" w:rsidRDefault="00C9564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E93BAB">
        <w:rPr>
          <w:b/>
          <w:noProof/>
          <w:sz w:val="20"/>
          <w:szCs w:val="20"/>
        </w:rPr>
        <w:t>Vehicles</w:t>
      </w:r>
    </w:p>
    <w:p w:rsidR="00C9564E" w:rsidRPr="00EC00C0" w:rsidRDefault="00C9564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E93BAB">
        <w:rPr>
          <w:b/>
          <w:noProof/>
          <w:sz w:val="20"/>
          <w:szCs w:val="20"/>
        </w:rPr>
        <w:t>18OPM8005BX</w:t>
      </w:r>
    </w:p>
    <w:p w:rsidR="00C9564E" w:rsidRPr="00EC00C0" w:rsidRDefault="00C9564E" w:rsidP="00A341ED">
      <w:pPr>
        <w:rPr>
          <w:b/>
          <w:sz w:val="20"/>
          <w:szCs w:val="20"/>
        </w:rPr>
      </w:pPr>
    </w:p>
    <w:p w:rsidR="00C9564E" w:rsidRPr="00EC00C0" w:rsidRDefault="00C9564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E93BAB">
        <w:rPr>
          <w:b/>
          <w:noProof/>
          <w:sz w:val="20"/>
          <w:szCs w:val="20"/>
        </w:rPr>
        <w:t>902 South Quaker Lane</w:t>
      </w:r>
      <w:r w:rsidRPr="00EC00C0">
        <w:rPr>
          <w:b/>
          <w:sz w:val="20"/>
          <w:szCs w:val="20"/>
        </w:rPr>
        <w:t xml:space="preserve"> </w:t>
      </w:r>
    </w:p>
    <w:p w:rsidR="00C9564E" w:rsidRPr="00EC00C0" w:rsidRDefault="00C9564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E93BAB">
        <w:rPr>
          <w:b/>
          <w:noProof/>
          <w:sz w:val="20"/>
          <w:szCs w:val="20"/>
        </w:rPr>
        <w:t>West Hartford</w:t>
      </w:r>
      <w:r w:rsidRPr="00EC00C0">
        <w:rPr>
          <w:b/>
          <w:sz w:val="20"/>
          <w:szCs w:val="20"/>
        </w:rPr>
        <w:t xml:space="preserve">, </w:t>
      </w:r>
      <w:r w:rsidRPr="00E93BAB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E93BAB">
        <w:rPr>
          <w:b/>
          <w:noProof/>
          <w:sz w:val="20"/>
          <w:szCs w:val="20"/>
        </w:rPr>
        <w:t>06110</w:t>
      </w:r>
    </w:p>
    <w:p w:rsidR="00C9564E" w:rsidRPr="00EC00C0" w:rsidRDefault="00C9564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9564E" w:rsidRPr="00EC00C0" w:rsidRDefault="00C9564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9564E" w:rsidRPr="00EC00C0" w:rsidRDefault="00C9564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E93BAB">
        <w:rPr>
          <w:b/>
          <w:noProof/>
          <w:sz w:val="20"/>
          <w:szCs w:val="20"/>
        </w:rPr>
        <w:t>Pamela DonAroma</w:t>
      </w:r>
    </w:p>
    <w:p w:rsidR="00C9564E" w:rsidRPr="00EC00C0" w:rsidRDefault="00C9564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9564E" w:rsidRPr="00EC00C0" w:rsidRDefault="00C9564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E93BAB">
        <w:rPr>
          <w:b/>
          <w:noProof/>
          <w:sz w:val="20"/>
          <w:szCs w:val="20"/>
        </w:rPr>
        <w:t>pdonaroma@futures-ct.org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C9564E" w:rsidRPr="00EC00C0" w:rsidRDefault="00C9564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C9564E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C9564E" w:rsidRPr="00EC00C0" w:rsidRDefault="00C9564E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C9564E" w:rsidRPr="00EC00C0" w:rsidTr="00EC00C0">
        <w:trPr>
          <w:trHeight w:val="487"/>
        </w:trPr>
        <w:tc>
          <w:tcPr>
            <w:tcW w:w="3297" w:type="dxa"/>
            <w:vAlign w:val="bottom"/>
          </w:tcPr>
          <w:p w:rsidR="00C9564E" w:rsidRPr="00EC00C0" w:rsidRDefault="00C9564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9564E" w:rsidRPr="00EC00C0" w:rsidRDefault="00C9564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9564E" w:rsidRPr="00EC00C0" w:rsidRDefault="00C9564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9564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9564E" w:rsidRPr="00EC00C0" w:rsidRDefault="00C9564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9564E" w:rsidRPr="00EC00C0" w:rsidRDefault="00C9564E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9564E" w:rsidRPr="00EC00C0" w:rsidRDefault="00C9564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9564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9564E" w:rsidRPr="00EC00C0" w:rsidRDefault="00C9564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9564E" w:rsidRPr="00EC00C0" w:rsidRDefault="00C9564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9564E" w:rsidRPr="00EC00C0" w:rsidRDefault="00C9564E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C9564E" w:rsidRPr="00EC00C0" w:rsidRDefault="00C9564E" w:rsidP="00A341ED">
      <w:pPr>
        <w:rPr>
          <w:b/>
          <w:sz w:val="20"/>
          <w:szCs w:val="20"/>
        </w:rPr>
      </w:pPr>
    </w:p>
    <w:p w:rsidR="00C9564E" w:rsidRPr="00EC00C0" w:rsidRDefault="00C9564E" w:rsidP="00A341ED">
      <w:pPr>
        <w:rPr>
          <w:b/>
          <w:sz w:val="20"/>
          <w:szCs w:val="20"/>
        </w:rPr>
      </w:pPr>
    </w:p>
    <w:p w:rsidR="00C9564E" w:rsidRPr="00EC00C0" w:rsidRDefault="00C9564E" w:rsidP="00A341ED">
      <w:pPr>
        <w:rPr>
          <w:b/>
          <w:sz w:val="20"/>
          <w:szCs w:val="20"/>
        </w:rPr>
      </w:pPr>
    </w:p>
    <w:p w:rsidR="00C9564E" w:rsidRPr="00EC00C0" w:rsidRDefault="00C9564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9564E" w:rsidRPr="00EC00C0" w:rsidRDefault="00C9564E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C9564E" w:rsidRPr="00E2130F" w:rsidRDefault="00C9564E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C9564E" w:rsidRDefault="00C9564E" w:rsidP="00A341ED">
      <w:pPr>
        <w:rPr>
          <w:b/>
        </w:rPr>
      </w:pPr>
      <w:r w:rsidRPr="00E2130F">
        <w:rPr>
          <w:b/>
        </w:rPr>
        <w:t xml:space="preserve"> </w:t>
      </w:r>
    </w:p>
    <w:p w:rsidR="00C9564E" w:rsidRDefault="00C9564E" w:rsidP="00A341ED">
      <w:pPr>
        <w:rPr>
          <w:b/>
        </w:rPr>
      </w:pPr>
    </w:p>
    <w:p w:rsidR="00C9564E" w:rsidRDefault="00C9564E" w:rsidP="00A341ED">
      <w:pPr>
        <w:rPr>
          <w:b/>
        </w:rPr>
      </w:pPr>
    </w:p>
    <w:p w:rsidR="00C9564E" w:rsidRDefault="00C9564E" w:rsidP="00A341ED">
      <w:pPr>
        <w:rPr>
          <w:b/>
        </w:rPr>
      </w:pPr>
    </w:p>
    <w:p w:rsidR="00C9564E" w:rsidRDefault="00C9564E" w:rsidP="00A341ED">
      <w:pPr>
        <w:rPr>
          <w:b/>
        </w:rPr>
      </w:pPr>
    </w:p>
    <w:p w:rsidR="00C9564E" w:rsidRDefault="00C9564E" w:rsidP="00A341ED">
      <w:pPr>
        <w:rPr>
          <w:b/>
        </w:rPr>
      </w:pPr>
    </w:p>
    <w:p w:rsidR="00C9564E" w:rsidRDefault="00C9564E" w:rsidP="00A341ED">
      <w:pPr>
        <w:rPr>
          <w:b/>
        </w:rPr>
      </w:pPr>
    </w:p>
    <w:p w:rsidR="00C9564E" w:rsidRDefault="00C9564E" w:rsidP="00A341ED">
      <w:pPr>
        <w:rPr>
          <w:b/>
        </w:rPr>
      </w:pPr>
    </w:p>
    <w:p w:rsidR="00C9564E" w:rsidRDefault="00C9564E" w:rsidP="00A341ED">
      <w:pPr>
        <w:rPr>
          <w:b/>
        </w:rPr>
      </w:pPr>
    </w:p>
    <w:p w:rsidR="00C9564E" w:rsidRDefault="00C9564E" w:rsidP="00A341ED">
      <w:pPr>
        <w:rPr>
          <w:b/>
        </w:rPr>
      </w:pPr>
    </w:p>
    <w:p w:rsidR="00C9564E" w:rsidRDefault="00C9564E" w:rsidP="00A341ED">
      <w:pPr>
        <w:rPr>
          <w:b/>
        </w:rPr>
      </w:pPr>
    </w:p>
    <w:p w:rsidR="00C9564E" w:rsidRDefault="00C9564E" w:rsidP="00A341ED">
      <w:pPr>
        <w:rPr>
          <w:b/>
        </w:rPr>
      </w:pPr>
    </w:p>
    <w:p w:rsidR="00C9564E" w:rsidRDefault="00C9564E" w:rsidP="00A341ED">
      <w:pPr>
        <w:rPr>
          <w:b/>
        </w:rPr>
      </w:pPr>
    </w:p>
    <w:p w:rsidR="00C9564E" w:rsidRDefault="00C9564E" w:rsidP="00A341ED">
      <w:pPr>
        <w:rPr>
          <w:b/>
        </w:rPr>
      </w:pPr>
    </w:p>
    <w:p w:rsidR="00C9564E" w:rsidRDefault="00C9564E" w:rsidP="00A341ED">
      <w:pPr>
        <w:rPr>
          <w:b/>
        </w:rPr>
      </w:pPr>
    </w:p>
    <w:p w:rsidR="00C9564E" w:rsidRDefault="00C9564E" w:rsidP="00A341ED">
      <w:pPr>
        <w:rPr>
          <w:b/>
        </w:rPr>
      </w:pPr>
    </w:p>
    <w:p w:rsidR="00C9564E" w:rsidRDefault="00C9564E" w:rsidP="00A341ED">
      <w:pPr>
        <w:rPr>
          <w:b/>
        </w:rPr>
      </w:pPr>
    </w:p>
    <w:p w:rsidR="00C9564E" w:rsidRDefault="00C9564E" w:rsidP="00A341ED">
      <w:pPr>
        <w:rPr>
          <w:b/>
        </w:rPr>
      </w:pPr>
    </w:p>
    <w:p w:rsidR="00C9564E" w:rsidRDefault="00C9564E" w:rsidP="00A341ED">
      <w:pPr>
        <w:rPr>
          <w:b/>
        </w:rPr>
      </w:pPr>
    </w:p>
    <w:p w:rsidR="00C9564E" w:rsidRDefault="00C9564E" w:rsidP="00A341ED">
      <w:pPr>
        <w:rPr>
          <w:b/>
        </w:rPr>
      </w:pPr>
    </w:p>
    <w:p w:rsidR="00C9564E" w:rsidRDefault="00C9564E" w:rsidP="00A341ED">
      <w:pPr>
        <w:rPr>
          <w:b/>
        </w:rPr>
      </w:pPr>
    </w:p>
    <w:p w:rsidR="00C9564E" w:rsidRPr="007351BE" w:rsidRDefault="00C9564E" w:rsidP="00A341ED">
      <w:pPr>
        <w:rPr>
          <w:b/>
        </w:rPr>
      </w:pPr>
      <w:r>
        <w:rPr>
          <w:b/>
        </w:rPr>
        <w:t>PROJECT BUDGET:</w:t>
      </w:r>
    </w:p>
    <w:p w:rsidR="00C9564E" w:rsidRDefault="00C9564E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7187199" r:id="rId15"/>
        </w:object>
      </w:r>
    </w:p>
    <w:p w:rsidR="00C9564E" w:rsidRDefault="00C9564E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9564E" w:rsidRDefault="00C9564E" w:rsidP="00A341ED">
      <w:pPr>
        <w:rPr>
          <w:rFonts w:ascii="Arial Narrow" w:hAnsi="Arial Narrow"/>
          <w:sz w:val="20"/>
        </w:rPr>
      </w:pPr>
    </w:p>
    <w:p w:rsidR="00C9564E" w:rsidRDefault="00C9564E" w:rsidP="00A341ED">
      <w:pPr>
        <w:rPr>
          <w:rFonts w:ascii="Arial Narrow" w:hAnsi="Arial Narrow"/>
          <w:sz w:val="20"/>
        </w:rPr>
      </w:pPr>
    </w:p>
    <w:p w:rsidR="00C9564E" w:rsidRDefault="00C9564E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9F85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9564E" w:rsidRPr="00B70C19" w:rsidRDefault="00C9564E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C9564E" w:rsidRPr="00B70C19" w:rsidRDefault="00C9564E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9564E" w:rsidRDefault="00C9564E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C9564E" w:rsidRDefault="00C9564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9564E" w:rsidRPr="008C4906" w:rsidRDefault="00C9564E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C9564E" w:rsidRPr="007F7546" w:rsidRDefault="00C9564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C9564E" w:rsidRPr="007F7546" w:rsidRDefault="00C9564E" w:rsidP="00A341ED">
      <w:pPr>
        <w:ind w:left="360"/>
        <w:rPr>
          <w:rFonts w:ascii="Arial Narrow" w:hAnsi="Arial Narrow"/>
          <w:sz w:val="20"/>
          <w:szCs w:val="20"/>
        </w:rPr>
      </w:pPr>
    </w:p>
    <w:p w:rsidR="00C9564E" w:rsidRPr="00B70C19" w:rsidRDefault="00C9564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9564E" w:rsidRPr="008C4906" w:rsidRDefault="00C9564E" w:rsidP="00A341ED">
      <w:pPr>
        <w:ind w:left="360"/>
        <w:rPr>
          <w:rFonts w:ascii="Arial Narrow" w:hAnsi="Arial Narrow"/>
          <w:sz w:val="20"/>
        </w:rPr>
      </w:pPr>
    </w:p>
    <w:p w:rsidR="00C9564E" w:rsidRPr="00B70C19" w:rsidRDefault="00C9564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9564E" w:rsidRDefault="00C9564E" w:rsidP="00A341ED">
      <w:pPr>
        <w:ind w:left="360"/>
        <w:rPr>
          <w:rFonts w:ascii="Arial Narrow" w:hAnsi="Arial Narrow"/>
          <w:sz w:val="20"/>
        </w:rPr>
      </w:pPr>
    </w:p>
    <w:p w:rsidR="00C9564E" w:rsidRDefault="00C9564E" w:rsidP="00A341ED">
      <w:pPr>
        <w:ind w:left="360"/>
        <w:rPr>
          <w:rFonts w:ascii="Arial Narrow" w:hAnsi="Arial Narrow"/>
          <w:b/>
          <w:i/>
          <w:sz w:val="20"/>
        </w:rPr>
      </w:pPr>
    </w:p>
    <w:p w:rsidR="00C9564E" w:rsidRPr="00B615DC" w:rsidRDefault="00C9564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9564E" w:rsidRPr="00B615DC" w:rsidRDefault="00C9564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E93BAB">
        <w:rPr>
          <w:rFonts w:ascii="Arial Narrow" w:hAnsi="Arial Narrow"/>
          <w:noProof/>
          <w:sz w:val="20"/>
        </w:rPr>
        <w:t>Pamela DonAroma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E93BAB">
        <w:rPr>
          <w:rFonts w:ascii="Arial Narrow" w:hAnsi="Arial Narrow"/>
          <w:noProof/>
          <w:sz w:val="20"/>
        </w:rPr>
        <w:t>Executive Director</w:t>
      </w:r>
    </w:p>
    <w:p w:rsidR="00C9564E" w:rsidRPr="00B615DC" w:rsidRDefault="00C9564E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9564E" w:rsidRPr="00B615DC" w:rsidRDefault="00C9564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9564E" w:rsidRPr="008C4906" w:rsidRDefault="00C9564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C9564E" w:rsidRDefault="00C9564E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9564E" w:rsidRDefault="00C9564E" w:rsidP="00A341ED">
      <w:pPr>
        <w:ind w:left="360"/>
        <w:rPr>
          <w:rFonts w:ascii="Arial Narrow" w:hAnsi="Arial Narrow"/>
          <w:b/>
          <w:sz w:val="20"/>
        </w:rPr>
      </w:pPr>
    </w:p>
    <w:p w:rsidR="00C9564E" w:rsidRPr="00B615DC" w:rsidRDefault="00C9564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9564E" w:rsidRPr="00B615DC" w:rsidRDefault="00C9564E" w:rsidP="00A341ED">
      <w:pPr>
        <w:ind w:left="360"/>
        <w:rPr>
          <w:rFonts w:ascii="Arial Narrow" w:hAnsi="Arial Narrow"/>
          <w:b/>
          <w:sz w:val="20"/>
        </w:rPr>
      </w:pPr>
    </w:p>
    <w:p w:rsidR="00C9564E" w:rsidRPr="00B615DC" w:rsidRDefault="00C9564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9564E" w:rsidRPr="00B615DC" w:rsidRDefault="00C9564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9564E" w:rsidRPr="00B615DC" w:rsidRDefault="00C9564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9564E" w:rsidRDefault="00C9564E" w:rsidP="00A341ED"/>
    <w:p w:rsidR="00C9564E" w:rsidRDefault="00C9564E" w:rsidP="00A47D17">
      <w:pPr>
        <w:rPr>
          <w:rFonts w:ascii="Calibri" w:hAnsi="Calibri"/>
        </w:rPr>
        <w:sectPr w:rsidR="00C9564E" w:rsidSect="00C9564E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C9564E" w:rsidRPr="00630074" w:rsidRDefault="00C9564E" w:rsidP="00A47D17">
      <w:pPr>
        <w:rPr>
          <w:rFonts w:ascii="Calibri" w:hAnsi="Calibri"/>
        </w:rPr>
      </w:pPr>
    </w:p>
    <w:sectPr w:rsidR="00C9564E" w:rsidRPr="00630074" w:rsidSect="00C9564E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4E" w:rsidRDefault="00C9564E" w:rsidP="005E31D8">
      <w:r>
        <w:separator/>
      </w:r>
    </w:p>
  </w:endnote>
  <w:endnote w:type="continuationSeparator" w:id="0">
    <w:p w:rsidR="00C9564E" w:rsidRDefault="00C9564E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67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64E" w:rsidRDefault="00C956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564E" w:rsidRDefault="00C95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6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4E" w:rsidRDefault="00C9564E" w:rsidP="005E31D8">
      <w:r>
        <w:separator/>
      </w:r>
    </w:p>
  </w:footnote>
  <w:footnote w:type="continuationSeparator" w:id="0">
    <w:p w:rsidR="00C9564E" w:rsidRDefault="00C9564E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4E" w:rsidRPr="005E31D8" w:rsidRDefault="00C9564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9564E" w:rsidRDefault="00C95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577E5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9564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D802F3420A42879BF2F0E9CCF2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F1FE-0636-4146-A9AC-7F270D809DE1}"/>
      </w:docPartPr>
      <w:docPartBody>
        <w:p w:rsidR="00000000" w:rsidRDefault="00BC6889" w:rsidP="00BC6889">
          <w:pPr>
            <w:pStyle w:val="F9D802F3420A42879BF2F0E9CCF2CCF4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693136A270844719FE464753076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5A2C0-C8E8-4230-8178-061B5EDE6D23}"/>
      </w:docPartPr>
      <w:docPartBody>
        <w:p w:rsidR="00000000" w:rsidRDefault="00BC6889" w:rsidP="00BC6889">
          <w:pPr>
            <w:pStyle w:val="4693136A270844719FE464753076407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78C932FD24CF47DAA2E8192F0C91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876F-EFE9-4F52-B134-7DFA2CF8C80C}"/>
      </w:docPartPr>
      <w:docPartBody>
        <w:p w:rsidR="00000000" w:rsidRDefault="00BC6889" w:rsidP="00BC6889">
          <w:pPr>
            <w:pStyle w:val="78C932FD24CF47DAA2E8192F0C91FED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853ED2566B34D0486E444A68086F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A1869-6401-42E9-9672-840D37D6E489}"/>
      </w:docPartPr>
      <w:docPartBody>
        <w:p w:rsidR="00000000" w:rsidRDefault="00BC6889" w:rsidP="00BC6889">
          <w:pPr>
            <w:pStyle w:val="7853ED2566B34D0486E444A68086F24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DFF0850963F4A9BA288356CC620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6827-353F-4F27-BAF9-CB90BBA48972}"/>
      </w:docPartPr>
      <w:docPartBody>
        <w:p w:rsidR="00000000" w:rsidRDefault="00BC6889" w:rsidP="00BC6889">
          <w:pPr>
            <w:pStyle w:val="5DFF0850963F4A9BA288356CC620B39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852B84DB9F04B579D1FA16974D2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86DAA-20D8-4C4B-BDEE-8D1D8AE137D3}"/>
      </w:docPartPr>
      <w:docPartBody>
        <w:p w:rsidR="00000000" w:rsidRDefault="00BC6889" w:rsidP="00BC6889">
          <w:pPr>
            <w:pStyle w:val="B852B84DB9F04B579D1FA16974D278D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89"/>
    <w:rsid w:val="00BC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889"/>
    <w:rPr>
      <w:color w:val="808080"/>
    </w:rPr>
  </w:style>
  <w:style w:type="paragraph" w:customStyle="1" w:styleId="F9D802F3420A42879BF2F0E9CCF2CCF4">
    <w:name w:val="F9D802F3420A42879BF2F0E9CCF2CCF4"/>
    <w:rsid w:val="00BC6889"/>
  </w:style>
  <w:style w:type="paragraph" w:customStyle="1" w:styleId="4693136A270844719FE4647530764076">
    <w:name w:val="4693136A270844719FE4647530764076"/>
    <w:rsid w:val="00BC6889"/>
  </w:style>
  <w:style w:type="paragraph" w:customStyle="1" w:styleId="78C932FD24CF47DAA2E8192F0C91FED9">
    <w:name w:val="78C932FD24CF47DAA2E8192F0C91FED9"/>
    <w:rsid w:val="00BC6889"/>
  </w:style>
  <w:style w:type="paragraph" w:customStyle="1" w:styleId="7853ED2566B34D0486E444A68086F246">
    <w:name w:val="7853ED2566B34D0486E444A68086F246"/>
    <w:rsid w:val="00BC6889"/>
  </w:style>
  <w:style w:type="paragraph" w:customStyle="1" w:styleId="5DFF0850963F4A9BA288356CC620B393">
    <w:name w:val="5DFF0850963F4A9BA288356CC620B393"/>
    <w:rsid w:val="00BC6889"/>
  </w:style>
  <w:style w:type="paragraph" w:customStyle="1" w:styleId="B852B84DB9F04B579D1FA16974D278DA">
    <w:name w:val="B852B84DB9F04B579D1FA16974D278DA"/>
    <w:rsid w:val="00BC6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C9A5F-6350-43EF-9CF6-C2E3BAA5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2018-05-07T12:33:00Z</dcterms:created>
  <dcterms:modified xsi:type="dcterms:W3CDTF">2018-05-07T12:33:00Z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