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E2A39" w:rsidRPr="00630074" w:rsidRDefault="007E2A3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904866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E2A39" w:rsidRPr="00476D38" w:rsidRDefault="007E2A3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E2A39" w:rsidRPr="00630074" w:rsidRDefault="007E2A3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C89FDB41E8145299B7580F46AB982C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E2A39" w:rsidRPr="00630074" w:rsidRDefault="007E2A3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E2A39" w:rsidRPr="00630074" w:rsidRDefault="007E2A39" w:rsidP="00630074">
      <w:pPr>
        <w:pStyle w:val="BodyText2"/>
        <w:rPr>
          <w:rFonts w:ascii="Calibri" w:hAnsi="Calibri"/>
          <w:sz w:val="4"/>
          <w:szCs w:val="4"/>
        </w:rPr>
      </w:pPr>
    </w:p>
    <w:p w:rsidR="007E2A39" w:rsidRPr="00E92347" w:rsidRDefault="007E2A39" w:rsidP="0005598B">
      <w:pPr>
        <w:pStyle w:val="BodyText2"/>
        <w:rPr>
          <w:rFonts w:ascii="Calibri" w:hAnsi="Calibri"/>
        </w:rPr>
      </w:pPr>
    </w:p>
    <w:p w:rsidR="007E2A39" w:rsidRPr="00E92347" w:rsidRDefault="007E2A3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99DC035A3BB48619790ED5E751902C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E2A39" w:rsidRPr="00E92347" w:rsidRDefault="007E2A39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E2A39" w:rsidRPr="003345D2" w:rsidRDefault="007E2A39" w:rsidP="00630074">
      <w:pPr>
        <w:pStyle w:val="BodyText2"/>
        <w:rPr>
          <w:rFonts w:ascii="Calibri" w:hAnsi="Calibri"/>
          <w:sz w:val="4"/>
          <w:szCs w:val="4"/>
        </w:rPr>
      </w:pPr>
    </w:p>
    <w:p w:rsidR="007E2A39" w:rsidRPr="00B85E3C" w:rsidRDefault="007E2A3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E2A3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St. Vincent's Special Needs Center, Inc., d/b/a St. Vincent's Special Needs Services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E2A3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95 Merritt Blvd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A2EEBBE60554323B298F43342FF9E9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E2A3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06-0702617</w:t>
            </w:r>
          </w:p>
        </w:tc>
      </w:tr>
      <w:tr w:rsidR="007E2A3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5E31D8" w:rsidRDefault="007E2A3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E2A3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18OPM8005DT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46DF">
              <w:rPr>
                <w:rFonts w:ascii="Calibri" w:hAnsi="Calibri"/>
                <w:noProof/>
                <w:sz w:val="18"/>
                <w:szCs w:val="18"/>
              </w:rPr>
              <w:t>Boiler Replacement</w:t>
            </w:r>
          </w:p>
        </w:tc>
      </w:tr>
      <w:tr w:rsidR="007E2A3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E2A39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CA6CD8" w:rsidRDefault="007E2A3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E2A39" w:rsidRPr="00CA6CD8" w:rsidRDefault="007E2A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E2A39" w:rsidRPr="00CA6CD8" w:rsidRDefault="007E2A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9542772248F44D1B52CE474410235B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E2A39" w:rsidRPr="00CA6CD8" w:rsidRDefault="007E2A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791F4DBE8FD4ACDB3A775F3D00B90F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FB4E16C7E7644E890576CA25CEC9AC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2A39" w:rsidRDefault="007E2A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E2A39" w:rsidRDefault="007E2A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E2A39" w:rsidRDefault="007E2A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E2A39" w:rsidRPr="007367D1" w:rsidRDefault="007E2A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E2A39" w:rsidRDefault="007E2A3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E2A39" w:rsidRPr="009A33E8" w:rsidRDefault="007E2A3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E2A39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E2A39" w:rsidRPr="00C43593" w:rsidRDefault="007E2A3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Default="007E2A3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C43593" w:rsidRDefault="007E2A39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C43593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E2A39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6B705B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6B705B" w:rsidRDefault="007E2A3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6B705B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E2A39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Pr="006B705B" w:rsidRDefault="007E2A3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6B705B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E2A3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6B705B" w:rsidRDefault="007E2A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2A39" w:rsidRDefault="007E2A3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E2A39" w:rsidRPr="006B705B" w:rsidRDefault="007E2A3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E2A39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2A39" w:rsidRPr="00370320" w:rsidRDefault="007E2A3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E2A39" w:rsidRPr="00370320" w:rsidRDefault="007E2A3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46DF">
              <w:rPr>
                <w:rFonts w:ascii="Calibri" w:hAnsi="Calibri"/>
                <w:b/>
                <w:noProof/>
                <w:sz w:val="18"/>
                <w:szCs w:val="18"/>
              </w:rPr>
              <w:t>Chris Howard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46DF">
              <w:rPr>
                <w:rFonts w:ascii="Calibri" w:hAnsi="Calibri"/>
                <w:b/>
                <w:noProof/>
                <w:sz w:val="18"/>
                <w:szCs w:val="18"/>
              </w:rPr>
              <w:t>Marketing Director</w:t>
            </w: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E2A39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E2A39" w:rsidRPr="00370320" w:rsidRDefault="007E2A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E2A39" w:rsidRDefault="007E2A3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E2A39" w:rsidRPr="00370320" w:rsidRDefault="007E2A3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E2A3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E2A39" w:rsidRPr="00370320" w:rsidRDefault="007E2A3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E2A39" w:rsidRPr="00DA6866" w:rsidRDefault="007E2A3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E2A39" w:rsidRPr="001A033E" w:rsidRDefault="007E2A39" w:rsidP="001A6F01">
            <w:pPr>
              <w:rPr>
                <w:rFonts w:ascii="Calibri" w:hAnsi="Calibri"/>
                <w:sz w:val="20"/>
              </w:rPr>
            </w:pPr>
          </w:p>
        </w:tc>
      </w:tr>
      <w:tr w:rsidR="007E2A3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E2A39" w:rsidRPr="001D5CB2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E2A39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E2A39" w:rsidRPr="00476D38" w:rsidRDefault="007E2A3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$130,000</w:t>
            </w:r>
          </w:p>
        </w:tc>
        <w:tc>
          <w:tcPr>
            <w:tcW w:w="720" w:type="dxa"/>
            <w:vAlign w:val="bottom"/>
          </w:tcPr>
          <w:p w:rsidR="007E2A39" w:rsidRPr="00476D38" w:rsidRDefault="007E2A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E2A39" w:rsidRPr="00476D38" w:rsidRDefault="007E2A3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E2A39" w:rsidRPr="00476D38" w:rsidRDefault="007E2A3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E2A39" w:rsidRPr="00FB21CB" w:rsidRDefault="007E2A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E2A39" w:rsidRPr="00FB21CB" w:rsidRDefault="007E2A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E2A39" w:rsidRPr="00FB21CB" w:rsidRDefault="007E2A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46D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E2A39" w:rsidRPr="00FB21CB" w:rsidRDefault="007E2A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E2A39" w:rsidRPr="00FB21CB" w:rsidRDefault="007E2A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E2A39" w:rsidRPr="00FB21CB" w:rsidRDefault="007E2A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E2A39" w:rsidRDefault="007E2A39" w:rsidP="00A9546A">
      <w:pPr>
        <w:rPr>
          <w:rFonts w:ascii="Calibri" w:hAnsi="Calibri"/>
        </w:rPr>
      </w:pPr>
    </w:p>
    <w:p w:rsidR="007E2A39" w:rsidRDefault="007E2A39" w:rsidP="00A341ED"/>
    <w:p w:rsidR="007E2A39" w:rsidRDefault="007E2A39" w:rsidP="00A341ED"/>
    <w:p w:rsidR="007E2A39" w:rsidRDefault="007E2A39" w:rsidP="00A341ED"/>
    <w:p w:rsidR="007E2A39" w:rsidRDefault="007E2A39" w:rsidP="00A341ED"/>
    <w:p w:rsidR="007E2A39" w:rsidRPr="007351BE" w:rsidRDefault="007E2A3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E2A39" w:rsidRPr="007351BE" w:rsidRDefault="007E2A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E2A39" w:rsidRPr="007351BE" w:rsidRDefault="007E2A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E2A39" w:rsidRPr="007351BE" w:rsidRDefault="007E2A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E2A39" w:rsidRPr="007351BE" w:rsidRDefault="007E2A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E2A39" w:rsidRDefault="007E2A3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E2A39" w:rsidRPr="007351BE" w:rsidRDefault="007E2A39" w:rsidP="00EC00C0">
      <w:pPr>
        <w:jc w:val="center"/>
        <w:rPr>
          <w:sz w:val="22"/>
          <w:szCs w:val="22"/>
        </w:rPr>
      </w:pPr>
    </w:p>
    <w:p w:rsidR="007E2A39" w:rsidRPr="00EC00C0" w:rsidRDefault="007E2A3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E2A39" w:rsidRPr="00EC00C0" w:rsidRDefault="007E2A3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46DF">
        <w:rPr>
          <w:b/>
          <w:noProof/>
          <w:sz w:val="20"/>
          <w:szCs w:val="20"/>
        </w:rPr>
        <w:t>St. Vincent's Special Needs Center, Inc., d/b/a St. Vincent's Special Needs Services</w:t>
      </w:r>
      <w:r w:rsidRPr="00EC00C0">
        <w:rPr>
          <w:b/>
          <w:sz w:val="20"/>
          <w:szCs w:val="20"/>
        </w:rPr>
        <w:tab/>
      </w:r>
    </w:p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46DF">
        <w:rPr>
          <w:b/>
          <w:noProof/>
          <w:sz w:val="20"/>
          <w:szCs w:val="20"/>
        </w:rPr>
        <w:t>Boiler Replacement</w:t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46DF">
        <w:rPr>
          <w:b/>
          <w:noProof/>
          <w:sz w:val="20"/>
          <w:szCs w:val="20"/>
        </w:rPr>
        <w:t>18OPM8005DT</w:t>
      </w:r>
    </w:p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46DF">
        <w:rPr>
          <w:b/>
          <w:noProof/>
          <w:sz w:val="20"/>
          <w:szCs w:val="20"/>
        </w:rPr>
        <w:t>95 Merritt Blvd</w:t>
      </w:r>
      <w:r w:rsidRPr="00EC00C0">
        <w:rPr>
          <w:b/>
          <w:sz w:val="20"/>
          <w:szCs w:val="20"/>
        </w:rPr>
        <w:t xml:space="preserve"> </w:t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46DF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4F46D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46DF">
        <w:rPr>
          <w:b/>
          <w:noProof/>
          <w:sz w:val="20"/>
          <w:szCs w:val="20"/>
        </w:rPr>
        <w:t>06611</w:t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46DF">
        <w:rPr>
          <w:b/>
          <w:noProof/>
          <w:sz w:val="20"/>
          <w:szCs w:val="20"/>
        </w:rPr>
        <w:t>Chris Howard</w:t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46DF">
        <w:rPr>
          <w:b/>
          <w:noProof/>
          <w:sz w:val="20"/>
          <w:szCs w:val="20"/>
        </w:rPr>
        <w:t>choward@ascension.org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E2A3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E2A39" w:rsidRPr="00EC00C0" w:rsidRDefault="007E2A3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E2A3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E2A3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E2A39" w:rsidRPr="00EC00C0" w:rsidRDefault="007E2A3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2A3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E2A39" w:rsidRPr="00EC00C0" w:rsidRDefault="007E2A3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</w:p>
    <w:p w:rsidR="007E2A39" w:rsidRPr="00EC00C0" w:rsidRDefault="007E2A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E2A39" w:rsidRPr="00EC00C0" w:rsidRDefault="007E2A3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E2A39" w:rsidRPr="00E2130F" w:rsidRDefault="007E2A3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E2A39" w:rsidRDefault="007E2A39" w:rsidP="00A341ED">
      <w:pPr>
        <w:rPr>
          <w:b/>
        </w:rPr>
      </w:pPr>
      <w:r w:rsidRPr="00E2130F">
        <w:rPr>
          <w:b/>
        </w:rPr>
        <w:t xml:space="preserve"> </w:t>
      </w: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Default="007E2A39" w:rsidP="00A341ED">
      <w:pPr>
        <w:rPr>
          <w:b/>
        </w:rPr>
      </w:pPr>
    </w:p>
    <w:p w:rsidR="007E2A39" w:rsidRPr="007351BE" w:rsidRDefault="007E2A39" w:rsidP="00A341ED">
      <w:pPr>
        <w:rPr>
          <w:b/>
        </w:rPr>
      </w:pPr>
      <w:r>
        <w:rPr>
          <w:b/>
        </w:rPr>
        <w:t>PROJECT BUDGET:</w:t>
      </w:r>
    </w:p>
    <w:p w:rsidR="007E2A39" w:rsidRDefault="007E2A39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90486610" r:id="rId15"/>
        </w:object>
      </w:r>
    </w:p>
    <w:p w:rsidR="007E2A39" w:rsidRDefault="007E2A3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E2A39" w:rsidRDefault="007E2A39" w:rsidP="00A341ED">
      <w:pPr>
        <w:rPr>
          <w:rFonts w:ascii="Arial Narrow" w:hAnsi="Arial Narrow"/>
          <w:sz w:val="20"/>
        </w:rPr>
      </w:pPr>
    </w:p>
    <w:p w:rsidR="007E2A39" w:rsidRDefault="007E2A39" w:rsidP="00A341ED">
      <w:pPr>
        <w:rPr>
          <w:rFonts w:ascii="Arial Narrow" w:hAnsi="Arial Narrow"/>
          <w:sz w:val="20"/>
        </w:rPr>
      </w:pPr>
    </w:p>
    <w:p w:rsidR="007E2A39" w:rsidRDefault="007E2A3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E69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E2A39" w:rsidRPr="00B70C19" w:rsidRDefault="007E2A3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E2A39" w:rsidRPr="00B70C19" w:rsidRDefault="007E2A3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E2A39" w:rsidRDefault="007E2A3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E2A39" w:rsidRDefault="007E2A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E2A39" w:rsidRPr="008C4906" w:rsidRDefault="007E2A3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E2A39" w:rsidRPr="007F7546" w:rsidRDefault="007E2A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E2A39" w:rsidRPr="007F7546" w:rsidRDefault="007E2A39" w:rsidP="00A341ED">
      <w:pPr>
        <w:ind w:left="360"/>
        <w:rPr>
          <w:rFonts w:ascii="Arial Narrow" w:hAnsi="Arial Narrow"/>
          <w:sz w:val="20"/>
          <w:szCs w:val="20"/>
        </w:rPr>
      </w:pPr>
    </w:p>
    <w:p w:rsidR="007E2A39" w:rsidRPr="00B70C19" w:rsidRDefault="007E2A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E2A39" w:rsidRPr="008C4906" w:rsidRDefault="007E2A39" w:rsidP="00A341ED">
      <w:pPr>
        <w:ind w:left="360"/>
        <w:rPr>
          <w:rFonts w:ascii="Arial Narrow" w:hAnsi="Arial Narrow"/>
          <w:sz w:val="20"/>
        </w:rPr>
      </w:pPr>
    </w:p>
    <w:p w:rsidR="007E2A39" w:rsidRPr="00B70C19" w:rsidRDefault="007E2A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E2A39" w:rsidRDefault="007E2A39" w:rsidP="00A341ED">
      <w:pPr>
        <w:ind w:left="360"/>
        <w:rPr>
          <w:rFonts w:ascii="Arial Narrow" w:hAnsi="Arial Narrow"/>
          <w:sz w:val="20"/>
        </w:rPr>
      </w:pPr>
    </w:p>
    <w:p w:rsidR="007E2A39" w:rsidRDefault="007E2A39" w:rsidP="00A341ED">
      <w:pPr>
        <w:ind w:left="360"/>
        <w:rPr>
          <w:rFonts w:ascii="Arial Narrow" w:hAnsi="Arial Narrow"/>
          <w:b/>
          <w:i/>
          <w:sz w:val="20"/>
        </w:rPr>
      </w:pPr>
    </w:p>
    <w:p w:rsidR="007E2A39" w:rsidRPr="00B615DC" w:rsidRDefault="007E2A3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E2A39" w:rsidRPr="00B615DC" w:rsidRDefault="007E2A3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46DF">
        <w:rPr>
          <w:rFonts w:ascii="Arial Narrow" w:hAnsi="Arial Narrow"/>
          <w:noProof/>
          <w:sz w:val="20"/>
        </w:rPr>
        <w:t>Chris Howard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46DF">
        <w:rPr>
          <w:rFonts w:ascii="Arial Narrow" w:hAnsi="Arial Narrow"/>
          <w:noProof/>
          <w:sz w:val="20"/>
        </w:rPr>
        <w:t>Marketing Director</w:t>
      </w:r>
    </w:p>
    <w:p w:rsidR="007E2A39" w:rsidRPr="00B615DC" w:rsidRDefault="007E2A3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E2A39" w:rsidRPr="00B615DC" w:rsidRDefault="007E2A3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E2A39" w:rsidRPr="008C4906" w:rsidRDefault="007E2A3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E2A39" w:rsidRDefault="007E2A3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E2A39" w:rsidRDefault="007E2A39" w:rsidP="00A341ED">
      <w:pPr>
        <w:ind w:left="360"/>
        <w:rPr>
          <w:rFonts w:ascii="Arial Narrow" w:hAnsi="Arial Narrow"/>
          <w:b/>
          <w:sz w:val="20"/>
        </w:rPr>
      </w:pPr>
    </w:p>
    <w:p w:rsidR="007E2A39" w:rsidRPr="00B615DC" w:rsidRDefault="007E2A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E2A39" w:rsidRPr="00B615DC" w:rsidRDefault="007E2A39" w:rsidP="00A341ED">
      <w:pPr>
        <w:ind w:left="360"/>
        <w:rPr>
          <w:rFonts w:ascii="Arial Narrow" w:hAnsi="Arial Narrow"/>
          <w:b/>
          <w:sz w:val="20"/>
        </w:rPr>
      </w:pPr>
    </w:p>
    <w:p w:rsidR="007E2A39" w:rsidRPr="00B615DC" w:rsidRDefault="007E2A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E2A39" w:rsidRPr="00B615DC" w:rsidRDefault="007E2A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E2A39" w:rsidRPr="00B615DC" w:rsidRDefault="007E2A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E2A39" w:rsidRDefault="007E2A39" w:rsidP="00A341ED"/>
    <w:p w:rsidR="007E2A39" w:rsidRDefault="007E2A39" w:rsidP="00A47D17">
      <w:pPr>
        <w:rPr>
          <w:rFonts w:ascii="Calibri" w:hAnsi="Calibri"/>
        </w:rPr>
        <w:sectPr w:rsidR="007E2A39" w:rsidSect="007E2A3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E2A39" w:rsidRPr="00630074" w:rsidRDefault="007E2A39" w:rsidP="00A47D17">
      <w:pPr>
        <w:rPr>
          <w:rFonts w:ascii="Calibri" w:hAnsi="Calibri"/>
        </w:rPr>
      </w:pPr>
    </w:p>
    <w:sectPr w:rsidR="007E2A39" w:rsidRPr="00630074" w:rsidSect="007E2A3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39" w:rsidRDefault="007E2A39" w:rsidP="005E31D8">
      <w:r>
        <w:separator/>
      </w:r>
    </w:p>
  </w:endnote>
  <w:endnote w:type="continuationSeparator" w:id="0">
    <w:p w:rsidR="007E2A39" w:rsidRDefault="007E2A3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0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A39" w:rsidRDefault="007E2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A39" w:rsidRDefault="007E2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39" w:rsidRDefault="007E2A39" w:rsidP="005E31D8">
      <w:r>
        <w:separator/>
      </w:r>
    </w:p>
  </w:footnote>
  <w:footnote w:type="continuationSeparator" w:id="0">
    <w:p w:rsidR="007E2A39" w:rsidRDefault="007E2A3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39" w:rsidRPr="005E31D8" w:rsidRDefault="007E2A3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E2A39" w:rsidRDefault="007E2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A8F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2A39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9FDB41E8145299B7580F46AB9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2E98-3D8B-4623-9A72-E98939B08A48}"/>
      </w:docPartPr>
      <w:docPartBody>
        <w:p w:rsidR="00000000" w:rsidRDefault="002858DD" w:rsidP="002858DD">
          <w:pPr>
            <w:pStyle w:val="7C89FDB41E8145299B7580F46AB982C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99DC035A3BB48619790ED5E7519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E01E-9011-4BDB-870F-25C9C00BF61B}"/>
      </w:docPartPr>
      <w:docPartBody>
        <w:p w:rsidR="00000000" w:rsidRDefault="002858DD" w:rsidP="002858DD">
          <w:pPr>
            <w:pStyle w:val="699DC035A3BB48619790ED5E751902C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A2EEBBE60554323B298F43342FF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6CDF-7AC3-4192-8303-2A909C8AEB3A}"/>
      </w:docPartPr>
      <w:docPartBody>
        <w:p w:rsidR="00000000" w:rsidRDefault="002858DD" w:rsidP="002858DD">
          <w:pPr>
            <w:pStyle w:val="3A2EEBBE60554323B298F43342FF9E9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9542772248F44D1B52CE4744102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4B97-5559-42BF-8968-4CF42C40F53C}"/>
      </w:docPartPr>
      <w:docPartBody>
        <w:p w:rsidR="00000000" w:rsidRDefault="002858DD" w:rsidP="002858DD">
          <w:pPr>
            <w:pStyle w:val="D9542772248F44D1B52CE474410235B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791F4DBE8FD4ACDB3A775F3D00B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5161-F5DA-4554-B527-69690E85C3C5}"/>
      </w:docPartPr>
      <w:docPartBody>
        <w:p w:rsidR="00000000" w:rsidRDefault="002858DD" w:rsidP="002858DD">
          <w:pPr>
            <w:pStyle w:val="9791F4DBE8FD4ACDB3A775F3D00B90F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FB4E16C7E7644E890576CA25CEC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8D57-4451-4CE4-AEA3-47B58122C796}"/>
      </w:docPartPr>
      <w:docPartBody>
        <w:p w:rsidR="00000000" w:rsidRDefault="002858DD" w:rsidP="002858DD">
          <w:pPr>
            <w:pStyle w:val="9FB4E16C7E7644E890576CA25CEC9AC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DD"/>
    <w:rsid w:val="002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8DD"/>
    <w:rPr>
      <w:color w:val="808080"/>
    </w:rPr>
  </w:style>
  <w:style w:type="paragraph" w:customStyle="1" w:styleId="7C89FDB41E8145299B7580F46AB982C6">
    <w:name w:val="7C89FDB41E8145299B7580F46AB982C6"/>
    <w:rsid w:val="002858DD"/>
  </w:style>
  <w:style w:type="paragraph" w:customStyle="1" w:styleId="699DC035A3BB48619790ED5E751902CD">
    <w:name w:val="699DC035A3BB48619790ED5E751902CD"/>
    <w:rsid w:val="002858DD"/>
  </w:style>
  <w:style w:type="paragraph" w:customStyle="1" w:styleId="3A2EEBBE60554323B298F43342FF9E96">
    <w:name w:val="3A2EEBBE60554323B298F43342FF9E96"/>
    <w:rsid w:val="002858DD"/>
  </w:style>
  <w:style w:type="paragraph" w:customStyle="1" w:styleId="D9542772248F44D1B52CE474410235B6">
    <w:name w:val="D9542772248F44D1B52CE474410235B6"/>
    <w:rsid w:val="002858DD"/>
  </w:style>
  <w:style w:type="paragraph" w:customStyle="1" w:styleId="9791F4DBE8FD4ACDB3A775F3D00B90F6">
    <w:name w:val="9791F4DBE8FD4ACDB3A775F3D00B90F6"/>
    <w:rsid w:val="002858DD"/>
  </w:style>
  <w:style w:type="paragraph" w:customStyle="1" w:styleId="9FB4E16C7E7644E890576CA25CEC9AC6">
    <w:name w:val="9FB4E16C7E7644E890576CA25CEC9AC6"/>
    <w:rsid w:val="0028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A70E8-BE50-44E7-9C44-8265DB1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650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2018-06-14T17:03:00Z</dcterms:created>
  <dcterms:modified xsi:type="dcterms:W3CDTF">2018-06-14T17:03:00Z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