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2341B" w:rsidRPr="00630074" w:rsidRDefault="00E2341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659485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2341B" w:rsidRPr="00476D38" w:rsidRDefault="00E2341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2341B" w:rsidRPr="00630074" w:rsidRDefault="00E2341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DEB2B777A294E91910C800132240EB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2341B" w:rsidRPr="00630074" w:rsidRDefault="00E2341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E2341B" w:rsidRPr="00630074" w:rsidRDefault="00E2341B" w:rsidP="00630074">
      <w:pPr>
        <w:pStyle w:val="BodyText2"/>
        <w:rPr>
          <w:rFonts w:ascii="Calibri" w:hAnsi="Calibri"/>
          <w:sz w:val="4"/>
          <w:szCs w:val="4"/>
        </w:rPr>
      </w:pPr>
    </w:p>
    <w:p w:rsidR="00E2341B" w:rsidRPr="00E92347" w:rsidRDefault="00E2341B" w:rsidP="0005598B">
      <w:pPr>
        <w:pStyle w:val="BodyText2"/>
        <w:rPr>
          <w:rFonts w:ascii="Calibri" w:hAnsi="Calibri"/>
        </w:rPr>
      </w:pPr>
    </w:p>
    <w:p w:rsidR="00E2341B" w:rsidRPr="00E92347" w:rsidRDefault="00E2341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44661901920466EA3A531BC703C72F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E2341B" w:rsidRPr="00E92347" w:rsidRDefault="00E2341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E2341B" w:rsidRPr="003345D2" w:rsidRDefault="00E2341B" w:rsidP="00630074">
      <w:pPr>
        <w:pStyle w:val="BodyText2"/>
        <w:rPr>
          <w:rFonts w:ascii="Calibri" w:hAnsi="Calibri"/>
          <w:sz w:val="4"/>
          <w:szCs w:val="4"/>
        </w:rPr>
      </w:pPr>
    </w:p>
    <w:p w:rsidR="00E2341B" w:rsidRPr="00B85E3C" w:rsidRDefault="00E2341B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E2341B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C43593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The Connecticut Institute for the Blind, Inc., d/b/a Oak Hill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C43593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2341B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C43593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120 Holcomb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C43593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C43593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C25A1AF0EF04A15950A6FDC16A7A33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2341B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C43593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C43593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C43593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06112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C43593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06-0669111</w:t>
            </w:r>
          </w:p>
        </w:tc>
      </w:tr>
      <w:tr w:rsidR="00E2341B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C43593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5E31D8" w:rsidRDefault="00E2341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2341B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C43593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18OPM8005BH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C43593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Parking Lot</w:t>
            </w:r>
          </w:p>
        </w:tc>
      </w:tr>
      <w:tr w:rsidR="00E2341B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C43593" w:rsidRDefault="00E2341B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C43593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2341B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CA6CD8" w:rsidRDefault="00E2341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2341B" w:rsidRPr="00CA6CD8" w:rsidRDefault="00E2341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2341B" w:rsidRPr="00CA6CD8" w:rsidRDefault="00E2341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CBFF3470D5E4157836027042865F5DC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2341B" w:rsidRPr="00CA6CD8" w:rsidRDefault="00E2341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34908B9120E41F4985B8C7D4069B4A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BA10F96067445058E661EEB89613BE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2341B" w:rsidRDefault="00E2341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2341B" w:rsidRDefault="00E2341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2341B" w:rsidRDefault="00E2341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2341B" w:rsidRPr="007367D1" w:rsidRDefault="00E2341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2341B" w:rsidRDefault="00E2341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2341B" w:rsidRPr="009A33E8" w:rsidRDefault="00E2341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2341B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2341B" w:rsidRPr="00C43593" w:rsidRDefault="00E2341B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$130,500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2341B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2341B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2341B" w:rsidRPr="00C43593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2341B" w:rsidRDefault="00E2341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2341B" w:rsidRDefault="00E2341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2341B" w:rsidRPr="00C43593" w:rsidRDefault="00E2341B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$130,500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E2341B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2341B" w:rsidRPr="00C43593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2341B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2341B" w:rsidRPr="006B705B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6B705B" w:rsidRDefault="00E2341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$18,500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2341B" w:rsidRPr="006B705B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2341B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Pr="006B705B" w:rsidRDefault="00E2341B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$149,000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2341B" w:rsidRPr="006B705B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2341B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2341B" w:rsidRPr="006B705B" w:rsidRDefault="00E2341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41B" w:rsidRDefault="00E2341B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E2341B" w:rsidRPr="006B705B" w:rsidRDefault="00E2341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2341B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2341B" w:rsidRPr="00370320" w:rsidRDefault="00E2341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2341B" w:rsidRPr="00370320" w:rsidRDefault="00E2341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2341B" w:rsidRPr="00370320" w:rsidRDefault="00E2341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2341B" w:rsidRPr="00370320" w:rsidRDefault="00E2341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2341B" w:rsidRPr="00370320" w:rsidRDefault="00E2341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Barry Simon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E2341B" w:rsidRPr="00370320" w:rsidRDefault="00E2341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2341B" w:rsidRDefault="00E2341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2341B" w:rsidRPr="00370320" w:rsidRDefault="00E2341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2341B" w:rsidRPr="00370320" w:rsidRDefault="00E2341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2341B" w:rsidRDefault="00E2341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2341B" w:rsidRPr="00370320" w:rsidRDefault="00E2341B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E2341B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2341B" w:rsidRPr="00370320" w:rsidRDefault="00E2341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2341B" w:rsidRPr="00DA6866" w:rsidRDefault="00E2341B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2341B" w:rsidRPr="001A033E" w:rsidRDefault="00E2341B" w:rsidP="001A6F01">
            <w:pPr>
              <w:rPr>
                <w:rFonts w:ascii="Calibri" w:hAnsi="Calibri"/>
                <w:sz w:val="20"/>
              </w:rPr>
            </w:pPr>
          </w:p>
        </w:tc>
      </w:tr>
      <w:tr w:rsidR="00E2341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E2341B" w:rsidRPr="001D5CB2" w:rsidRDefault="00E234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E2341B" w:rsidRPr="001D5CB2" w:rsidRDefault="00E234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E2341B" w:rsidRPr="001D5CB2" w:rsidRDefault="00E234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E2341B" w:rsidRPr="001D5CB2" w:rsidRDefault="00E234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E2341B" w:rsidRPr="001D5CB2" w:rsidRDefault="00E234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2341B" w:rsidRPr="001D5CB2" w:rsidRDefault="00E234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E2341B" w:rsidRPr="001D5CB2" w:rsidRDefault="00E234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2341B" w:rsidRPr="001D5CB2" w:rsidRDefault="00E234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E2341B" w:rsidRPr="001D5CB2" w:rsidRDefault="00E234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E2341B" w:rsidRPr="001D5CB2" w:rsidRDefault="00E234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2341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E2341B" w:rsidRPr="00476D38" w:rsidRDefault="00E2341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$130,500</w:t>
            </w:r>
          </w:p>
        </w:tc>
        <w:tc>
          <w:tcPr>
            <w:tcW w:w="720" w:type="dxa"/>
            <w:vAlign w:val="bottom"/>
          </w:tcPr>
          <w:p w:rsidR="00E2341B" w:rsidRPr="00476D38" w:rsidRDefault="00E234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E2341B" w:rsidRPr="00476D38" w:rsidRDefault="00E2341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E2341B" w:rsidRPr="00476D38" w:rsidRDefault="00E2341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E2341B" w:rsidRPr="00FB21CB" w:rsidRDefault="00E2341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E2341B" w:rsidRPr="00FB21CB" w:rsidRDefault="00E2341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E2341B" w:rsidRPr="00FB21CB" w:rsidRDefault="00E2341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F13DBD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E2341B" w:rsidRPr="00FB21CB" w:rsidRDefault="00E2341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E2341B" w:rsidRPr="00FB21CB" w:rsidRDefault="00E2341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E2341B" w:rsidRPr="00FB21CB" w:rsidRDefault="00E2341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E2341B" w:rsidRDefault="00E2341B" w:rsidP="00A9546A">
      <w:pPr>
        <w:rPr>
          <w:rFonts w:ascii="Calibri" w:hAnsi="Calibri"/>
        </w:rPr>
      </w:pPr>
    </w:p>
    <w:p w:rsidR="00E2341B" w:rsidRDefault="00E2341B" w:rsidP="00A341ED"/>
    <w:p w:rsidR="00E2341B" w:rsidRDefault="00E2341B" w:rsidP="00A341ED"/>
    <w:p w:rsidR="00E2341B" w:rsidRDefault="00E2341B" w:rsidP="00A341ED"/>
    <w:p w:rsidR="00E2341B" w:rsidRDefault="00E2341B" w:rsidP="00A341ED"/>
    <w:p w:rsidR="00E2341B" w:rsidRPr="007351BE" w:rsidRDefault="00E2341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2341B" w:rsidRPr="007351BE" w:rsidRDefault="00E2341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2341B" w:rsidRPr="007351BE" w:rsidRDefault="00E2341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2341B" w:rsidRPr="007351BE" w:rsidRDefault="00E2341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2341B" w:rsidRPr="007351BE" w:rsidRDefault="00E2341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2341B" w:rsidRDefault="00E2341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2341B" w:rsidRPr="007351BE" w:rsidRDefault="00E2341B" w:rsidP="00EC00C0">
      <w:pPr>
        <w:jc w:val="center"/>
        <w:rPr>
          <w:sz w:val="22"/>
          <w:szCs w:val="22"/>
        </w:rPr>
      </w:pPr>
    </w:p>
    <w:p w:rsidR="00E2341B" w:rsidRPr="00EC00C0" w:rsidRDefault="00E2341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E2341B" w:rsidRPr="00EC00C0" w:rsidRDefault="00E2341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2341B" w:rsidRPr="00EC00C0" w:rsidRDefault="00E2341B" w:rsidP="00A341ED">
      <w:pPr>
        <w:rPr>
          <w:b/>
          <w:sz w:val="20"/>
          <w:szCs w:val="20"/>
        </w:rPr>
      </w:pPr>
    </w:p>
    <w:p w:rsidR="00E2341B" w:rsidRPr="00EC00C0" w:rsidRDefault="00E234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F13DBD">
        <w:rPr>
          <w:b/>
          <w:noProof/>
          <w:sz w:val="20"/>
          <w:szCs w:val="20"/>
        </w:rPr>
        <w:t>The Connecticut Institute for the Blind, Inc., d/b/a Oak Hill</w:t>
      </w:r>
      <w:r w:rsidRPr="00EC00C0">
        <w:rPr>
          <w:b/>
          <w:sz w:val="20"/>
          <w:szCs w:val="20"/>
        </w:rPr>
        <w:tab/>
      </w:r>
    </w:p>
    <w:p w:rsidR="00E2341B" w:rsidRPr="00EC00C0" w:rsidRDefault="00E2341B" w:rsidP="00A341ED">
      <w:pPr>
        <w:rPr>
          <w:b/>
          <w:sz w:val="20"/>
          <w:szCs w:val="20"/>
        </w:rPr>
      </w:pPr>
    </w:p>
    <w:p w:rsidR="00E2341B" w:rsidRPr="00EC00C0" w:rsidRDefault="00E234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F13DBD">
        <w:rPr>
          <w:b/>
          <w:noProof/>
          <w:sz w:val="20"/>
          <w:szCs w:val="20"/>
        </w:rPr>
        <w:t>Parking Lot</w:t>
      </w:r>
    </w:p>
    <w:p w:rsidR="00E2341B" w:rsidRPr="00EC00C0" w:rsidRDefault="00E234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F13DBD">
        <w:rPr>
          <w:b/>
          <w:noProof/>
          <w:sz w:val="20"/>
          <w:szCs w:val="20"/>
        </w:rPr>
        <w:t>18OPM8005BH</w:t>
      </w:r>
    </w:p>
    <w:p w:rsidR="00E2341B" w:rsidRPr="00EC00C0" w:rsidRDefault="00E2341B" w:rsidP="00A341ED">
      <w:pPr>
        <w:rPr>
          <w:b/>
          <w:sz w:val="20"/>
          <w:szCs w:val="20"/>
        </w:rPr>
      </w:pPr>
    </w:p>
    <w:p w:rsidR="00E2341B" w:rsidRPr="00EC00C0" w:rsidRDefault="00E234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F13DBD">
        <w:rPr>
          <w:b/>
          <w:noProof/>
          <w:sz w:val="20"/>
          <w:szCs w:val="20"/>
        </w:rPr>
        <w:t>120 Holcomb Street</w:t>
      </w:r>
      <w:r w:rsidRPr="00EC00C0">
        <w:rPr>
          <w:b/>
          <w:sz w:val="20"/>
          <w:szCs w:val="20"/>
        </w:rPr>
        <w:t xml:space="preserve"> </w:t>
      </w:r>
    </w:p>
    <w:p w:rsidR="00E2341B" w:rsidRPr="00EC00C0" w:rsidRDefault="00E234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F13DBD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F13DBD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F13DBD">
        <w:rPr>
          <w:b/>
          <w:noProof/>
          <w:sz w:val="20"/>
          <w:szCs w:val="20"/>
        </w:rPr>
        <w:t>06112</w:t>
      </w:r>
    </w:p>
    <w:p w:rsidR="00E2341B" w:rsidRPr="00EC00C0" w:rsidRDefault="00E234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2341B" w:rsidRPr="00EC00C0" w:rsidRDefault="00E234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2341B" w:rsidRPr="00EC00C0" w:rsidRDefault="00E234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F13DBD">
        <w:rPr>
          <w:b/>
          <w:noProof/>
          <w:sz w:val="20"/>
          <w:szCs w:val="20"/>
        </w:rPr>
        <w:t>Barry Simon</w:t>
      </w:r>
    </w:p>
    <w:p w:rsidR="00E2341B" w:rsidRPr="00EC00C0" w:rsidRDefault="00E234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2341B" w:rsidRPr="00EC00C0" w:rsidRDefault="00E234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F13DBD">
        <w:rPr>
          <w:b/>
          <w:noProof/>
          <w:sz w:val="20"/>
          <w:szCs w:val="20"/>
        </w:rPr>
        <w:t>barry.simon@oakhillct.org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2341B" w:rsidRPr="00EC00C0" w:rsidRDefault="00E234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2341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2341B" w:rsidRPr="00EC00C0" w:rsidRDefault="00E2341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2341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2341B" w:rsidRPr="00EC00C0" w:rsidRDefault="00E2341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2341B" w:rsidRPr="00EC00C0" w:rsidRDefault="00E2341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2341B" w:rsidRPr="00EC00C0" w:rsidRDefault="00E2341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2341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2341B" w:rsidRPr="00EC00C0" w:rsidRDefault="00E2341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2341B" w:rsidRPr="00EC00C0" w:rsidRDefault="00E2341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2341B" w:rsidRPr="00EC00C0" w:rsidRDefault="00E2341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2341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2341B" w:rsidRPr="00EC00C0" w:rsidRDefault="00E2341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2341B" w:rsidRPr="00EC00C0" w:rsidRDefault="00E2341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2341B" w:rsidRPr="00EC00C0" w:rsidRDefault="00E2341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2341B" w:rsidRPr="00EC00C0" w:rsidRDefault="00E2341B" w:rsidP="00A341ED">
      <w:pPr>
        <w:rPr>
          <w:b/>
          <w:sz w:val="20"/>
          <w:szCs w:val="20"/>
        </w:rPr>
      </w:pPr>
    </w:p>
    <w:p w:rsidR="00E2341B" w:rsidRPr="00EC00C0" w:rsidRDefault="00E2341B" w:rsidP="00A341ED">
      <w:pPr>
        <w:rPr>
          <w:b/>
          <w:sz w:val="20"/>
          <w:szCs w:val="20"/>
        </w:rPr>
      </w:pPr>
    </w:p>
    <w:p w:rsidR="00E2341B" w:rsidRPr="00EC00C0" w:rsidRDefault="00E2341B" w:rsidP="00A341ED">
      <w:pPr>
        <w:rPr>
          <w:b/>
          <w:sz w:val="20"/>
          <w:szCs w:val="20"/>
        </w:rPr>
      </w:pPr>
    </w:p>
    <w:p w:rsidR="00E2341B" w:rsidRPr="00EC00C0" w:rsidRDefault="00E234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2341B" w:rsidRPr="00EC00C0" w:rsidRDefault="00E2341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2341B" w:rsidRPr="00E2130F" w:rsidRDefault="00E2341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2341B" w:rsidRDefault="00E2341B" w:rsidP="00A341ED">
      <w:pPr>
        <w:rPr>
          <w:b/>
        </w:rPr>
      </w:pPr>
      <w:r w:rsidRPr="00E2130F">
        <w:rPr>
          <w:b/>
        </w:rPr>
        <w:t xml:space="preserve"> </w:t>
      </w: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Default="00E2341B" w:rsidP="00A341ED">
      <w:pPr>
        <w:rPr>
          <w:b/>
        </w:rPr>
      </w:pPr>
    </w:p>
    <w:p w:rsidR="00E2341B" w:rsidRPr="007351BE" w:rsidRDefault="00E2341B" w:rsidP="00A341ED">
      <w:pPr>
        <w:rPr>
          <w:b/>
        </w:rPr>
      </w:pPr>
      <w:r>
        <w:rPr>
          <w:b/>
        </w:rPr>
        <w:t>PROJECT BUDGET:</w:t>
      </w:r>
    </w:p>
    <w:p w:rsidR="00E2341B" w:rsidRDefault="00E2341B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6594853" r:id="rId15"/>
        </w:object>
      </w:r>
    </w:p>
    <w:p w:rsidR="00E2341B" w:rsidRDefault="00E2341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2341B" w:rsidRDefault="00E2341B" w:rsidP="00A341ED">
      <w:pPr>
        <w:rPr>
          <w:rFonts w:ascii="Arial Narrow" w:hAnsi="Arial Narrow"/>
          <w:sz w:val="20"/>
        </w:rPr>
      </w:pPr>
    </w:p>
    <w:p w:rsidR="00E2341B" w:rsidRDefault="00E2341B" w:rsidP="00A341ED">
      <w:pPr>
        <w:rPr>
          <w:rFonts w:ascii="Arial Narrow" w:hAnsi="Arial Narrow"/>
          <w:sz w:val="20"/>
        </w:rPr>
      </w:pPr>
    </w:p>
    <w:p w:rsidR="00E2341B" w:rsidRDefault="00E2341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7A960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2341B" w:rsidRPr="00B70C19" w:rsidRDefault="00E2341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2341B" w:rsidRPr="00B70C19" w:rsidRDefault="00E2341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2341B" w:rsidRDefault="00E2341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2341B" w:rsidRDefault="00E2341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2341B" w:rsidRPr="008C4906" w:rsidRDefault="00E2341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E2341B" w:rsidRPr="007F7546" w:rsidRDefault="00E2341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E2341B" w:rsidRPr="007F7546" w:rsidRDefault="00E2341B" w:rsidP="00A341ED">
      <w:pPr>
        <w:ind w:left="360"/>
        <w:rPr>
          <w:rFonts w:ascii="Arial Narrow" w:hAnsi="Arial Narrow"/>
          <w:sz w:val="20"/>
          <w:szCs w:val="20"/>
        </w:rPr>
      </w:pPr>
    </w:p>
    <w:p w:rsidR="00E2341B" w:rsidRPr="00B70C19" w:rsidRDefault="00E2341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2341B" w:rsidRPr="008C4906" w:rsidRDefault="00E2341B" w:rsidP="00A341ED">
      <w:pPr>
        <w:ind w:left="360"/>
        <w:rPr>
          <w:rFonts w:ascii="Arial Narrow" w:hAnsi="Arial Narrow"/>
          <w:sz w:val="20"/>
        </w:rPr>
      </w:pPr>
    </w:p>
    <w:p w:rsidR="00E2341B" w:rsidRPr="00B70C19" w:rsidRDefault="00E2341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2341B" w:rsidRDefault="00E2341B" w:rsidP="00A341ED">
      <w:pPr>
        <w:ind w:left="360"/>
        <w:rPr>
          <w:rFonts w:ascii="Arial Narrow" w:hAnsi="Arial Narrow"/>
          <w:sz w:val="20"/>
        </w:rPr>
      </w:pPr>
    </w:p>
    <w:p w:rsidR="00E2341B" w:rsidRDefault="00E2341B" w:rsidP="00A341ED">
      <w:pPr>
        <w:ind w:left="360"/>
        <w:rPr>
          <w:rFonts w:ascii="Arial Narrow" w:hAnsi="Arial Narrow"/>
          <w:b/>
          <w:i/>
          <w:sz w:val="20"/>
        </w:rPr>
      </w:pPr>
    </w:p>
    <w:p w:rsidR="00E2341B" w:rsidRPr="00B615DC" w:rsidRDefault="00E2341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2341B" w:rsidRPr="00B615DC" w:rsidRDefault="00E2341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F13DBD">
        <w:rPr>
          <w:rFonts w:ascii="Arial Narrow" w:hAnsi="Arial Narrow"/>
          <w:noProof/>
          <w:sz w:val="20"/>
        </w:rPr>
        <w:t>Barry Simon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F13DBD">
        <w:rPr>
          <w:rFonts w:ascii="Arial Narrow" w:hAnsi="Arial Narrow"/>
          <w:noProof/>
          <w:sz w:val="20"/>
        </w:rPr>
        <w:t>President &amp; CEO</w:t>
      </w:r>
    </w:p>
    <w:p w:rsidR="00E2341B" w:rsidRPr="00B615DC" w:rsidRDefault="00E2341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2341B" w:rsidRPr="00B615DC" w:rsidRDefault="00E2341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2341B" w:rsidRPr="008C4906" w:rsidRDefault="00E2341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2341B" w:rsidRDefault="00E2341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2341B" w:rsidRDefault="00E2341B" w:rsidP="00A341ED">
      <w:pPr>
        <w:ind w:left="360"/>
        <w:rPr>
          <w:rFonts w:ascii="Arial Narrow" w:hAnsi="Arial Narrow"/>
          <w:b/>
          <w:sz w:val="20"/>
        </w:rPr>
      </w:pPr>
    </w:p>
    <w:p w:rsidR="00E2341B" w:rsidRPr="00B615DC" w:rsidRDefault="00E2341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2341B" w:rsidRPr="00B615DC" w:rsidRDefault="00E2341B" w:rsidP="00A341ED">
      <w:pPr>
        <w:ind w:left="360"/>
        <w:rPr>
          <w:rFonts w:ascii="Arial Narrow" w:hAnsi="Arial Narrow"/>
          <w:b/>
          <w:sz w:val="20"/>
        </w:rPr>
      </w:pPr>
    </w:p>
    <w:p w:rsidR="00E2341B" w:rsidRPr="00B615DC" w:rsidRDefault="00E2341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2341B" w:rsidRPr="00B615DC" w:rsidRDefault="00E2341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2341B" w:rsidRPr="00B615DC" w:rsidRDefault="00E2341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2341B" w:rsidRDefault="00E2341B" w:rsidP="00A341ED"/>
    <w:p w:rsidR="00E2341B" w:rsidRDefault="00E2341B" w:rsidP="00A47D17">
      <w:pPr>
        <w:rPr>
          <w:rFonts w:ascii="Calibri" w:hAnsi="Calibri"/>
        </w:rPr>
        <w:sectPr w:rsidR="00E2341B" w:rsidSect="00E2341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2341B" w:rsidRPr="00630074" w:rsidRDefault="00E2341B" w:rsidP="00A47D17">
      <w:pPr>
        <w:rPr>
          <w:rFonts w:ascii="Calibri" w:hAnsi="Calibri"/>
        </w:rPr>
      </w:pPr>
    </w:p>
    <w:sectPr w:rsidR="00E2341B" w:rsidRPr="00630074" w:rsidSect="00E2341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1B" w:rsidRDefault="00E2341B" w:rsidP="005E31D8">
      <w:r>
        <w:separator/>
      </w:r>
    </w:p>
  </w:endnote>
  <w:endnote w:type="continuationSeparator" w:id="0">
    <w:p w:rsidR="00E2341B" w:rsidRDefault="00E2341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296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41B" w:rsidRDefault="00E23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341B" w:rsidRDefault="00E23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4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1B" w:rsidRDefault="00E2341B" w:rsidP="005E31D8">
      <w:r>
        <w:separator/>
      </w:r>
    </w:p>
  </w:footnote>
  <w:footnote w:type="continuationSeparator" w:id="0">
    <w:p w:rsidR="00E2341B" w:rsidRDefault="00E2341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1B" w:rsidRPr="005E31D8" w:rsidRDefault="00E2341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2341B" w:rsidRDefault="00E234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050E5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2341B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EB2B777A294E91910C800132240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4066-15DA-445B-93CE-2BCC9DDD9FC2}"/>
      </w:docPartPr>
      <w:docPartBody>
        <w:p w:rsidR="00000000" w:rsidRDefault="005705B1" w:rsidP="005705B1">
          <w:pPr>
            <w:pStyle w:val="ADEB2B777A294E91910C800132240EB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44661901920466EA3A531BC703C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83D1-0365-46A7-8E3A-61F8763EBAAD}"/>
      </w:docPartPr>
      <w:docPartBody>
        <w:p w:rsidR="00000000" w:rsidRDefault="005705B1" w:rsidP="005705B1">
          <w:pPr>
            <w:pStyle w:val="244661901920466EA3A531BC703C72F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C25A1AF0EF04A15950A6FDC16A7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24BE-B60D-4D5C-8729-6BC780E0882B}"/>
      </w:docPartPr>
      <w:docPartBody>
        <w:p w:rsidR="00000000" w:rsidRDefault="005705B1" w:rsidP="005705B1">
          <w:pPr>
            <w:pStyle w:val="AC25A1AF0EF04A15950A6FDC16A7A33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CBFF3470D5E4157836027042865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8B3C-45FC-405E-9E7F-25692BE0709B}"/>
      </w:docPartPr>
      <w:docPartBody>
        <w:p w:rsidR="00000000" w:rsidRDefault="005705B1" w:rsidP="005705B1">
          <w:pPr>
            <w:pStyle w:val="3CBFF3470D5E4157836027042865F5D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34908B9120E41F4985B8C7D4069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A81C-75F1-4D72-90C3-F62F136BC7F8}"/>
      </w:docPartPr>
      <w:docPartBody>
        <w:p w:rsidR="00000000" w:rsidRDefault="005705B1" w:rsidP="005705B1">
          <w:pPr>
            <w:pStyle w:val="534908B9120E41F4985B8C7D4069B4A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BA10F96067445058E661EEB8961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EBA1-5487-4CEC-BB7F-D6895476D991}"/>
      </w:docPartPr>
      <w:docPartBody>
        <w:p w:rsidR="00000000" w:rsidRDefault="005705B1" w:rsidP="005705B1">
          <w:pPr>
            <w:pStyle w:val="DBA10F96067445058E661EEB89613BE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1"/>
    <w:rsid w:val="0057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5B1"/>
    <w:rPr>
      <w:color w:val="808080"/>
    </w:rPr>
  </w:style>
  <w:style w:type="paragraph" w:customStyle="1" w:styleId="ADEB2B777A294E91910C800132240EBD">
    <w:name w:val="ADEB2B777A294E91910C800132240EBD"/>
    <w:rsid w:val="005705B1"/>
  </w:style>
  <w:style w:type="paragraph" w:customStyle="1" w:styleId="244661901920466EA3A531BC703C72FF">
    <w:name w:val="244661901920466EA3A531BC703C72FF"/>
    <w:rsid w:val="005705B1"/>
  </w:style>
  <w:style w:type="paragraph" w:customStyle="1" w:styleId="AC25A1AF0EF04A15950A6FDC16A7A335">
    <w:name w:val="AC25A1AF0EF04A15950A6FDC16A7A335"/>
    <w:rsid w:val="005705B1"/>
  </w:style>
  <w:style w:type="paragraph" w:customStyle="1" w:styleId="3CBFF3470D5E4157836027042865F5DC">
    <w:name w:val="3CBFF3470D5E4157836027042865F5DC"/>
    <w:rsid w:val="005705B1"/>
  </w:style>
  <w:style w:type="paragraph" w:customStyle="1" w:styleId="534908B9120E41F4985B8C7D4069B4AB">
    <w:name w:val="534908B9120E41F4985B8C7D4069B4AB"/>
    <w:rsid w:val="005705B1"/>
  </w:style>
  <w:style w:type="paragraph" w:customStyle="1" w:styleId="DBA10F96067445058E661EEB89613BEE">
    <w:name w:val="DBA10F96067445058E661EEB89613BEE"/>
    <w:rsid w:val="00570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9EF0B-146F-4DB0-9276-14EB2BB1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648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2018-04-30T16:01:00Z</dcterms:created>
  <dcterms:modified xsi:type="dcterms:W3CDTF">2018-04-30T16:01:00Z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