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84366" w:rsidRPr="00630074" w:rsidRDefault="0078436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481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84366" w:rsidRPr="00476D38" w:rsidRDefault="0078436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84366" w:rsidRPr="00630074" w:rsidRDefault="0078436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0A9112968524DEAA84EA810C93586C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84366" w:rsidRPr="00630074" w:rsidRDefault="0078436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84366" w:rsidRPr="00630074" w:rsidRDefault="00784366" w:rsidP="00630074">
      <w:pPr>
        <w:pStyle w:val="BodyText2"/>
        <w:rPr>
          <w:rFonts w:ascii="Calibri" w:hAnsi="Calibri"/>
          <w:sz w:val="4"/>
          <w:szCs w:val="4"/>
        </w:rPr>
      </w:pPr>
    </w:p>
    <w:p w:rsidR="00784366" w:rsidRPr="00E92347" w:rsidRDefault="00784366" w:rsidP="0005598B">
      <w:pPr>
        <w:pStyle w:val="BodyText2"/>
        <w:rPr>
          <w:rFonts w:ascii="Calibri" w:hAnsi="Calibri"/>
        </w:rPr>
      </w:pPr>
    </w:p>
    <w:p w:rsidR="00784366" w:rsidRPr="00E92347" w:rsidRDefault="0078436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6944E0568C84A989FCC685F171D25A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84366" w:rsidRPr="00E92347" w:rsidRDefault="0078436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784366" w:rsidRPr="003345D2" w:rsidRDefault="00784366" w:rsidP="00630074">
      <w:pPr>
        <w:pStyle w:val="BodyText2"/>
        <w:rPr>
          <w:rFonts w:ascii="Calibri" w:hAnsi="Calibri"/>
          <w:sz w:val="4"/>
          <w:szCs w:val="4"/>
        </w:rPr>
      </w:pPr>
    </w:p>
    <w:p w:rsidR="00784366" w:rsidRPr="00B85E3C" w:rsidRDefault="0078436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8436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The Connecticut Institute for the Blind, Inc., d/b/a Oak Hill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8436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120 Holcomb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207D97A82214049BC0E0B1DB4114BD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8436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06112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06-0669111</w:t>
            </w:r>
          </w:p>
        </w:tc>
      </w:tr>
      <w:tr w:rsidR="0078436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5E31D8" w:rsidRDefault="0078436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8436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18OPM8005BG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AC and Roof</w:t>
            </w:r>
          </w:p>
        </w:tc>
      </w:tr>
      <w:tr w:rsidR="0078436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84366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CA6CD8" w:rsidRDefault="0078436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84366" w:rsidRPr="00CA6CD8" w:rsidRDefault="0078436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84366" w:rsidRPr="00CA6CD8" w:rsidRDefault="0078436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EDF65A2B8014CB7BA6DA90D7C4BF62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84366" w:rsidRPr="00CA6CD8" w:rsidRDefault="0078436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842B9F5FE6446F1BBB1966B821DAA8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91861CC868A4DCFA2BA7832AC8F2BC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84366" w:rsidRDefault="0078436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84366" w:rsidRDefault="0078436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84366" w:rsidRDefault="0078436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84366" w:rsidRPr="007367D1" w:rsidRDefault="0078436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84366" w:rsidRDefault="0078436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84366" w:rsidRPr="009A33E8" w:rsidRDefault="0078436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84366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84366" w:rsidRPr="00C43593" w:rsidRDefault="0078436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$583,200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84366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84366" w:rsidRDefault="0078436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Default="0078436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Pr="00C43593" w:rsidRDefault="00784366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$583,200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784366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Pr="00C43593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84366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Pr="006B705B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6B705B" w:rsidRDefault="0078436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$64,800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Pr="006B705B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84366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Pr="006B705B" w:rsidRDefault="00784366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$648,000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Pr="006B705B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8436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Pr="006B705B" w:rsidRDefault="0078436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4366" w:rsidRDefault="00784366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784366" w:rsidRPr="006B705B" w:rsidRDefault="0078436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84366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84366" w:rsidRPr="00370320" w:rsidRDefault="0078436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84366" w:rsidRPr="00370320" w:rsidRDefault="0078436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84366" w:rsidRPr="00370320" w:rsidRDefault="0078436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84366" w:rsidRPr="00370320" w:rsidRDefault="0078436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84366" w:rsidRPr="00370320" w:rsidRDefault="0078436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Barry Simon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784366" w:rsidRPr="00370320" w:rsidRDefault="0078436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84366" w:rsidRDefault="0078436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84366" w:rsidRPr="00370320" w:rsidRDefault="0078436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84366" w:rsidRPr="00370320" w:rsidRDefault="0078436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84366" w:rsidRDefault="0078436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84366" w:rsidRPr="00370320" w:rsidRDefault="0078436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8436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84366" w:rsidRPr="00370320" w:rsidRDefault="0078436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84366" w:rsidRPr="00DA6866" w:rsidRDefault="0078436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84366" w:rsidRPr="001A033E" w:rsidRDefault="00784366" w:rsidP="001A6F01">
            <w:pPr>
              <w:rPr>
                <w:rFonts w:ascii="Calibri" w:hAnsi="Calibri"/>
                <w:sz w:val="20"/>
              </w:rPr>
            </w:pPr>
          </w:p>
        </w:tc>
      </w:tr>
      <w:tr w:rsidR="0078436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84366" w:rsidRPr="001D5CB2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8436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84366" w:rsidRPr="00476D38" w:rsidRDefault="0078436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$583,200</w:t>
            </w:r>
          </w:p>
        </w:tc>
        <w:tc>
          <w:tcPr>
            <w:tcW w:w="720" w:type="dxa"/>
            <w:vAlign w:val="bottom"/>
          </w:tcPr>
          <w:p w:rsidR="00784366" w:rsidRPr="00476D38" w:rsidRDefault="0078436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784366" w:rsidRPr="00476D38" w:rsidRDefault="0078436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84366" w:rsidRPr="00476D38" w:rsidRDefault="0078436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84366" w:rsidRPr="00FB21CB" w:rsidRDefault="0078436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84366" w:rsidRPr="00FB21CB" w:rsidRDefault="0078436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84366" w:rsidRPr="00FB21CB" w:rsidRDefault="0078436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84366" w:rsidRPr="00FB21CB" w:rsidRDefault="0078436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84366" w:rsidRPr="00FB21CB" w:rsidRDefault="0078436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784366" w:rsidRPr="00FB21CB" w:rsidRDefault="0078436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84366" w:rsidRDefault="00784366" w:rsidP="00A9546A">
      <w:pPr>
        <w:rPr>
          <w:rFonts w:ascii="Calibri" w:hAnsi="Calibri"/>
        </w:rPr>
      </w:pPr>
    </w:p>
    <w:p w:rsidR="00784366" w:rsidRDefault="00784366" w:rsidP="00A341ED"/>
    <w:p w:rsidR="00784366" w:rsidRDefault="00784366" w:rsidP="00A341ED"/>
    <w:p w:rsidR="00784366" w:rsidRDefault="00784366" w:rsidP="00A341ED"/>
    <w:p w:rsidR="00784366" w:rsidRDefault="00784366" w:rsidP="00A341ED"/>
    <w:p w:rsidR="00784366" w:rsidRPr="007351BE" w:rsidRDefault="0078436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84366" w:rsidRPr="007351BE" w:rsidRDefault="0078436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84366" w:rsidRPr="007351BE" w:rsidRDefault="0078436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84366" w:rsidRPr="007351BE" w:rsidRDefault="0078436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84366" w:rsidRPr="007351BE" w:rsidRDefault="0078436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84366" w:rsidRDefault="0078436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84366" w:rsidRPr="007351BE" w:rsidRDefault="00784366" w:rsidP="00EC00C0">
      <w:pPr>
        <w:jc w:val="center"/>
        <w:rPr>
          <w:sz w:val="22"/>
          <w:szCs w:val="22"/>
        </w:rPr>
      </w:pPr>
    </w:p>
    <w:p w:rsidR="00784366" w:rsidRPr="00EC00C0" w:rsidRDefault="0078436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784366" w:rsidRPr="00EC00C0" w:rsidRDefault="0078436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84366" w:rsidRPr="00EC00C0" w:rsidRDefault="00784366" w:rsidP="00A341ED">
      <w:pPr>
        <w:rPr>
          <w:b/>
          <w:sz w:val="20"/>
          <w:szCs w:val="20"/>
        </w:rPr>
      </w:pP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The Connecticut Institute for the Blind, Inc., d/b/a Oak Hill</w:t>
      </w:r>
      <w:r w:rsidRPr="00EC00C0">
        <w:rPr>
          <w:b/>
          <w:sz w:val="20"/>
          <w:szCs w:val="20"/>
        </w:rPr>
        <w:tab/>
      </w:r>
    </w:p>
    <w:p w:rsidR="00784366" w:rsidRPr="00EC00C0" w:rsidRDefault="00784366" w:rsidP="00A341ED">
      <w:pPr>
        <w:rPr>
          <w:b/>
          <w:sz w:val="20"/>
          <w:szCs w:val="20"/>
        </w:rPr>
      </w:pP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AC and Roof</w:t>
      </w: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18OPM8005BG</w:t>
      </w:r>
    </w:p>
    <w:p w:rsidR="00784366" w:rsidRPr="00EC00C0" w:rsidRDefault="00784366" w:rsidP="00A341ED">
      <w:pPr>
        <w:rPr>
          <w:b/>
          <w:sz w:val="20"/>
          <w:szCs w:val="20"/>
        </w:rPr>
      </w:pP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120 Holcomb Street</w:t>
      </w:r>
      <w:r w:rsidRPr="00EC00C0">
        <w:rPr>
          <w:b/>
          <w:sz w:val="20"/>
          <w:szCs w:val="20"/>
        </w:rPr>
        <w:t xml:space="preserve"> </w:t>
      </w: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06112</w:t>
      </w: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Barry Simon</w:t>
      </w: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barry.simon@oakhillct.org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8436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84366" w:rsidRPr="00EC00C0" w:rsidRDefault="0078436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8436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84366" w:rsidRPr="00EC00C0" w:rsidRDefault="0078436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84366" w:rsidRPr="00EC00C0" w:rsidRDefault="0078436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84366" w:rsidRPr="00EC00C0" w:rsidRDefault="0078436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8436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84366" w:rsidRPr="00EC00C0" w:rsidRDefault="0078436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84366" w:rsidRPr="00EC00C0" w:rsidRDefault="0078436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84366" w:rsidRPr="00EC00C0" w:rsidRDefault="0078436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8436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84366" w:rsidRPr="00EC00C0" w:rsidRDefault="0078436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84366" w:rsidRPr="00EC00C0" w:rsidRDefault="0078436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84366" w:rsidRPr="00EC00C0" w:rsidRDefault="0078436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84366" w:rsidRPr="00EC00C0" w:rsidRDefault="00784366" w:rsidP="00A341ED">
      <w:pPr>
        <w:rPr>
          <w:b/>
          <w:sz w:val="20"/>
          <w:szCs w:val="20"/>
        </w:rPr>
      </w:pPr>
    </w:p>
    <w:p w:rsidR="00784366" w:rsidRPr="00EC00C0" w:rsidRDefault="00784366" w:rsidP="00A341ED">
      <w:pPr>
        <w:rPr>
          <w:b/>
          <w:sz w:val="20"/>
          <w:szCs w:val="20"/>
        </w:rPr>
      </w:pPr>
    </w:p>
    <w:p w:rsidR="00784366" w:rsidRPr="00EC00C0" w:rsidRDefault="00784366" w:rsidP="00A341ED">
      <w:pPr>
        <w:rPr>
          <w:b/>
          <w:sz w:val="20"/>
          <w:szCs w:val="20"/>
        </w:rPr>
      </w:pPr>
    </w:p>
    <w:p w:rsidR="00784366" w:rsidRPr="00EC00C0" w:rsidRDefault="0078436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84366" w:rsidRPr="00EC00C0" w:rsidRDefault="0078436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84366" w:rsidRPr="00E2130F" w:rsidRDefault="0078436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84366" w:rsidRDefault="00784366" w:rsidP="00A341ED">
      <w:pPr>
        <w:rPr>
          <w:b/>
        </w:rPr>
      </w:pPr>
      <w:r w:rsidRPr="00E2130F">
        <w:rPr>
          <w:b/>
        </w:rPr>
        <w:t xml:space="preserve"> </w:t>
      </w: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Default="00784366" w:rsidP="00A341ED">
      <w:pPr>
        <w:rPr>
          <w:b/>
        </w:rPr>
      </w:pPr>
    </w:p>
    <w:p w:rsidR="00784366" w:rsidRPr="007351BE" w:rsidRDefault="00784366" w:rsidP="00A341ED">
      <w:pPr>
        <w:rPr>
          <w:b/>
        </w:rPr>
      </w:pPr>
      <w:r>
        <w:rPr>
          <w:b/>
        </w:rPr>
        <w:t>PROJECT BUDGET:</w:t>
      </w:r>
    </w:p>
    <w:p w:rsidR="00784366" w:rsidRDefault="00784366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4818" r:id="rId15"/>
        </w:object>
      </w:r>
    </w:p>
    <w:p w:rsidR="00784366" w:rsidRDefault="0078436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84366" w:rsidRDefault="00784366" w:rsidP="00A341ED">
      <w:pPr>
        <w:rPr>
          <w:rFonts w:ascii="Arial Narrow" w:hAnsi="Arial Narrow"/>
          <w:sz w:val="20"/>
        </w:rPr>
      </w:pPr>
    </w:p>
    <w:p w:rsidR="00784366" w:rsidRDefault="00784366" w:rsidP="00A341ED">
      <w:pPr>
        <w:rPr>
          <w:rFonts w:ascii="Arial Narrow" w:hAnsi="Arial Narrow"/>
          <w:sz w:val="20"/>
        </w:rPr>
      </w:pPr>
    </w:p>
    <w:p w:rsidR="00784366" w:rsidRDefault="0078436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5E1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84366" w:rsidRPr="00B70C19" w:rsidRDefault="0078436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84366" w:rsidRPr="00B70C19" w:rsidRDefault="0078436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84366" w:rsidRDefault="0078436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84366" w:rsidRDefault="0078436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84366" w:rsidRPr="008C4906" w:rsidRDefault="0078436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84366" w:rsidRPr="007F7546" w:rsidRDefault="0078436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784366" w:rsidRPr="007F7546" w:rsidRDefault="00784366" w:rsidP="00A341ED">
      <w:pPr>
        <w:ind w:left="360"/>
        <w:rPr>
          <w:rFonts w:ascii="Arial Narrow" w:hAnsi="Arial Narrow"/>
          <w:sz w:val="20"/>
          <w:szCs w:val="20"/>
        </w:rPr>
      </w:pPr>
    </w:p>
    <w:p w:rsidR="00784366" w:rsidRPr="00B70C19" w:rsidRDefault="0078436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84366" w:rsidRPr="008C4906" w:rsidRDefault="00784366" w:rsidP="00A341ED">
      <w:pPr>
        <w:ind w:left="360"/>
        <w:rPr>
          <w:rFonts w:ascii="Arial Narrow" w:hAnsi="Arial Narrow"/>
          <w:sz w:val="20"/>
        </w:rPr>
      </w:pPr>
    </w:p>
    <w:p w:rsidR="00784366" w:rsidRPr="00B70C19" w:rsidRDefault="0078436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84366" w:rsidRDefault="00784366" w:rsidP="00A341ED">
      <w:pPr>
        <w:ind w:left="360"/>
        <w:rPr>
          <w:rFonts w:ascii="Arial Narrow" w:hAnsi="Arial Narrow"/>
          <w:sz w:val="20"/>
        </w:rPr>
      </w:pPr>
    </w:p>
    <w:p w:rsidR="00784366" w:rsidRDefault="00784366" w:rsidP="00A341ED">
      <w:pPr>
        <w:ind w:left="360"/>
        <w:rPr>
          <w:rFonts w:ascii="Arial Narrow" w:hAnsi="Arial Narrow"/>
          <w:b/>
          <w:i/>
          <w:sz w:val="20"/>
        </w:rPr>
      </w:pPr>
    </w:p>
    <w:p w:rsidR="00784366" w:rsidRPr="00B615DC" w:rsidRDefault="0078436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84366" w:rsidRPr="00B615DC" w:rsidRDefault="0078436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Barry Simon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 &amp; CEO</w:t>
      </w:r>
    </w:p>
    <w:p w:rsidR="00784366" w:rsidRPr="00B615DC" w:rsidRDefault="0078436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84366" w:rsidRPr="00B615DC" w:rsidRDefault="0078436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84366" w:rsidRPr="008C4906" w:rsidRDefault="0078436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84366" w:rsidRDefault="0078436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84366" w:rsidRDefault="00784366" w:rsidP="00A341ED">
      <w:pPr>
        <w:ind w:left="360"/>
        <w:rPr>
          <w:rFonts w:ascii="Arial Narrow" w:hAnsi="Arial Narrow"/>
          <w:b/>
          <w:sz w:val="20"/>
        </w:rPr>
      </w:pPr>
    </w:p>
    <w:p w:rsidR="00784366" w:rsidRPr="00B615DC" w:rsidRDefault="0078436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84366" w:rsidRPr="00B615DC" w:rsidRDefault="00784366" w:rsidP="00A341ED">
      <w:pPr>
        <w:ind w:left="360"/>
        <w:rPr>
          <w:rFonts w:ascii="Arial Narrow" w:hAnsi="Arial Narrow"/>
          <w:b/>
          <w:sz w:val="20"/>
        </w:rPr>
      </w:pPr>
    </w:p>
    <w:p w:rsidR="00784366" w:rsidRPr="00B615DC" w:rsidRDefault="0078436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84366" w:rsidRPr="00B615DC" w:rsidRDefault="0078436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84366" w:rsidRPr="00B615DC" w:rsidRDefault="0078436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84366" w:rsidRDefault="00784366" w:rsidP="00A341ED"/>
    <w:p w:rsidR="00784366" w:rsidRDefault="00784366" w:rsidP="00A47D17">
      <w:pPr>
        <w:rPr>
          <w:rFonts w:ascii="Calibri" w:hAnsi="Calibri"/>
        </w:rPr>
        <w:sectPr w:rsidR="00784366" w:rsidSect="0078436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84366" w:rsidRPr="00630074" w:rsidRDefault="00784366" w:rsidP="00A47D17">
      <w:pPr>
        <w:rPr>
          <w:rFonts w:ascii="Calibri" w:hAnsi="Calibri"/>
        </w:rPr>
      </w:pPr>
    </w:p>
    <w:sectPr w:rsidR="00784366" w:rsidRPr="00630074" w:rsidSect="0078436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66" w:rsidRDefault="00784366" w:rsidP="005E31D8">
      <w:r>
        <w:separator/>
      </w:r>
    </w:p>
  </w:endnote>
  <w:endnote w:type="continuationSeparator" w:id="0">
    <w:p w:rsidR="00784366" w:rsidRDefault="0078436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055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366" w:rsidRDefault="00784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366" w:rsidRDefault="00784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66" w:rsidRDefault="00784366" w:rsidP="005E31D8">
      <w:r>
        <w:separator/>
      </w:r>
    </w:p>
  </w:footnote>
  <w:footnote w:type="continuationSeparator" w:id="0">
    <w:p w:rsidR="00784366" w:rsidRDefault="0078436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66" w:rsidRPr="005E31D8" w:rsidRDefault="0078436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84366" w:rsidRDefault="00784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84366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A9112968524DEAA84EA810C935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1FD5-CFD8-4D22-9CE7-1911A49ABC3B}"/>
      </w:docPartPr>
      <w:docPartBody>
        <w:p w:rsidR="00000000" w:rsidRDefault="00856843" w:rsidP="00856843">
          <w:pPr>
            <w:pStyle w:val="A0A9112968524DEAA84EA810C93586C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6944E0568C84A989FCC685F171D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F03C-1707-4085-9B13-A19E7FEDE21D}"/>
      </w:docPartPr>
      <w:docPartBody>
        <w:p w:rsidR="00000000" w:rsidRDefault="00856843" w:rsidP="00856843">
          <w:pPr>
            <w:pStyle w:val="66944E0568C84A989FCC685F171D25A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207D97A82214049BC0E0B1DB411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E2F0-D2DC-4E85-B4FA-E55A308DE2E1}"/>
      </w:docPartPr>
      <w:docPartBody>
        <w:p w:rsidR="00000000" w:rsidRDefault="00856843" w:rsidP="00856843">
          <w:pPr>
            <w:pStyle w:val="D207D97A82214049BC0E0B1DB4114BD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EDF65A2B8014CB7BA6DA90D7C4B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32B7-2E23-4BE6-BEBF-38D740E8E18D}"/>
      </w:docPartPr>
      <w:docPartBody>
        <w:p w:rsidR="00000000" w:rsidRDefault="00856843" w:rsidP="00856843">
          <w:pPr>
            <w:pStyle w:val="FEDF65A2B8014CB7BA6DA90D7C4BF62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842B9F5FE6446F1BBB1966B821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20AE-7AE7-400F-96F1-74EF5509AA28}"/>
      </w:docPartPr>
      <w:docPartBody>
        <w:p w:rsidR="00000000" w:rsidRDefault="00856843" w:rsidP="00856843">
          <w:pPr>
            <w:pStyle w:val="8842B9F5FE6446F1BBB1966B821DAA8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91861CC868A4DCFA2BA7832AC8F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380F-E009-44A1-AA39-434A4AF670E3}"/>
      </w:docPartPr>
      <w:docPartBody>
        <w:p w:rsidR="00000000" w:rsidRDefault="00856843" w:rsidP="00856843">
          <w:pPr>
            <w:pStyle w:val="F91861CC868A4DCFA2BA7832AC8F2BC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43"/>
    <w:rsid w:val="0085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843"/>
    <w:rPr>
      <w:color w:val="808080"/>
    </w:rPr>
  </w:style>
  <w:style w:type="paragraph" w:customStyle="1" w:styleId="A0A9112968524DEAA84EA810C93586C8">
    <w:name w:val="A0A9112968524DEAA84EA810C93586C8"/>
    <w:rsid w:val="00856843"/>
  </w:style>
  <w:style w:type="paragraph" w:customStyle="1" w:styleId="66944E0568C84A989FCC685F171D25A6">
    <w:name w:val="66944E0568C84A989FCC685F171D25A6"/>
    <w:rsid w:val="00856843"/>
  </w:style>
  <w:style w:type="paragraph" w:customStyle="1" w:styleId="D207D97A82214049BC0E0B1DB4114BD3">
    <w:name w:val="D207D97A82214049BC0E0B1DB4114BD3"/>
    <w:rsid w:val="00856843"/>
  </w:style>
  <w:style w:type="paragraph" w:customStyle="1" w:styleId="FEDF65A2B8014CB7BA6DA90D7C4BF628">
    <w:name w:val="FEDF65A2B8014CB7BA6DA90D7C4BF628"/>
    <w:rsid w:val="00856843"/>
  </w:style>
  <w:style w:type="paragraph" w:customStyle="1" w:styleId="8842B9F5FE6446F1BBB1966B821DAA82">
    <w:name w:val="8842B9F5FE6446F1BBB1966B821DAA82"/>
    <w:rsid w:val="00856843"/>
  </w:style>
  <w:style w:type="paragraph" w:customStyle="1" w:styleId="F91861CC868A4DCFA2BA7832AC8F2BC7">
    <w:name w:val="F91861CC868A4DCFA2BA7832AC8F2BC7"/>
    <w:rsid w:val="00856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9B557-703E-4FD1-8B0D-ED992BDA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650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2018-04-30T15:59:00Z</dcterms:created>
  <dcterms:modified xsi:type="dcterms:W3CDTF">2018-04-30T16:00:00Z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