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D1418" w:rsidRPr="00630074" w:rsidRDefault="00FD141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8F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324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D1418" w:rsidRPr="00476D38" w:rsidRDefault="00FD141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D1418" w:rsidRPr="00630074" w:rsidRDefault="00FD141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3F289AB2280493FB4820AF4BDD9242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D1418" w:rsidRPr="00630074" w:rsidRDefault="00FD141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D1418" w:rsidRPr="00630074" w:rsidRDefault="00FD1418" w:rsidP="00630074">
      <w:pPr>
        <w:pStyle w:val="BodyText2"/>
        <w:rPr>
          <w:rFonts w:ascii="Calibri" w:hAnsi="Calibri"/>
          <w:sz w:val="4"/>
          <w:szCs w:val="4"/>
        </w:rPr>
      </w:pPr>
    </w:p>
    <w:p w:rsidR="00FD1418" w:rsidRPr="00E92347" w:rsidRDefault="00FD1418" w:rsidP="0005598B">
      <w:pPr>
        <w:pStyle w:val="BodyText2"/>
        <w:rPr>
          <w:rFonts w:ascii="Calibri" w:hAnsi="Calibri"/>
        </w:rPr>
      </w:pPr>
    </w:p>
    <w:p w:rsidR="00F6588F" w:rsidRPr="00C86D58" w:rsidRDefault="00F6588F" w:rsidP="00F6588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8E266AFE57E549D29752A894C901C7E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F6588F" w:rsidRDefault="00F6588F" w:rsidP="00F6588F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F6588F" w:rsidRDefault="00F6588F" w:rsidP="00F6588F">
      <w:pPr>
        <w:rPr>
          <w:rFonts w:ascii="Calibri" w:hAnsi="Calibri"/>
          <w:sz w:val="22"/>
          <w:szCs w:val="22"/>
        </w:rPr>
      </w:pPr>
    </w:p>
    <w:p w:rsidR="00FD1418" w:rsidRPr="003345D2" w:rsidRDefault="00FD1418" w:rsidP="00630074">
      <w:pPr>
        <w:pStyle w:val="BodyText2"/>
        <w:rPr>
          <w:rFonts w:ascii="Calibri" w:hAnsi="Calibri"/>
          <w:sz w:val="4"/>
          <w:szCs w:val="4"/>
        </w:rPr>
      </w:pPr>
    </w:p>
    <w:p w:rsidR="00FD1418" w:rsidRPr="00B85E3C" w:rsidRDefault="00FD141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D141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InterCommunity,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141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281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7244EDFD7F943D792559E0E137844D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D141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East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06-0954809</w:t>
            </w:r>
          </w:p>
        </w:tc>
      </w:tr>
      <w:tr w:rsidR="00FD141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5E31D8" w:rsidRDefault="00FD141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D141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Infrastructure</w:t>
            </w:r>
          </w:p>
        </w:tc>
      </w:tr>
      <w:tr w:rsidR="00FD141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D1418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Pr="00CA6CD8" w:rsidRDefault="00FD141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D1418" w:rsidRPr="00CA6CD8" w:rsidRDefault="00FD14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D1418" w:rsidRPr="00CA6CD8" w:rsidRDefault="00FD14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8EF6B79CC4842AAA76EDBC3364EEA8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D1418" w:rsidRPr="00CA6CD8" w:rsidRDefault="00FD141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679DAB2A80949F880A29E127299615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461CCA0201C4C0DBE5FC93CE50718A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D1418" w:rsidRDefault="00FD14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1418" w:rsidRDefault="00FD14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1418" w:rsidRDefault="00FD14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1418" w:rsidRPr="007367D1" w:rsidRDefault="00FD141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D1418" w:rsidRDefault="00FD141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D1418" w:rsidRPr="009A33E8" w:rsidRDefault="00FD141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D1418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1418" w:rsidRPr="00C43593" w:rsidRDefault="00FD141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$193,449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C43593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Default="00FD141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C43593" w:rsidRDefault="00FD1418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F6588F">
              <w:rPr>
                <w:rFonts w:ascii="Calibri" w:hAnsi="Calibri"/>
                <w:noProof/>
                <w:sz w:val="18"/>
                <w:szCs w:val="18"/>
              </w:rPr>
              <w:t>$193,449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D1418" w:rsidRDefault="00FD1418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C43593" w:rsidRDefault="00FD1418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D1418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D1418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$193,449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D141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418" w:rsidRDefault="00FD141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D1418" w:rsidRPr="006B705B" w:rsidRDefault="00FD141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D1418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D1418" w:rsidRPr="00370320" w:rsidRDefault="00FD141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1418" w:rsidRPr="00370320" w:rsidRDefault="00FD141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Jeff Hughes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Financial Officer</w:t>
            </w: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1418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1418" w:rsidRPr="00370320" w:rsidRDefault="00FD141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D1418" w:rsidRDefault="00FD141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D1418" w:rsidRPr="00370320" w:rsidRDefault="00FD141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FD1418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D1418" w:rsidRPr="00370320" w:rsidRDefault="00FD141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D1418" w:rsidRPr="001A033E" w:rsidRDefault="00FD1418" w:rsidP="001A6F01">
            <w:pPr>
              <w:rPr>
                <w:rFonts w:ascii="Calibri" w:hAnsi="Calibri"/>
                <w:sz w:val="20"/>
              </w:rPr>
            </w:pPr>
          </w:p>
        </w:tc>
      </w:tr>
      <w:tr w:rsidR="00FD141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D1418" w:rsidRPr="00370320" w:rsidRDefault="00FD141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D1418" w:rsidRPr="00DA6866" w:rsidRDefault="00FD141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D1418" w:rsidRPr="001A033E" w:rsidRDefault="00FD1418" w:rsidP="001A6F01">
            <w:pPr>
              <w:rPr>
                <w:rFonts w:ascii="Calibri" w:hAnsi="Calibri"/>
                <w:sz w:val="20"/>
              </w:rPr>
            </w:pPr>
          </w:p>
        </w:tc>
      </w:tr>
      <w:tr w:rsidR="00FD141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D1418" w:rsidRPr="001D5CB2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D141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D1418" w:rsidRPr="00476D38" w:rsidRDefault="00FD141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$193,449</w:t>
            </w:r>
          </w:p>
        </w:tc>
        <w:tc>
          <w:tcPr>
            <w:tcW w:w="900" w:type="dxa"/>
            <w:vAlign w:val="bottom"/>
          </w:tcPr>
          <w:p w:rsidR="00FD1418" w:rsidRPr="00476D38" w:rsidRDefault="00FD141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FD1418" w:rsidRPr="00476D38" w:rsidRDefault="00FD141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D1418" w:rsidRPr="00476D38" w:rsidRDefault="00FD141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D1418" w:rsidRPr="00FB21CB" w:rsidRDefault="00FD14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D1418" w:rsidRPr="00FB21CB" w:rsidRDefault="00FD14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D1418" w:rsidRPr="00FB21CB" w:rsidRDefault="00FD14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FD1418" w:rsidRPr="00FB21CB" w:rsidRDefault="00FD141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D1418" w:rsidRPr="00FB21CB" w:rsidRDefault="00FD141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D1418" w:rsidRPr="00FB21CB" w:rsidRDefault="00FD141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D1418" w:rsidRDefault="00FD1418" w:rsidP="00A9546A">
      <w:pPr>
        <w:rPr>
          <w:rFonts w:ascii="Calibri" w:hAnsi="Calibri"/>
        </w:rPr>
      </w:pPr>
    </w:p>
    <w:p w:rsidR="00FD1418" w:rsidRDefault="00FD1418" w:rsidP="00A9546A">
      <w:pPr>
        <w:rPr>
          <w:rFonts w:ascii="Calibri" w:hAnsi="Calibri"/>
        </w:rPr>
      </w:pPr>
    </w:p>
    <w:p w:rsidR="00FD1418" w:rsidRDefault="00FD1418" w:rsidP="00A9546A">
      <w:pPr>
        <w:rPr>
          <w:rFonts w:ascii="Calibri" w:hAnsi="Calibri"/>
        </w:rPr>
      </w:pPr>
    </w:p>
    <w:p w:rsidR="00FD1418" w:rsidRDefault="00FD1418" w:rsidP="00A9546A">
      <w:pPr>
        <w:rPr>
          <w:rFonts w:ascii="Calibri" w:hAnsi="Calibri"/>
        </w:rPr>
      </w:pPr>
    </w:p>
    <w:p w:rsidR="00FD1418" w:rsidRDefault="00FD1418" w:rsidP="00A9546A">
      <w:pPr>
        <w:rPr>
          <w:rFonts w:ascii="Calibri" w:hAnsi="Calibri"/>
        </w:rPr>
      </w:pPr>
    </w:p>
    <w:p w:rsidR="00FD1418" w:rsidRDefault="00FD1418" w:rsidP="00A341ED"/>
    <w:p w:rsidR="00FD1418" w:rsidRPr="007351BE" w:rsidRDefault="00FD141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D1418" w:rsidRPr="007351BE" w:rsidRDefault="00FD14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D1418" w:rsidRPr="007351BE" w:rsidRDefault="00FD14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D1418" w:rsidRPr="007351BE" w:rsidRDefault="00FD14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D1418" w:rsidRPr="007351BE" w:rsidRDefault="00FD141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D1418" w:rsidRDefault="00FD141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D1418" w:rsidRPr="007351BE" w:rsidRDefault="00FD1418" w:rsidP="00EC00C0">
      <w:pPr>
        <w:jc w:val="center"/>
        <w:rPr>
          <w:sz w:val="22"/>
          <w:szCs w:val="22"/>
        </w:rPr>
      </w:pPr>
    </w:p>
    <w:p w:rsidR="00FD1418" w:rsidRPr="00EC00C0" w:rsidRDefault="00FD14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D1418" w:rsidRPr="00EC00C0" w:rsidRDefault="00FD141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InterCommunity, Inc.</w:t>
      </w:r>
      <w:r w:rsidRPr="00EC00C0">
        <w:rPr>
          <w:b/>
          <w:sz w:val="20"/>
          <w:szCs w:val="20"/>
        </w:rPr>
        <w:tab/>
      </w:r>
    </w:p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Infrastructure</w:t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18OPM8005CO</w:t>
      </w:r>
    </w:p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281 Main Street</w:t>
      </w:r>
      <w:r w:rsidRPr="00EC00C0">
        <w:rPr>
          <w:b/>
          <w:sz w:val="20"/>
          <w:szCs w:val="20"/>
        </w:rPr>
        <w:t xml:space="preserve"> </w:t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East 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06118</w:t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Jeff Hughes</w:t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JeffreyHughes@intercommunityct.org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D141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D1418" w:rsidRPr="00EC00C0" w:rsidRDefault="00FD141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D141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D14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1418" w:rsidRPr="00EC00C0" w:rsidRDefault="00FD141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D141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6588F">
              <w:rPr>
                <w:b/>
                <w:sz w:val="20"/>
                <w:szCs w:val="20"/>
              </w:rPr>
            </w:r>
            <w:r w:rsidR="00F6588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D1418" w:rsidRPr="00EC00C0" w:rsidRDefault="00FD141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</w:p>
    <w:p w:rsidR="00FD1418" w:rsidRPr="00EC00C0" w:rsidRDefault="00FD141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D1418" w:rsidRPr="00EC00C0" w:rsidRDefault="00FD141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D1418" w:rsidRPr="00E2130F" w:rsidRDefault="00FD141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D1418" w:rsidRDefault="00FD1418" w:rsidP="00A341ED">
      <w:pPr>
        <w:rPr>
          <w:b/>
        </w:rPr>
      </w:pPr>
      <w:r w:rsidRPr="00E2130F">
        <w:rPr>
          <w:b/>
        </w:rPr>
        <w:t xml:space="preserve"> </w:t>
      </w: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Default="00FD1418" w:rsidP="00A341ED">
      <w:pPr>
        <w:rPr>
          <w:b/>
        </w:rPr>
      </w:pPr>
    </w:p>
    <w:p w:rsidR="00FD1418" w:rsidRPr="007351BE" w:rsidRDefault="00FD1418" w:rsidP="00A341ED">
      <w:pPr>
        <w:rPr>
          <w:b/>
        </w:rPr>
      </w:pPr>
      <w:r>
        <w:rPr>
          <w:b/>
        </w:rPr>
        <w:lastRenderedPageBreak/>
        <w:t>PROJECT BUDGET:</w:t>
      </w:r>
    </w:p>
    <w:p w:rsidR="00FD1418" w:rsidRDefault="00FD1418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3242" r:id="rId15"/>
        </w:object>
      </w:r>
    </w:p>
    <w:p w:rsidR="00FD1418" w:rsidRDefault="00FD141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D1418" w:rsidRDefault="00FD1418" w:rsidP="00A341ED">
      <w:pPr>
        <w:rPr>
          <w:rFonts w:ascii="Arial Narrow" w:hAnsi="Arial Narrow"/>
          <w:sz w:val="20"/>
        </w:rPr>
      </w:pPr>
    </w:p>
    <w:p w:rsidR="00FD1418" w:rsidRDefault="00FD1418" w:rsidP="00A341ED">
      <w:pPr>
        <w:rPr>
          <w:rFonts w:ascii="Arial Narrow" w:hAnsi="Arial Narrow"/>
          <w:sz w:val="20"/>
        </w:rPr>
      </w:pPr>
    </w:p>
    <w:p w:rsidR="00FD1418" w:rsidRDefault="00FD141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A32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D1418" w:rsidRPr="00B70C19" w:rsidRDefault="00FD141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D1418" w:rsidRPr="00B70C19" w:rsidRDefault="00FD141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D1418" w:rsidRDefault="00FD141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6588F" w:rsidRDefault="00F6588F" w:rsidP="00F6588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6588F" w:rsidRPr="008C4906" w:rsidRDefault="00F6588F" w:rsidP="00F6588F">
      <w:pPr>
        <w:pStyle w:val="ListParagraph"/>
        <w:ind w:left="1080"/>
        <w:rPr>
          <w:rFonts w:ascii="Arial Narrow" w:hAnsi="Arial Narrow"/>
          <w:sz w:val="20"/>
        </w:rPr>
      </w:pPr>
    </w:p>
    <w:p w:rsidR="00F6588F" w:rsidRPr="00C86D58" w:rsidRDefault="00F6588F" w:rsidP="00F6588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F6588F" w:rsidRPr="008C4906" w:rsidRDefault="00F6588F" w:rsidP="00F6588F">
      <w:pPr>
        <w:ind w:left="360"/>
        <w:rPr>
          <w:rFonts w:ascii="Arial Narrow" w:hAnsi="Arial Narrow"/>
          <w:sz w:val="20"/>
        </w:rPr>
      </w:pPr>
    </w:p>
    <w:p w:rsidR="00F6588F" w:rsidRPr="00B70C19" w:rsidRDefault="00F6588F" w:rsidP="00F6588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6588F" w:rsidRPr="008C4906" w:rsidRDefault="00F6588F" w:rsidP="00F6588F">
      <w:pPr>
        <w:ind w:left="360"/>
        <w:rPr>
          <w:rFonts w:ascii="Arial Narrow" w:hAnsi="Arial Narrow"/>
          <w:sz w:val="20"/>
        </w:rPr>
      </w:pPr>
    </w:p>
    <w:p w:rsidR="00F6588F" w:rsidRPr="00B70C19" w:rsidRDefault="00F6588F" w:rsidP="00F6588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6588F" w:rsidRDefault="00F6588F" w:rsidP="00F6588F"/>
    <w:p w:rsidR="00F6588F" w:rsidRDefault="00F6588F" w:rsidP="00A341ED">
      <w:pPr>
        <w:ind w:left="360"/>
        <w:rPr>
          <w:rFonts w:ascii="Arial Narrow" w:hAnsi="Arial Narrow"/>
          <w:b/>
          <w:i/>
          <w:sz w:val="20"/>
        </w:rPr>
      </w:pPr>
    </w:p>
    <w:p w:rsidR="00FD1418" w:rsidRPr="00B615DC" w:rsidRDefault="00FD1418" w:rsidP="00A341ED">
      <w:pPr>
        <w:ind w:left="360"/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D1418" w:rsidRPr="00B615DC" w:rsidRDefault="00FD14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Jeff Hughes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Financial Officer</w:t>
      </w:r>
    </w:p>
    <w:p w:rsidR="00FD1418" w:rsidRPr="00B615DC" w:rsidRDefault="00FD141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D1418" w:rsidRPr="00B615DC" w:rsidRDefault="00FD141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D1418" w:rsidRPr="008C4906" w:rsidRDefault="00FD141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D1418" w:rsidRDefault="00FD141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D1418" w:rsidRDefault="00FD1418" w:rsidP="00A341ED">
      <w:pPr>
        <w:ind w:left="360"/>
        <w:rPr>
          <w:rFonts w:ascii="Arial Narrow" w:hAnsi="Arial Narrow"/>
          <w:b/>
          <w:sz w:val="20"/>
        </w:rPr>
      </w:pPr>
    </w:p>
    <w:p w:rsidR="00FD1418" w:rsidRPr="00B615DC" w:rsidRDefault="00FD14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D1418" w:rsidRPr="00B615DC" w:rsidRDefault="00FD1418" w:rsidP="00A341ED">
      <w:pPr>
        <w:ind w:left="360"/>
        <w:rPr>
          <w:rFonts w:ascii="Arial Narrow" w:hAnsi="Arial Narrow"/>
          <w:b/>
          <w:sz w:val="20"/>
        </w:rPr>
      </w:pPr>
    </w:p>
    <w:p w:rsidR="00FD1418" w:rsidRPr="00B615DC" w:rsidRDefault="00FD14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D1418" w:rsidRPr="00B615DC" w:rsidRDefault="00FD14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D1418" w:rsidRPr="00B615DC" w:rsidRDefault="00FD141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D1418" w:rsidRDefault="00FD1418" w:rsidP="00A341ED"/>
    <w:p w:rsidR="00FD1418" w:rsidRDefault="00FD1418" w:rsidP="00A47D17">
      <w:pPr>
        <w:rPr>
          <w:rFonts w:ascii="Calibri" w:hAnsi="Calibri"/>
        </w:rPr>
        <w:sectPr w:rsidR="00FD1418" w:rsidSect="00FD141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D1418" w:rsidRPr="00630074" w:rsidRDefault="00FD1418" w:rsidP="00A47D17">
      <w:pPr>
        <w:rPr>
          <w:rFonts w:ascii="Calibri" w:hAnsi="Calibri"/>
        </w:rPr>
      </w:pPr>
    </w:p>
    <w:sectPr w:rsidR="00FD1418" w:rsidRPr="00630074" w:rsidSect="00FD141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18" w:rsidRDefault="00FD1418" w:rsidP="005E31D8">
      <w:r>
        <w:separator/>
      </w:r>
    </w:p>
  </w:endnote>
  <w:endnote w:type="continuationSeparator" w:id="0">
    <w:p w:rsidR="00FD1418" w:rsidRDefault="00FD141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93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418" w:rsidRDefault="00FD1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418" w:rsidRDefault="00FD1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18" w:rsidRDefault="00FD1418" w:rsidP="005E31D8">
      <w:r>
        <w:separator/>
      </w:r>
    </w:p>
  </w:footnote>
  <w:footnote w:type="continuationSeparator" w:id="0">
    <w:p w:rsidR="00FD1418" w:rsidRDefault="00FD141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18" w:rsidRPr="005E31D8" w:rsidRDefault="00FD141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D1418" w:rsidRDefault="00FD1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6588F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1418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289AB2280493FB4820AF4BDD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AE56-C418-4DF7-9624-CED8491A970B}"/>
      </w:docPartPr>
      <w:docPartBody>
        <w:p w:rsidR="00E17A31" w:rsidRDefault="00CC4A31" w:rsidP="00CC4A31">
          <w:pPr>
            <w:pStyle w:val="73F289AB2280493FB4820AF4BDD9242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7244EDFD7F943D792559E0E1378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0DF6-EFB6-4ECF-9C41-0C6EB3B7403F}"/>
      </w:docPartPr>
      <w:docPartBody>
        <w:p w:rsidR="00E17A31" w:rsidRDefault="00CC4A31" w:rsidP="00CC4A31">
          <w:pPr>
            <w:pStyle w:val="C7244EDFD7F943D792559E0E137844D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8EF6B79CC4842AAA76EDBC3364E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10BD-F5D0-407A-A4FF-F00D8AED0D28}"/>
      </w:docPartPr>
      <w:docPartBody>
        <w:p w:rsidR="00E17A31" w:rsidRDefault="00CC4A31" w:rsidP="00CC4A31">
          <w:pPr>
            <w:pStyle w:val="38EF6B79CC4842AAA76EDBC3364EEA8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79DAB2A80949F880A29E127299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A8D2-B12D-49A4-AAFA-82651D081794}"/>
      </w:docPartPr>
      <w:docPartBody>
        <w:p w:rsidR="00E17A31" w:rsidRDefault="00CC4A31" w:rsidP="00CC4A31">
          <w:pPr>
            <w:pStyle w:val="8679DAB2A80949F880A29E127299615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461CCA0201C4C0DBE5FC93CE507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0ECF-F135-494F-88EC-E41A634399AE}"/>
      </w:docPartPr>
      <w:docPartBody>
        <w:p w:rsidR="00E17A31" w:rsidRDefault="00CC4A31" w:rsidP="00CC4A31">
          <w:pPr>
            <w:pStyle w:val="9461CCA0201C4C0DBE5FC93CE50718A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8E266AFE57E549D29752A894C901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ED5-A2A8-4112-A23A-D6CE627157DE}"/>
      </w:docPartPr>
      <w:docPartBody>
        <w:p w:rsidR="00000000" w:rsidRDefault="00E17A31" w:rsidP="00E17A31">
          <w:pPr>
            <w:pStyle w:val="8E266AFE57E549D29752A894C901C7E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1"/>
    <w:rsid w:val="00CC4A31"/>
    <w:rsid w:val="00E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A31"/>
    <w:rPr>
      <w:color w:val="808080"/>
    </w:rPr>
  </w:style>
  <w:style w:type="paragraph" w:customStyle="1" w:styleId="73F289AB2280493FB4820AF4BDD92421">
    <w:name w:val="73F289AB2280493FB4820AF4BDD92421"/>
    <w:rsid w:val="00CC4A31"/>
  </w:style>
  <w:style w:type="paragraph" w:customStyle="1" w:styleId="CEB1AB7E86F5472C9171BB232D50A867">
    <w:name w:val="CEB1AB7E86F5472C9171BB232D50A867"/>
    <w:rsid w:val="00CC4A31"/>
  </w:style>
  <w:style w:type="paragraph" w:customStyle="1" w:styleId="C7244EDFD7F943D792559E0E137844DA">
    <w:name w:val="C7244EDFD7F943D792559E0E137844DA"/>
    <w:rsid w:val="00CC4A31"/>
  </w:style>
  <w:style w:type="paragraph" w:customStyle="1" w:styleId="38EF6B79CC4842AAA76EDBC3364EEA86">
    <w:name w:val="38EF6B79CC4842AAA76EDBC3364EEA86"/>
    <w:rsid w:val="00CC4A31"/>
  </w:style>
  <w:style w:type="paragraph" w:customStyle="1" w:styleId="8679DAB2A80949F880A29E127299615D">
    <w:name w:val="8679DAB2A80949F880A29E127299615D"/>
    <w:rsid w:val="00CC4A31"/>
  </w:style>
  <w:style w:type="paragraph" w:customStyle="1" w:styleId="9461CCA0201C4C0DBE5FC93CE50718AE">
    <w:name w:val="9461CCA0201C4C0DBE5FC93CE50718AE"/>
    <w:rsid w:val="00CC4A31"/>
  </w:style>
  <w:style w:type="paragraph" w:customStyle="1" w:styleId="8E266AFE57E549D29752A894C901C7E6">
    <w:name w:val="8E266AFE57E549D29752A894C901C7E6"/>
    <w:rsid w:val="00E17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21B2F-2C44-4DEF-9D5E-F5644787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2018-04-06T18:42:00Z</dcterms:created>
  <dcterms:modified xsi:type="dcterms:W3CDTF">2018-04-12T14:08:00Z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