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91117" w:rsidRPr="00630074" w:rsidRDefault="0079111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46721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91117" w:rsidRPr="00476D38" w:rsidRDefault="0079111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91117" w:rsidRPr="00630074" w:rsidRDefault="0079111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151007786CD44C09534E72C85A8D57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91117" w:rsidRPr="00630074" w:rsidRDefault="0079111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91117" w:rsidRPr="00630074" w:rsidRDefault="00791117" w:rsidP="00630074">
      <w:pPr>
        <w:pStyle w:val="BodyText2"/>
        <w:rPr>
          <w:rFonts w:ascii="Calibri" w:hAnsi="Calibri"/>
          <w:sz w:val="4"/>
          <w:szCs w:val="4"/>
        </w:rPr>
      </w:pPr>
    </w:p>
    <w:p w:rsidR="00791117" w:rsidRPr="00E92347" w:rsidRDefault="00791117" w:rsidP="0005598B">
      <w:pPr>
        <w:pStyle w:val="BodyText2"/>
        <w:rPr>
          <w:rFonts w:ascii="Calibri" w:hAnsi="Calibri"/>
        </w:rPr>
      </w:pPr>
    </w:p>
    <w:p w:rsidR="00791117" w:rsidRPr="00E92347" w:rsidRDefault="0079111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5C0FC6779974AF09168E034665B829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91117" w:rsidRPr="00E92347" w:rsidRDefault="0079111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91117" w:rsidRPr="003345D2" w:rsidRDefault="00791117" w:rsidP="00630074">
      <w:pPr>
        <w:pStyle w:val="BodyText2"/>
        <w:rPr>
          <w:rFonts w:ascii="Calibri" w:hAnsi="Calibri"/>
          <w:sz w:val="4"/>
          <w:szCs w:val="4"/>
        </w:rPr>
      </w:pPr>
    </w:p>
    <w:p w:rsidR="00791117" w:rsidRPr="00B85E3C" w:rsidRDefault="0079111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9111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Child and Family Agency of Southeastern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9111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255 Hempstead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AF7F0DBE6064764A5C0E3DE925CCF8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9111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New London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06320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23-7212022</w:t>
            </w:r>
          </w:p>
        </w:tc>
      </w:tr>
      <w:tr w:rsidR="0079111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5E31D8" w:rsidRDefault="0079111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9111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18OPM8005AV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40E70">
              <w:rPr>
                <w:rFonts w:ascii="Calibri" w:hAnsi="Calibri"/>
                <w:noProof/>
                <w:sz w:val="18"/>
                <w:szCs w:val="18"/>
              </w:rPr>
              <w:t>Porch Repair</w:t>
            </w:r>
          </w:p>
        </w:tc>
      </w:tr>
      <w:tr w:rsidR="0079111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9111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CA6CD8" w:rsidRDefault="0079111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91117" w:rsidRPr="00CA6CD8" w:rsidRDefault="0079111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91117" w:rsidRPr="00CA6CD8" w:rsidRDefault="0079111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73D21133BFD477D9EAAA3E05C2589E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91117" w:rsidRPr="00CA6CD8" w:rsidRDefault="0079111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D53A460E27644B4BA013D4868F9C1C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A21CCCA227D457C99EF886E2BEB3FE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91117" w:rsidRDefault="007911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91117" w:rsidRDefault="007911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91117" w:rsidRDefault="007911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91117" w:rsidRPr="007367D1" w:rsidRDefault="0079111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91117" w:rsidRDefault="0079111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91117" w:rsidRPr="009A33E8" w:rsidRDefault="0079111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9111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91117" w:rsidRPr="00C43593" w:rsidRDefault="0079111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Default="0079111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C43593" w:rsidRDefault="0079111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C43593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9111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6B705B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6B705B" w:rsidRDefault="0079111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6B705B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9111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Pr="006B705B" w:rsidRDefault="0079111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6B705B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9111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6B705B" w:rsidRDefault="0079111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91117" w:rsidRDefault="0079111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791117" w:rsidRPr="006B705B" w:rsidRDefault="0079111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9111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91117" w:rsidRPr="00370320" w:rsidRDefault="0079111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91117" w:rsidRPr="00370320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91117" w:rsidRPr="00370320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91117" w:rsidRPr="00370320" w:rsidRDefault="0079111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91117" w:rsidRPr="00370320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40E70">
              <w:rPr>
                <w:rFonts w:ascii="Calibri" w:hAnsi="Calibri"/>
                <w:b/>
                <w:noProof/>
                <w:sz w:val="18"/>
                <w:szCs w:val="18"/>
              </w:rPr>
              <w:t>Richard Calvert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791117" w:rsidRPr="00370320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91117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91117" w:rsidRPr="00370320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91117" w:rsidRPr="00370320" w:rsidRDefault="0079111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91117" w:rsidRDefault="0079111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91117" w:rsidRPr="00370320" w:rsidRDefault="0079111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9111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91117" w:rsidRPr="00370320" w:rsidRDefault="0079111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91117" w:rsidRPr="00DA6866" w:rsidRDefault="0079111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91117" w:rsidRPr="001A033E" w:rsidRDefault="00791117" w:rsidP="001A6F01">
            <w:pPr>
              <w:rPr>
                <w:rFonts w:ascii="Calibri" w:hAnsi="Calibri"/>
                <w:sz w:val="20"/>
              </w:rPr>
            </w:pPr>
          </w:p>
        </w:tc>
      </w:tr>
      <w:tr w:rsidR="0079111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91117" w:rsidRPr="001D5CB2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9111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91117" w:rsidRPr="00476D38" w:rsidRDefault="0079111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720" w:type="dxa"/>
            <w:vAlign w:val="bottom"/>
          </w:tcPr>
          <w:p w:rsidR="00791117" w:rsidRPr="00476D38" w:rsidRDefault="0079111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91117" w:rsidRPr="00476D38" w:rsidRDefault="0079111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91117" w:rsidRPr="00476D38" w:rsidRDefault="0079111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91117" w:rsidRPr="00FB21CB" w:rsidRDefault="007911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91117" w:rsidRPr="00FB21CB" w:rsidRDefault="007911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91117" w:rsidRPr="00FB21CB" w:rsidRDefault="007911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40E70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91117" w:rsidRPr="00FB21CB" w:rsidRDefault="0079111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91117" w:rsidRPr="00FB21CB" w:rsidRDefault="0079111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791117" w:rsidRPr="00FB21CB" w:rsidRDefault="0079111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91117" w:rsidRDefault="00791117" w:rsidP="00A9546A">
      <w:pPr>
        <w:rPr>
          <w:rFonts w:ascii="Calibri" w:hAnsi="Calibri"/>
        </w:rPr>
      </w:pPr>
    </w:p>
    <w:p w:rsidR="00791117" w:rsidRDefault="00791117" w:rsidP="00A341ED"/>
    <w:p w:rsidR="00791117" w:rsidRDefault="00791117" w:rsidP="00A341ED"/>
    <w:p w:rsidR="00791117" w:rsidRDefault="00791117" w:rsidP="00A341ED"/>
    <w:p w:rsidR="00791117" w:rsidRDefault="00791117" w:rsidP="00A341ED"/>
    <w:p w:rsidR="00791117" w:rsidRPr="007351BE" w:rsidRDefault="0079111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91117" w:rsidRPr="007351BE" w:rsidRDefault="007911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91117" w:rsidRPr="007351BE" w:rsidRDefault="007911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91117" w:rsidRPr="007351BE" w:rsidRDefault="007911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91117" w:rsidRPr="007351BE" w:rsidRDefault="0079111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91117" w:rsidRDefault="0079111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91117" w:rsidRPr="007351BE" w:rsidRDefault="00791117" w:rsidP="00EC00C0">
      <w:pPr>
        <w:jc w:val="center"/>
        <w:rPr>
          <w:sz w:val="22"/>
          <w:szCs w:val="22"/>
        </w:rPr>
      </w:pPr>
    </w:p>
    <w:p w:rsidR="00791117" w:rsidRPr="00EC00C0" w:rsidRDefault="0079111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791117" w:rsidRPr="00EC00C0" w:rsidRDefault="0079111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91117" w:rsidRPr="00EC00C0" w:rsidRDefault="00791117" w:rsidP="00A341ED">
      <w:pPr>
        <w:rPr>
          <w:b/>
          <w:sz w:val="20"/>
          <w:szCs w:val="20"/>
        </w:rPr>
      </w:pP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40E70">
        <w:rPr>
          <w:b/>
          <w:noProof/>
          <w:sz w:val="20"/>
          <w:szCs w:val="20"/>
        </w:rPr>
        <w:t>Child and Family Agency of Southeastern Connecticut, Inc.</w:t>
      </w:r>
      <w:r w:rsidRPr="00EC00C0">
        <w:rPr>
          <w:b/>
          <w:sz w:val="20"/>
          <w:szCs w:val="20"/>
        </w:rPr>
        <w:tab/>
      </w:r>
    </w:p>
    <w:p w:rsidR="00791117" w:rsidRPr="00EC00C0" w:rsidRDefault="00791117" w:rsidP="00A341ED">
      <w:pPr>
        <w:rPr>
          <w:b/>
          <w:sz w:val="20"/>
          <w:szCs w:val="20"/>
        </w:rPr>
      </w:pP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40E70">
        <w:rPr>
          <w:b/>
          <w:noProof/>
          <w:sz w:val="20"/>
          <w:szCs w:val="20"/>
        </w:rPr>
        <w:t>Porch Repair</w:t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40E70">
        <w:rPr>
          <w:b/>
          <w:noProof/>
          <w:sz w:val="20"/>
          <w:szCs w:val="20"/>
        </w:rPr>
        <w:t>18OPM8005AV</w:t>
      </w:r>
    </w:p>
    <w:p w:rsidR="00791117" w:rsidRPr="00EC00C0" w:rsidRDefault="00791117" w:rsidP="00A341ED">
      <w:pPr>
        <w:rPr>
          <w:b/>
          <w:sz w:val="20"/>
          <w:szCs w:val="20"/>
        </w:rPr>
      </w:pP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40E70">
        <w:rPr>
          <w:b/>
          <w:noProof/>
          <w:sz w:val="20"/>
          <w:szCs w:val="20"/>
        </w:rPr>
        <w:t>255 Hempstead Street</w:t>
      </w:r>
      <w:r w:rsidRPr="00EC00C0">
        <w:rPr>
          <w:b/>
          <w:sz w:val="20"/>
          <w:szCs w:val="20"/>
        </w:rPr>
        <w:t xml:space="preserve"> </w:t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40E70">
        <w:rPr>
          <w:b/>
          <w:noProof/>
          <w:sz w:val="20"/>
          <w:szCs w:val="20"/>
        </w:rPr>
        <w:t>New London</w:t>
      </w:r>
      <w:r w:rsidRPr="00EC00C0">
        <w:rPr>
          <w:b/>
          <w:sz w:val="20"/>
          <w:szCs w:val="20"/>
        </w:rPr>
        <w:t xml:space="preserve">, </w:t>
      </w:r>
      <w:r w:rsidRPr="00640E70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40E70">
        <w:rPr>
          <w:b/>
          <w:noProof/>
          <w:sz w:val="20"/>
          <w:szCs w:val="20"/>
        </w:rPr>
        <w:t>06320</w:t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40E70">
        <w:rPr>
          <w:b/>
          <w:noProof/>
          <w:sz w:val="20"/>
          <w:szCs w:val="20"/>
        </w:rPr>
        <w:t>Richard Calvert</w:t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40E70">
        <w:rPr>
          <w:b/>
          <w:noProof/>
          <w:sz w:val="20"/>
          <w:szCs w:val="20"/>
        </w:rPr>
        <w:t>calvertr@childandfamilyagency.org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9111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91117" w:rsidRPr="00EC00C0" w:rsidRDefault="0079111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9111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9111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91117" w:rsidRPr="00EC00C0" w:rsidRDefault="0079111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9111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91117" w:rsidRPr="00EC00C0" w:rsidRDefault="0079111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91117" w:rsidRPr="00EC00C0" w:rsidRDefault="00791117" w:rsidP="00A341ED">
      <w:pPr>
        <w:rPr>
          <w:b/>
          <w:sz w:val="20"/>
          <w:szCs w:val="20"/>
        </w:rPr>
      </w:pPr>
    </w:p>
    <w:p w:rsidR="00791117" w:rsidRPr="00EC00C0" w:rsidRDefault="00791117" w:rsidP="00A341ED">
      <w:pPr>
        <w:rPr>
          <w:b/>
          <w:sz w:val="20"/>
          <w:szCs w:val="20"/>
        </w:rPr>
      </w:pPr>
    </w:p>
    <w:p w:rsidR="00791117" w:rsidRPr="00EC00C0" w:rsidRDefault="00791117" w:rsidP="00A341ED">
      <w:pPr>
        <w:rPr>
          <w:b/>
          <w:sz w:val="20"/>
          <w:szCs w:val="20"/>
        </w:rPr>
      </w:pPr>
    </w:p>
    <w:p w:rsidR="00791117" w:rsidRPr="00EC00C0" w:rsidRDefault="0079111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91117" w:rsidRPr="00EC00C0" w:rsidRDefault="0079111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91117" w:rsidRPr="00E2130F" w:rsidRDefault="0079111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91117" w:rsidRDefault="00791117" w:rsidP="00A341ED">
      <w:pPr>
        <w:rPr>
          <w:b/>
        </w:rPr>
      </w:pPr>
      <w:r w:rsidRPr="00E2130F">
        <w:rPr>
          <w:b/>
        </w:rPr>
        <w:t xml:space="preserve"> </w:t>
      </w: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Default="00791117" w:rsidP="00A341ED">
      <w:pPr>
        <w:rPr>
          <w:b/>
        </w:rPr>
      </w:pPr>
    </w:p>
    <w:p w:rsidR="00791117" w:rsidRPr="007351BE" w:rsidRDefault="00791117" w:rsidP="00A341ED">
      <w:pPr>
        <w:rPr>
          <w:b/>
        </w:rPr>
      </w:pPr>
      <w:r>
        <w:rPr>
          <w:b/>
        </w:rPr>
        <w:t>PROJECT BUDGET:</w:t>
      </w:r>
    </w:p>
    <w:p w:rsidR="00791117" w:rsidRDefault="00791117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467217" r:id="rId15"/>
        </w:object>
      </w:r>
    </w:p>
    <w:p w:rsidR="00791117" w:rsidRDefault="0079111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91117" w:rsidRDefault="00791117" w:rsidP="00A341ED">
      <w:pPr>
        <w:rPr>
          <w:rFonts w:ascii="Arial Narrow" w:hAnsi="Arial Narrow"/>
          <w:sz w:val="20"/>
        </w:rPr>
      </w:pPr>
    </w:p>
    <w:p w:rsidR="00791117" w:rsidRDefault="00791117" w:rsidP="00A341ED">
      <w:pPr>
        <w:rPr>
          <w:rFonts w:ascii="Arial Narrow" w:hAnsi="Arial Narrow"/>
          <w:sz w:val="20"/>
        </w:rPr>
      </w:pPr>
    </w:p>
    <w:p w:rsidR="00791117" w:rsidRDefault="0079111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6F8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91117" w:rsidRPr="00B70C19" w:rsidRDefault="0079111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91117" w:rsidRPr="00B70C19" w:rsidRDefault="0079111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91117" w:rsidRDefault="0079111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91117" w:rsidRDefault="007911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91117" w:rsidRPr="008C4906" w:rsidRDefault="0079111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91117" w:rsidRPr="007F7546" w:rsidRDefault="007911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91117" w:rsidRPr="007F7546" w:rsidRDefault="00791117" w:rsidP="00A341ED">
      <w:pPr>
        <w:ind w:left="360"/>
        <w:rPr>
          <w:rFonts w:ascii="Arial Narrow" w:hAnsi="Arial Narrow"/>
          <w:sz w:val="20"/>
          <w:szCs w:val="20"/>
        </w:rPr>
      </w:pPr>
    </w:p>
    <w:p w:rsidR="00791117" w:rsidRPr="00B70C19" w:rsidRDefault="007911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91117" w:rsidRPr="008C4906" w:rsidRDefault="00791117" w:rsidP="00A341ED">
      <w:pPr>
        <w:ind w:left="360"/>
        <w:rPr>
          <w:rFonts w:ascii="Arial Narrow" w:hAnsi="Arial Narrow"/>
          <w:sz w:val="20"/>
        </w:rPr>
      </w:pPr>
    </w:p>
    <w:p w:rsidR="00791117" w:rsidRPr="00B70C19" w:rsidRDefault="0079111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91117" w:rsidRDefault="00791117" w:rsidP="00A341ED">
      <w:pPr>
        <w:ind w:left="360"/>
        <w:rPr>
          <w:rFonts w:ascii="Arial Narrow" w:hAnsi="Arial Narrow"/>
          <w:sz w:val="20"/>
        </w:rPr>
      </w:pPr>
    </w:p>
    <w:p w:rsidR="00791117" w:rsidRDefault="00791117" w:rsidP="00A341ED">
      <w:pPr>
        <w:ind w:left="360"/>
        <w:rPr>
          <w:rFonts w:ascii="Arial Narrow" w:hAnsi="Arial Narrow"/>
          <w:b/>
          <w:i/>
          <w:sz w:val="20"/>
        </w:rPr>
      </w:pPr>
    </w:p>
    <w:p w:rsidR="00791117" w:rsidRPr="00B615DC" w:rsidRDefault="0079111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91117" w:rsidRPr="00B615DC" w:rsidRDefault="0079111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40E70">
        <w:rPr>
          <w:rFonts w:ascii="Arial Narrow" w:hAnsi="Arial Narrow"/>
          <w:noProof/>
          <w:sz w:val="20"/>
        </w:rPr>
        <w:t>Richard Calvert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791117" w:rsidRPr="00B615DC" w:rsidRDefault="0079111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91117" w:rsidRPr="00B615DC" w:rsidRDefault="0079111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91117" w:rsidRPr="008C4906" w:rsidRDefault="0079111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91117" w:rsidRDefault="0079111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91117" w:rsidRDefault="00791117" w:rsidP="00A341ED">
      <w:pPr>
        <w:ind w:left="360"/>
        <w:rPr>
          <w:rFonts w:ascii="Arial Narrow" w:hAnsi="Arial Narrow"/>
          <w:b/>
          <w:sz w:val="20"/>
        </w:rPr>
      </w:pPr>
    </w:p>
    <w:p w:rsidR="00791117" w:rsidRPr="00B615DC" w:rsidRDefault="007911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91117" w:rsidRPr="00B615DC" w:rsidRDefault="00791117" w:rsidP="00A341ED">
      <w:pPr>
        <w:ind w:left="360"/>
        <w:rPr>
          <w:rFonts w:ascii="Arial Narrow" w:hAnsi="Arial Narrow"/>
          <w:b/>
          <w:sz w:val="20"/>
        </w:rPr>
      </w:pPr>
    </w:p>
    <w:p w:rsidR="00791117" w:rsidRPr="00B615DC" w:rsidRDefault="007911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91117" w:rsidRPr="00B615DC" w:rsidRDefault="007911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91117" w:rsidRPr="00B615DC" w:rsidRDefault="0079111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91117" w:rsidRDefault="00791117" w:rsidP="00A341ED"/>
    <w:p w:rsidR="00791117" w:rsidRDefault="00791117" w:rsidP="00A47D17">
      <w:pPr>
        <w:rPr>
          <w:rFonts w:ascii="Calibri" w:hAnsi="Calibri"/>
        </w:rPr>
        <w:sectPr w:rsidR="00791117" w:rsidSect="0079111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91117" w:rsidRPr="00630074" w:rsidRDefault="00791117" w:rsidP="00A47D17">
      <w:pPr>
        <w:rPr>
          <w:rFonts w:ascii="Calibri" w:hAnsi="Calibri"/>
        </w:rPr>
      </w:pPr>
    </w:p>
    <w:sectPr w:rsidR="00791117" w:rsidRPr="00630074" w:rsidSect="0079111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17" w:rsidRDefault="00791117" w:rsidP="005E31D8">
      <w:r>
        <w:separator/>
      </w:r>
    </w:p>
  </w:endnote>
  <w:endnote w:type="continuationSeparator" w:id="0">
    <w:p w:rsidR="00791117" w:rsidRDefault="0079111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84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117" w:rsidRDefault="007911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117" w:rsidRDefault="00791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17" w:rsidRDefault="00791117" w:rsidP="005E31D8">
      <w:r>
        <w:separator/>
      </w:r>
    </w:p>
  </w:footnote>
  <w:footnote w:type="continuationSeparator" w:id="0">
    <w:p w:rsidR="00791117" w:rsidRDefault="0079111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17" w:rsidRPr="005E31D8" w:rsidRDefault="0079111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91117" w:rsidRDefault="00791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42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111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51007786CD44C09534E72C85A8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A831-49B3-4761-893B-4CB0418CC01D}"/>
      </w:docPartPr>
      <w:docPartBody>
        <w:p w:rsidR="00000000" w:rsidRDefault="00D626C5" w:rsidP="00D626C5">
          <w:pPr>
            <w:pStyle w:val="3151007786CD44C09534E72C85A8D57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5C0FC6779974AF09168E034665B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74F5-7B34-4AD9-ABB5-BBB92430FDE3}"/>
      </w:docPartPr>
      <w:docPartBody>
        <w:p w:rsidR="00000000" w:rsidRDefault="00D626C5" w:rsidP="00D626C5">
          <w:pPr>
            <w:pStyle w:val="D5C0FC6779974AF09168E034665B829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AF7F0DBE6064764A5C0E3DE925C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050E-0C16-4D96-8079-1498821821E2}"/>
      </w:docPartPr>
      <w:docPartBody>
        <w:p w:rsidR="00000000" w:rsidRDefault="00D626C5" w:rsidP="00D626C5">
          <w:pPr>
            <w:pStyle w:val="EAF7F0DBE6064764A5C0E3DE925CCF8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73D21133BFD477D9EAAA3E05C25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84F6-5B19-41F1-85E0-5913FDC25B15}"/>
      </w:docPartPr>
      <w:docPartBody>
        <w:p w:rsidR="00000000" w:rsidRDefault="00D626C5" w:rsidP="00D626C5">
          <w:pPr>
            <w:pStyle w:val="173D21133BFD477D9EAAA3E05C2589E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D53A460E27644B4BA013D4868F9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7744-5EA1-43E2-8C87-BC2880CD7CC3}"/>
      </w:docPartPr>
      <w:docPartBody>
        <w:p w:rsidR="00000000" w:rsidRDefault="00D626C5" w:rsidP="00D626C5">
          <w:pPr>
            <w:pStyle w:val="6D53A460E27644B4BA013D4868F9C1C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A21CCCA227D457C99EF886E2BEB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35F6-D7D3-4500-9532-602440D1519E}"/>
      </w:docPartPr>
      <w:docPartBody>
        <w:p w:rsidR="00000000" w:rsidRDefault="00D626C5" w:rsidP="00D626C5">
          <w:pPr>
            <w:pStyle w:val="8A21CCCA227D457C99EF886E2BEB3FE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C5"/>
    <w:rsid w:val="00D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6C5"/>
    <w:rPr>
      <w:color w:val="808080"/>
    </w:rPr>
  </w:style>
  <w:style w:type="paragraph" w:customStyle="1" w:styleId="3151007786CD44C09534E72C85A8D570">
    <w:name w:val="3151007786CD44C09534E72C85A8D570"/>
    <w:rsid w:val="00D626C5"/>
  </w:style>
  <w:style w:type="paragraph" w:customStyle="1" w:styleId="D5C0FC6779974AF09168E034665B829A">
    <w:name w:val="D5C0FC6779974AF09168E034665B829A"/>
    <w:rsid w:val="00D626C5"/>
  </w:style>
  <w:style w:type="paragraph" w:customStyle="1" w:styleId="EAF7F0DBE6064764A5C0E3DE925CCF86">
    <w:name w:val="EAF7F0DBE6064764A5C0E3DE925CCF86"/>
    <w:rsid w:val="00D626C5"/>
  </w:style>
  <w:style w:type="paragraph" w:customStyle="1" w:styleId="173D21133BFD477D9EAAA3E05C2589E2">
    <w:name w:val="173D21133BFD477D9EAAA3E05C2589E2"/>
    <w:rsid w:val="00D626C5"/>
  </w:style>
  <w:style w:type="paragraph" w:customStyle="1" w:styleId="6D53A460E27644B4BA013D4868F9C1C3">
    <w:name w:val="6D53A460E27644B4BA013D4868F9C1C3"/>
    <w:rsid w:val="00D626C5"/>
  </w:style>
  <w:style w:type="paragraph" w:customStyle="1" w:styleId="8A21CCCA227D457C99EF886E2BEB3FE7">
    <w:name w:val="8A21CCCA227D457C99EF886E2BEB3FE7"/>
    <w:rsid w:val="00D6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641E5-1F6D-4C24-A1A7-739E1940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2018-04-17T14:47:00Z</dcterms:created>
  <dcterms:modified xsi:type="dcterms:W3CDTF">2018-04-17T14:47:00Z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