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E030A" w:rsidRPr="00630074" w:rsidRDefault="000E030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88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E030A" w:rsidRPr="00476D38" w:rsidRDefault="000E030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E030A" w:rsidRPr="00630074" w:rsidRDefault="000E030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C02BF94BF46425DAD2BBB5420C08D8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E030A" w:rsidRPr="00630074" w:rsidRDefault="000E030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0E030A" w:rsidRPr="00630074" w:rsidRDefault="000E030A" w:rsidP="00630074">
      <w:pPr>
        <w:pStyle w:val="BodyText2"/>
        <w:rPr>
          <w:rFonts w:ascii="Calibri" w:hAnsi="Calibri"/>
          <w:sz w:val="4"/>
          <w:szCs w:val="4"/>
        </w:rPr>
      </w:pPr>
    </w:p>
    <w:p w:rsidR="000E030A" w:rsidRPr="00E92347" w:rsidRDefault="000E030A" w:rsidP="0005598B">
      <w:pPr>
        <w:pStyle w:val="BodyText2"/>
        <w:rPr>
          <w:rFonts w:ascii="Calibri" w:hAnsi="Calibri"/>
        </w:rPr>
      </w:pPr>
    </w:p>
    <w:p w:rsidR="000E030A" w:rsidRPr="00E92347" w:rsidRDefault="000E030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5BB82B71BE448E4B6F1B40C289FD4E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E030A" w:rsidRPr="00E92347" w:rsidRDefault="000E030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0E030A" w:rsidRPr="003345D2" w:rsidRDefault="000E030A" w:rsidP="00630074">
      <w:pPr>
        <w:pStyle w:val="BodyText2"/>
        <w:rPr>
          <w:rFonts w:ascii="Calibri" w:hAnsi="Calibri"/>
          <w:sz w:val="4"/>
          <w:szCs w:val="4"/>
        </w:rPr>
      </w:pPr>
    </w:p>
    <w:p w:rsidR="000E030A" w:rsidRPr="00B85E3C" w:rsidRDefault="000E030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E030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YWCA Hartford Region,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E030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135 Broad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5FB76549618486A950D3D168C6F387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E030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06105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06-0646993</w:t>
            </w:r>
          </w:p>
        </w:tc>
      </w:tr>
      <w:tr w:rsidR="000E030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5E31D8" w:rsidRDefault="000E030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E030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19OPM8006DS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COMMUNITY FACILITIES IMPROVEMENTS</w:t>
            </w:r>
          </w:p>
        </w:tc>
      </w:tr>
      <w:tr w:rsidR="000E030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E030A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A6CD8" w:rsidRDefault="000E030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E030A" w:rsidRPr="00CA6CD8" w:rsidRDefault="000E030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E030A" w:rsidRPr="00CA6CD8" w:rsidRDefault="000E030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D9B478665EE4C6299A9CD3479DFCFE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E030A" w:rsidRPr="00CA6CD8" w:rsidRDefault="000E030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E67B5C67BF34615A1186F6C046FBF3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7791E8BFC08460B8742809E25DF999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E030A" w:rsidRDefault="000E030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E030A" w:rsidRDefault="000E030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E030A" w:rsidRDefault="000E030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E030A" w:rsidRPr="007367D1" w:rsidRDefault="000E030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E030A" w:rsidRDefault="000E030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E030A" w:rsidRPr="009A33E8" w:rsidRDefault="000E030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E030A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$274,000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$274,000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C43593" w:rsidRDefault="000E030A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E030A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6B705B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6B705B" w:rsidRDefault="000E030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6B705B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E030A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6B705B" w:rsidRDefault="000E030A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$279,000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6B705B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E030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6B705B" w:rsidRDefault="000E030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E030A" w:rsidRPr="006B705B" w:rsidRDefault="000E030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E030A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E030A" w:rsidRPr="00370320" w:rsidRDefault="000E030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E030A" w:rsidRPr="00370320" w:rsidRDefault="000E030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E030A" w:rsidRPr="00370320" w:rsidRDefault="000E030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E030A" w:rsidRPr="00370320" w:rsidRDefault="000E030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E030A" w:rsidRPr="00370320" w:rsidRDefault="000E030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Catherine Zeiner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Chief Operating Officer</w:t>
            </w:r>
          </w:p>
          <w:p w:rsidR="000E030A" w:rsidRPr="00370320" w:rsidRDefault="000E030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E030A" w:rsidRDefault="000E030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E030A" w:rsidRPr="00370320" w:rsidRDefault="000E030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E030A" w:rsidRPr="00370320" w:rsidRDefault="000E030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E030A" w:rsidRDefault="000E030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E030A" w:rsidRPr="00370320" w:rsidRDefault="000E030A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0E030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E030A" w:rsidRPr="00370320" w:rsidRDefault="000E030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E030A" w:rsidRPr="00DA6866" w:rsidRDefault="000E030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E030A" w:rsidRPr="001A033E" w:rsidRDefault="000E030A" w:rsidP="001A6F01">
            <w:pPr>
              <w:rPr>
                <w:rFonts w:ascii="Calibri" w:hAnsi="Calibri"/>
                <w:sz w:val="20"/>
              </w:rPr>
            </w:pPr>
          </w:p>
        </w:tc>
      </w:tr>
      <w:tr w:rsidR="000E030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E030A" w:rsidRPr="001D5CB2" w:rsidRDefault="000E03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0E030A" w:rsidRPr="001D5CB2" w:rsidRDefault="000E03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0E030A" w:rsidRPr="001D5CB2" w:rsidRDefault="000E03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E030A" w:rsidRPr="001D5CB2" w:rsidRDefault="000E03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E030A" w:rsidRPr="001D5CB2" w:rsidRDefault="000E03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E030A" w:rsidRPr="001D5CB2" w:rsidRDefault="000E03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E030A" w:rsidRPr="001D5CB2" w:rsidRDefault="000E03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E030A" w:rsidRPr="001D5CB2" w:rsidRDefault="000E03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E030A" w:rsidRPr="001D5CB2" w:rsidRDefault="000E03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E030A" w:rsidRPr="001D5CB2" w:rsidRDefault="000E03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E030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E030A" w:rsidRPr="00476D38" w:rsidRDefault="000E030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$274,000</w:t>
            </w:r>
          </w:p>
        </w:tc>
        <w:tc>
          <w:tcPr>
            <w:tcW w:w="720" w:type="dxa"/>
            <w:vAlign w:val="bottom"/>
          </w:tcPr>
          <w:p w:rsidR="000E030A" w:rsidRPr="00476D38" w:rsidRDefault="000E030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0E030A" w:rsidRPr="00476D38" w:rsidRDefault="000E030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E030A" w:rsidRPr="00476D38" w:rsidRDefault="000E030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E030A" w:rsidRPr="00FB21CB" w:rsidRDefault="000E030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E030A" w:rsidRPr="00FB21CB" w:rsidRDefault="000E030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E030A" w:rsidRPr="00FB21CB" w:rsidRDefault="000E030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0E030A" w:rsidRPr="00FB21CB" w:rsidRDefault="000E030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E030A" w:rsidRPr="00FB21CB" w:rsidRDefault="000E030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0E030A" w:rsidRPr="00FB21CB" w:rsidRDefault="000E030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E030A" w:rsidRDefault="000E030A" w:rsidP="00A9546A">
      <w:pPr>
        <w:rPr>
          <w:rFonts w:ascii="Calibri" w:hAnsi="Calibri"/>
        </w:rPr>
      </w:pPr>
    </w:p>
    <w:p w:rsidR="000E030A" w:rsidRDefault="000E030A" w:rsidP="00A341ED"/>
    <w:p w:rsidR="000E030A" w:rsidRDefault="000E030A" w:rsidP="00A341ED"/>
    <w:p w:rsidR="000E030A" w:rsidRDefault="000E030A" w:rsidP="00A341ED"/>
    <w:p w:rsidR="000E030A" w:rsidRDefault="000E030A" w:rsidP="00A341ED"/>
    <w:p w:rsidR="000E030A" w:rsidRDefault="000E030A" w:rsidP="00A341ED"/>
    <w:p w:rsidR="000E030A" w:rsidRPr="007351BE" w:rsidRDefault="000E030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E030A" w:rsidRPr="007351BE" w:rsidRDefault="000E030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E030A" w:rsidRPr="007351BE" w:rsidRDefault="000E030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E030A" w:rsidRPr="007351BE" w:rsidRDefault="000E030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E030A" w:rsidRPr="007351BE" w:rsidRDefault="000E030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E030A" w:rsidRDefault="000E030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E030A" w:rsidRPr="007351BE" w:rsidRDefault="000E030A" w:rsidP="00EC00C0">
      <w:pPr>
        <w:jc w:val="center"/>
        <w:rPr>
          <w:sz w:val="22"/>
          <w:szCs w:val="22"/>
        </w:rPr>
      </w:pPr>
    </w:p>
    <w:p w:rsidR="000E030A" w:rsidRPr="00EC00C0" w:rsidRDefault="000E030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0E030A" w:rsidRPr="00EC00C0" w:rsidRDefault="000E030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E030A" w:rsidRPr="00EC00C0" w:rsidRDefault="000E030A" w:rsidP="00A341ED">
      <w:pPr>
        <w:rPr>
          <w:b/>
          <w:sz w:val="20"/>
          <w:szCs w:val="20"/>
        </w:rPr>
      </w:pPr>
    </w:p>
    <w:p w:rsidR="000E030A" w:rsidRPr="00EC00C0" w:rsidRDefault="000E03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YWCA Hartford Region, Inc.</w:t>
      </w:r>
      <w:r w:rsidRPr="00EC00C0">
        <w:rPr>
          <w:b/>
          <w:sz w:val="20"/>
          <w:szCs w:val="20"/>
        </w:rPr>
        <w:tab/>
      </w:r>
    </w:p>
    <w:p w:rsidR="000E030A" w:rsidRPr="00EC00C0" w:rsidRDefault="000E030A" w:rsidP="00A341ED">
      <w:pPr>
        <w:rPr>
          <w:b/>
          <w:sz w:val="20"/>
          <w:szCs w:val="20"/>
        </w:rPr>
      </w:pPr>
    </w:p>
    <w:p w:rsidR="000E030A" w:rsidRPr="00EC00C0" w:rsidRDefault="000E03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COMMUNITY FACILITIES IMPROVEMENTS</w:t>
      </w:r>
    </w:p>
    <w:p w:rsidR="000E030A" w:rsidRPr="00EC00C0" w:rsidRDefault="000E03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19OPM8006DS</w:t>
      </w:r>
    </w:p>
    <w:p w:rsidR="000E030A" w:rsidRPr="00EC00C0" w:rsidRDefault="000E030A" w:rsidP="00A341ED">
      <w:pPr>
        <w:rPr>
          <w:b/>
          <w:sz w:val="20"/>
          <w:szCs w:val="20"/>
        </w:rPr>
      </w:pPr>
    </w:p>
    <w:p w:rsidR="000E030A" w:rsidRPr="00EC00C0" w:rsidRDefault="000E03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135 Broad Street</w:t>
      </w:r>
      <w:r w:rsidRPr="00EC00C0">
        <w:rPr>
          <w:b/>
          <w:sz w:val="20"/>
          <w:szCs w:val="20"/>
        </w:rPr>
        <w:t xml:space="preserve"> </w:t>
      </w:r>
    </w:p>
    <w:p w:rsidR="000E030A" w:rsidRPr="00EC00C0" w:rsidRDefault="000E03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06105</w:t>
      </w:r>
    </w:p>
    <w:p w:rsidR="000E030A" w:rsidRPr="00EC00C0" w:rsidRDefault="000E03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E030A" w:rsidRPr="00EC00C0" w:rsidRDefault="000E03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E030A" w:rsidRPr="00EC00C0" w:rsidRDefault="000E03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Catherine Zeiner</w:t>
      </w:r>
    </w:p>
    <w:p w:rsidR="000E030A" w:rsidRPr="00EC00C0" w:rsidRDefault="000E03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E030A" w:rsidRPr="00EC00C0" w:rsidRDefault="000E03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cathyz@ywcahartford.org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E030A" w:rsidRPr="00EC00C0" w:rsidRDefault="000E03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E030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E030A" w:rsidRPr="00EC00C0" w:rsidRDefault="000E030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E030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E030A" w:rsidRPr="00EC00C0" w:rsidRDefault="000E030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E030A" w:rsidRPr="00EC00C0" w:rsidRDefault="000E030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E030A" w:rsidRPr="00EC00C0" w:rsidRDefault="000E030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030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E030A" w:rsidRPr="00EC00C0" w:rsidRDefault="000E030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E030A" w:rsidRPr="00EC00C0" w:rsidRDefault="000E030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E030A" w:rsidRPr="00EC00C0" w:rsidRDefault="000E030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E030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E030A" w:rsidRPr="00EC00C0" w:rsidRDefault="000E030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E030A" w:rsidRPr="00EC00C0" w:rsidRDefault="000E030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E030A" w:rsidRPr="00EC00C0" w:rsidRDefault="000E030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E030A" w:rsidRPr="00EC00C0" w:rsidRDefault="000E030A" w:rsidP="00A341ED">
      <w:pPr>
        <w:rPr>
          <w:b/>
          <w:sz w:val="20"/>
          <w:szCs w:val="20"/>
        </w:rPr>
      </w:pPr>
    </w:p>
    <w:p w:rsidR="000E030A" w:rsidRPr="00EC00C0" w:rsidRDefault="000E030A" w:rsidP="00A341ED">
      <w:pPr>
        <w:rPr>
          <w:b/>
          <w:sz w:val="20"/>
          <w:szCs w:val="20"/>
        </w:rPr>
      </w:pPr>
    </w:p>
    <w:p w:rsidR="000E030A" w:rsidRPr="00EC00C0" w:rsidRDefault="000E030A" w:rsidP="00A341ED">
      <w:pPr>
        <w:rPr>
          <w:b/>
          <w:sz w:val="20"/>
          <w:szCs w:val="20"/>
        </w:rPr>
      </w:pPr>
    </w:p>
    <w:p w:rsidR="000E030A" w:rsidRPr="00EC00C0" w:rsidRDefault="000E030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E030A" w:rsidRPr="00EC00C0" w:rsidRDefault="000E030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E030A" w:rsidRPr="00E2130F" w:rsidRDefault="000E030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E030A" w:rsidRDefault="000E030A" w:rsidP="00A341ED">
      <w:pPr>
        <w:rPr>
          <w:b/>
        </w:rPr>
      </w:pPr>
      <w:r w:rsidRPr="00E2130F">
        <w:rPr>
          <w:b/>
        </w:rPr>
        <w:t xml:space="preserve"> </w:t>
      </w: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Default="000E030A" w:rsidP="00A341ED">
      <w:pPr>
        <w:rPr>
          <w:b/>
        </w:rPr>
      </w:pPr>
    </w:p>
    <w:p w:rsidR="000E030A" w:rsidRPr="007351BE" w:rsidRDefault="000E030A" w:rsidP="00A341ED">
      <w:pPr>
        <w:rPr>
          <w:b/>
        </w:rPr>
      </w:pPr>
      <w:r>
        <w:rPr>
          <w:b/>
        </w:rPr>
        <w:t>PROJECT BUDGET:</w:t>
      </w:r>
    </w:p>
    <w:p w:rsidR="000E030A" w:rsidRDefault="000E030A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883" r:id="rId15"/>
        </w:object>
      </w:r>
    </w:p>
    <w:p w:rsidR="000E030A" w:rsidRDefault="000E030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E030A" w:rsidRDefault="000E030A" w:rsidP="00A341ED">
      <w:pPr>
        <w:rPr>
          <w:rFonts w:ascii="Arial Narrow" w:hAnsi="Arial Narrow"/>
          <w:sz w:val="20"/>
        </w:rPr>
      </w:pPr>
    </w:p>
    <w:p w:rsidR="000E030A" w:rsidRDefault="000E030A" w:rsidP="00A341ED">
      <w:pPr>
        <w:rPr>
          <w:rFonts w:ascii="Arial Narrow" w:hAnsi="Arial Narrow"/>
          <w:sz w:val="20"/>
        </w:rPr>
      </w:pPr>
    </w:p>
    <w:p w:rsidR="000E030A" w:rsidRDefault="000E030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E0F2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E030A" w:rsidRPr="00B70C19" w:rsidRDefault="000E030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E030A" w:rsidRPr="00B70C19" w:rsidRDefault="000E030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E030A" w:rsidRDefault="000E030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E030A" w:rsidRDefault="000E030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E030A" w:rsidRPr="008C4906" w:rsidRDefault="000E030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E030A" w:rsidRPr="007F7546" w:rsidRDefault="000E030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0E030A" w:rsidRPr="007F7546" w:rsidRDefault="000E030A" w:rsidP="00A341ED">
      <w:pPr>
        <w:ind w:left="360"/>
        <w:rPr>
          <w:rFonts w:ascii="Arial Narrow" w:hAnsi="Arial Narrow"/>
          <w:sz w:val="20"/>
          <w:szCs w:val="20"/>
        </w:rPr>
      </w:pPr>
    </w:p>
    <w:p w:rsidR="000E030A" w:rsidRPr="00B70C19" w:rsidRDefault="000E030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E030A" w:rsidRPr="008C4906" w:rsidRDefault="000E030A" w:rsidP="00A341ED">
      <w:pPr>
        <w:ind w:left="360"/>
        <w:rPr>
          <w:rFonts w:ascii="Arial Narrow" w:hAnsi="Arial Narrow"/>
          <w:sz w:val="20"/>
        </w:rPr>
      </w:pPr>
    </w:p>
    <w:p w:rsidR="000E030A" w:rsidRPr="00B70C19" w:rsidRDefault="000E030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E030A" w:rsidRDefault="000E030A" w:rsidP="00A341ED">
      <w:pPr>
        <w:ind w:left="360"/>
        <w:rPr>
          <w:rFonts w:ascii="Arial Narrow" w:hAnsi="Arial Narrow"/>
          <w:sz w:val="20"/>
        </w:rPr>
      </w:pPr>
    </w:p>
    <w:p w:rsidR="000E030A" w:rsidRDefault="000E030A" w:rsidP="00A341ED">
      <w:pPr>
        <w:ind w:left="360"/>
        <w:rPr>
          <w:rFonts w:ascii="Arial Narrow" w:hAnsi="Arial Narrow"/>
          <w:b/>
          <w:i/>
          <w:sz w:val="20"/>
        </w:rPr>
      </w:pPr>
    </w:p>
    <w:p w:rsidR="000E030A" w:rsidRPr="00B615DC" w:rsidRDefault="000E030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E030A" w:rsidRPr="00B615DC" w:rsidRDefault="000E030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Catherine Zeiner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Chief Operating Officer</w:t>
      </w:r>
    </w:p>
    <w:p w:rsidR="000E030A" w:rsidRPr="00B615DC" w:rsidRDefault="000E030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E030A" w:rsidRPr="00B615DC" w:rsidRDefault="000E030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E030A" w:rsidRPr="008C4906" w:rsidRDefault="000E030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E030A" w:rsidRDefault="000E030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E030A" w:rsidRDefault="000E030A" w:rsidP="00A341ED">
      <w:pPr>
        <w:ind w:left="360"/>
        <w:rPr>
          <w:rFonts w:ascii="Arial Narrow" w:hAnsi="Arial Narrow"/>
          <w:b/>
          <w:sz w:val="20"/>
        </w:rPr>
      </w:pPr>
    </w:p>
    <w:p w:rsidR="000E030A" w:rsidRPr="00B615DC" w:rsidRDefault="000E030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E030A" w:rsidRPr="00B615DC" w:rsidRDefault="000E030A" w:rsidP="00A341ED">
      <w:pPr>
        <w:ind w:left="360"/>
        <w:rPr>
          <w:rFonts w:ascii="Arial Narrow" w:hAnsi="Arial Narrow"/>
          <w:b/>
          <w:sz w:val="20"/>
        </w:rPr>
      </w:pPr>
    </w:p>
    <w:p w:rsidR="000E030A" w:rsidRPr="00B615DC" w:rsidRDefault="000E030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E030A" w:rsidRPr="00B615DC" w:rsidRDefault="000E030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E030A" w:rsidRPr="00B615DC" w:rsidRDefault="000E030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E030A" w:rsidRDefault="000E030A" w:rsidP="00A341ED"/>
    <w:p w:rsidR="000E030A" w:rsidRDefault="000E030A" w:rsidP="00A47D17">
      <w:pPr>
        <w:rPr>
          <w:rFonts w:ascii="Calibri" w:hAnsi="Calibri"/>
        </w:rPr>
        <w:sectPr w:rsidR="000E030A" w:rsidSect="000E030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E030A" w:rsidRPr="00630074" w:rsidRDefault="000E030A" w:rsidP="00A47D17">
      <w:pPr>
        <w:rPr>
          <w:rFonts w:ascii="Calibri" w:hAnsi="Calibri"/>
        </w:rPr>
      </w:pPr>
    </w:p>
    <w:sectPr w:rsidR="000E030A" w:rsidRPr="00630074" w:rsidSect="000E030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0A" w:rsidRDefault="000E030A" w:rsidP="005E31D8">
      <w:r>
        <w:separator/>
      </w:r>
    </w:p>
  </w:endnote>
  <w:endnote w:type="continuationSeparator" w:id="0">
    <w:p w:rsidR="000E030A" w:rsidRDefault="000E030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266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30A" w:rsidRDefault="000E03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030A" w:rsidRDefault="000E0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0A" w:rsidRDefault="000E030A" w:rsidP="005E31D8">
      <w:r>
        <w:separator/>
      </w:r>
    </w:p>
  </w:footnote>
  <w:footnote w:type="continuationSeparator" w:id="0">
    <w:p w:rsidR="000E030A" w:rsidRDefault="000E030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0A" w:rsidRPr="005E31D8" w:rsidRDefault="000E030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E030A" w:rsidRDefault="000E0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030A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02BF94BF46425DAD2BBB5420C0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3200-8AAA-4940-A301-9FA9F39B728F}"/>
      </w:docPartPr>
      <w:docPartBody>
        <w:p w:rsidR="00000000" w:rsidRDefault="006845E0" w:rsidP="006845E0">
          <w:pPr>
            <w:pStyle w:val="7C02BF94BF46425DAD2BBB5420C08D8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5BB82B71BE448E4B6F1B40C289F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825D-3A05-4A70-A58E-D6E052C3D8E2}"/>
      </w:docPartPr>
      <w:docPartBody>
        <w:p w:rsidR="00000000" w:rsidRDefault="006845E0" w:rsidP="006845E0">
          <w:pPr>
            <w:pStyle w:val="D5BB82B71BE448E4B6F1B40C289FD4E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75FB76549618486A950D3D168C6F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5FD9-F341-4091-B801-997A7010B386}"/>
      </w:docPartPr>
      <w:docPartBody>
        <w:p w:rsidR="00000000" w:rsidRDefault="006845E0" w:rsidP="006845E0">
          <w:pPr>
            <w:pStyle w:val="75FB76549618486A950D3D168C6F387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D9B478665EE4C6299A9CD3479DF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EBEB-C8CF-4355-B833-B22594CD4DBC}"/>
      </w:docPartPr>
      <w:docPartBody>
        <w:p w:rsidR="00000000" w:rsidRDefault="006845E0" w:rsidP="006845E0">
          <w:pPr>
            <w:pStyle w:val="CD9B478665EE4C6299A9CD3479DFCFE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E67B5C67BF34615A1186F6C046F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4A6E-71F5-4A71-B306-DC9E6FAD23E9}"/>
      </w:docPartPr>
      <w:docPartBody>
        <w:p w:rsidR="00000000" w:rsidRDefault="006845E0" w:rsidP="006845E0">
          <w:pPr>
            <w:pStyle w:val="2E67B5C67BF34615A1186F6C046FBF3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7791E8BFC08460B8742809E25DF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13BC-ADC2-4DD1-87E3-D8785E2C7710}"/>
      </w:docPartPr>
      <w:docPartBody>
        <w:p w:rsidR="00000000" w:rsidRDefault="006845E0" w:rsidP="006845E0">
          <w:pPr>
            <w:pStyle w:val="37791E8BFC08460B8742809E25DF999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E0"/>
    <w:rsid w:val="006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5E0"/>
    <w:rPr>
      <w:color w:val="808080"/>
    </w:rPr>
  </w:style>
  <w:style w:type="paragraph" w:customStyle="1" w:styleId="7C02BF94BF46425DAD2BBB5420C08D80">
    <w:name w:val="7C02BF94BF46425DAD2BBB5420C08D80"/>
    <w:rsid w:val="006845E0"/>
  </w:style>
  <w:style w:type="paragraph" w:customStyle="1" w:styleId="D5BB82B71BE448E4B6F1B40C289FD4E1">
    <w:name w:val="D5BB82B71BE448E4B6F1B40C289FD4E1"/>
    <w:rsid w:val="006845E0"/>
  </w:style>
  <w:style w:type="paragraph" w:customStyle="1" w:styleId="75FB76549618486A950D3D168C6F3870">
    <w:name w:val="75FB76549618486A950D3D168C6F3870"/>
    <w:rsid w:val="006845E0"/>
  </w:style>
  <w:style w:type="paragraph" w:customStyle="1" w:styleId="CD9B478665EE4C6299A9CD3479DFCFEF">
    <w:name w:val="CD9B478665EE4C6299A9CD3479DFCFEF"/>
    <w:rsid w:val="006845E0"/>
  </w:style>
  <w:style w:type="paragraph" w:customStyle="1" w:styleId="2E67B5C67BF34615A1186F6C046FBF32">
    <w:name w:val="2E67B5C67BF34615A1186F6C046FBF32"/>
    <w:rsid w:val="006845E0"/>
  </w:style>
  <w:style w:type="paragraph" w:customStyle="1" w:styleId="37791E8BFC08460B8742809E25DF9990">
    <w:name w:val="37791E8BFC08460B8742809E25DF9990"/>
    <w:rsid w:val="00684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E5928-080A-4933-B32A-987915E2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617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2019-03-08T18:55:00Z</dcterms:created>
  <dcterms:modified xsi:type="dcterms:W3CDTF">2019-03-08T18:55:00Z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