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A61695" w:rsidRPr="00630074" w:rsidRDefault="00A61695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8819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A61695" w:rsidRPr="00476D38" w:rsidRDefault="00A61695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A61695" w:rsidRPr="00630074" w:rsidRDefault="00A61695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D14FE0D2489B45B88D272DF701625FC0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A61695" w:rsidRPr="00630074" w:rsidRDefault="00A61695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A61695" w:rsidRPr="00630074" w:rsidRDefault="00A61695" w:rsidP="00630074">
      <w:pPr>
        <w:pStyle w:val="BodyText2"/>
        <w:rPr>
          <w:rFonts w:ascii="Calibri" w:hAnsi="Calibri"/>
          <w:sz w:val="4"/>
          <w:szCs w:val="4"/>
        </w:rPr>
      </w:pPr>
    </w:p>
    <w:p w:rsidR="00A61695" w:rsidRPr="00E92347" w:rsidRDefault="00A61695" w:rsidP="0005598B">
      <w:pPr>
        <w:pStyle w:val="BodyText2"/>
        <w:rPr>
          <w:rFonts w:ascii="Calibri" w:hAnsi="Calibri"/>
        </w:rPr>
      </w:pPr>
    </w:p>
    <w:p w:rsidR="00A61695" w:rsidRPr="00E92347" w:rsidRDefault="00A61695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D757A8C8B01B4830BA29D5E64C7D6926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A61695" w:rsidRPr="00E92347" w:rsidRDefault="00A61695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A61695" w:rsidRPr="003345D2" w:rsidRDefault="00A61695" w:rsidP="00630074">
      <w:pPr>
        <w:pStyle w:val="BodyText2"/>
        <w:rPr>
          <w:rFonts w:ascii="Calibri" w:hAnsi="Calibri"/>
          <w:sz w:val="4"/>
          <w:szCs w:val="4"/>
        </w:rPr>
      </w:pPr>
    </w:p>
    <w:p w:rsidR="00A61695" w:rsidRPr="00B85E3C" w:rsidRDefault="00A61695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A61695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61695" w:rsidRPr="00C43593" w:rsidRDefault="00A6169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Wheeler Clinic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61695" w:rsidRPr="00C43593" w:rsidRDefault="00A6169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A61695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61695" w:rsidRPr="00C43593" w:rsidRDefault="00A6169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91 Northwest Drive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61695" w:rsidRPr="00C43593" w:rsidRDefault="00A61695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61695" w:rsidRPr="00C43593" w:rsidRDefault="00A6169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DF935593FFA840BC80A3E3F51F8D3BFA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A61695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61695" w:rsidRPr="00C43593" w:rsidRDefault="00A6169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Plainville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61695" w:rsidRPr="00C43593" w:rsidRDefault="00A6169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61695" w:rsidRPr="00C43593" w:rsidRDefault="00A6169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06062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61695" w:rsidRPr="00C43593" w:rsidRDefault="00A61695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06-0867065</w:t>
            </w:r>
          </w:p>
        </w:tc>
      </w:tr>
      <w:tr w:rsidR="00A61695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61695" w:rsidRPr="00C43593" w:rsidRDefault="00A6169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61695" w:rsidRPr="005E31D8" w:rsidRDefault="00A61695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A61695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61695" w:rsidRPr="00C43593" w:rsidRDefault="00A6169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19OPM8006DP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61695" w:rsidRPr="00C43593" w:rsidRDefault="00A6169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Woodland Street Access, Efficiency and Safety Project</w:t>
            </w:r>
          </w:p>
        </w:tc>
      </w:tr>
      <w:tr w:rsidR="00A61695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61695" w:rsidRPr="00C43593" w:rsidRDefault="00A61695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61695" w:rsidRPr="00C43593" w:rsidRDefault="00A6169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A61695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61695" w:rsidRPr="00CA6CD8" w:rsidRDefault="00A61695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A61695" w:rsidRPr="00CA6CD8" w:rsidRDefault="00A6169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A61695" w:rsidRPr="00CA6CD8" w:rsidRDefault="00A6169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73FD007A8D8B465DBA22C1134DD57E9F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A61695" w:rsidRPr="00CA6CD8" w:rsidRDefault="00A6169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CFC6185F10094979838A6F37F2669D5B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B6D8E2C74E2244E0A97BB771CAE45EC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61695" w:rsidRDefault="00A6169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61695" w:rsidRDefault="00A6169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61695" w:rsidRDefault="00A6169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61695" w:rsidRPr="007367D1" w:rsidRDefault="00A6169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61695" w:rsidRDefault="00A61695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A61695" w:rsidRPr="009A33E8" w:rsidRDefault="00A61695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A61695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61695" w:rsidRPr="00C43593" w:rsidRDefault="00A61695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$465,152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61695" w:rsidRPr="00C43593" w:rsidRDefault="00A6169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61695" w:rsidRPr="00C43593" w:rsidRDefault="00A61695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$465,152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61695" w:rsidRPr="00C43593" w:rsidRDefault="00A61695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A61695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61695" w:rsidRPr="006B705B" w:rsidRDefault="00A6169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61695" w:rsidRPr="006B705B" w:rsidRDefault="00A61695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$3,134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61695" w:rsidRPr="006B705B" w:rsidRDefault="00A6169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A61695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61695" w:rsidRPr="006B705B" w:rsidRDefault="00A61695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$468,286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61695" w:rsidRPr="006B705B" w:rsidRDefault="00A6169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A61695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61695" w:rsidRPr="006B705B" w:rsidRDefault="00A6169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61695" w:rsidRPr="006B705B" w:rsidRDefault="00A61695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A61695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61695" w:rsidRPr="00370320" w:rsidRDefault="00A61695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A61695" w:rsidRPr="00370320" w:rsidRDefault="00A6169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61695" w:rsidRPr="00370320" w:rsidRDefault="00A6169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A61695" w:rsidRPr="00370320" w:rsidRDefault="00A61695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A61695" w:rsidRPr="00370320" w:rsidRDefault="00A6169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Susan Walkama, LCSW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President &amp; CEO</w:t>
            </w:r>
          </w:p>
          <w:p w:rsidR="00A61695" w:rsidRPr="00370320" w:rsidRDefault="00A6169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61695" w:rsidRDefault="00A6169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A61695" w:rsidRPr="00370320" w:rsidRDefault="00A6169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61695" w:rsidRPr="00370320" w:rsidRDefault="00A6169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A61695" w:rsidRDefault="00A61695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A61695" w:rsidRPr="00370320" w:rsidRDefault="00A61695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A61695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A61695" w:rsidRPr="00370320" w:rsidRDefault="00A61695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61695" w:rsidRPr="00DA6866" w:rsidRDefault="00A61695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A61695" w:rsidRPr="001A033E" w:rsidRDefault="00A61695" w:rsidP="001A6F01">
            <w:pPr>
              <w:rPr>
                <w:rFonts w:ascii="Calibri" w:hAnsi="Calibri"/>
                <w:sz w:val="20"/>
              </w:rPr>
            </w:pPr>
          </w:p>
        </w:tc>
      </w:tr>
      <w:tr w:rsidR="00A61695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A61695" w:rsidRPr="001D5CB2" w:rsidRDefault="00A6169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A61695" w:rsidRPr="001D5CB2" w:rsidRDefault="00A6169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A61695" w:rsidRPr="001D5CB2" w:rsidRDefault="00A6169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A61695" w:rsidRPr="001D5CB2" w:rsidRDefault="00A6169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A61695" w:rsidRPr="001D5CB2" w:rsidRDefault="00A6169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A61695" w:rsidRPr="001D5CB2" w:rsidRDefault="00A6169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A61695" w:rsidRPr="001D5CB2" w:rsidRDefault="00A6169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A61695" w:rsidRPr="001D5CB2" w:rsidRDefault="00A6169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A61695" w:rsidRPr="001D5CB2" w:rsidRDefault="00A6169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A61695" w:rsidRPr="001D5CB2" w:rsidRDefault="00A6169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A61695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A61695" w:rsidRPr="00476D38" w:rsidRDefault="00A61695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$465,152</w:t>
            </w:r>
          </w:p>
        </w:tc>
        <w:tc>
          <w:tcPr>
            <w:tcW w:w="720" w:type="dxa"/>
            <w:vAlign w:val="bottom"/>
          </w:tcPr>
          <w:p w:rsidR="00A61695" w:rsidRPr="00476D38" w:rsidRDefault="00A6169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A61695" w:rsidRPr="00476D38" w:rsidRDefault="00A61695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A61695" w:rsidRPr="00476D38" w:rsidRDefault="00A61695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A61695" w:rsidRPr="00FB21CB" w:rsidRDefault="00A6169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A61695" w:rsidRPr="00FB21CB" w:rsidRDefault="00A6169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A61695" w:rsidRPr="00FB21CB" w:rsidRDefault="00A6169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A61695" w:rsidRPr="00FB21CB" w:rsidRDefault="00A6169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A61695" w:rsidRPr="00FB21CB" w:rsidRDefault="00A6169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A61695" w:rsidRPr="00FB21CB" w:rsidRDefault="00A61695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A61695" w:rsidRDefault="00A61695" w:rsidP="00A9546A">
      <w:pPr>
        <w:rPr>
          <w:rFonts w:ascii="Calibri" w:hAnsi="Calibri"/>
        </w:rPr>
      </w:pPr>
    </w:p>
    <w:p w:rsidR="00A61695" w:rsidRDefault="00A61695" w:rsidP="00A341ED"/>
    <w:p w:rsidR="00A61695" w:rsidRDefault="00A61695" w:rsidP="00A341ED"/>
    <w:p w:rsidR="00A61695" w:rsidRDefault="00A61695" w:rsidP="00A341ED"/>
    <w:p w:rsidR="00A61695" w:rsidRDefault="00A61695" w:rsidP="00A341ED"/>
    <w:p w:rsidR="00A61695" w:rsidRDefault="00A61695" w:rsidP="00A341ED"/>
    <w:p w:rsidR="00A61695" w:rsidRPr="007351BE" w:rsidRDefault="00A61695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A61695" w:rsidRPr="007351BE" w:rsidRDefault="00A6169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A61695" w:rsidRPr="007351BE" w:rsidRDefault="00A6169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A61695" w:rsidRPr="007351BE" w:rsidRDefault="00A6169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A61695" w:rsidRPr="007351BE" w:rsidRDefault="00A6169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A61695" w:rsidRDefault="00A61695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A61695" w:rsidRPr="007351BE" w:rsidRDefault="00A61695" w:rsidP="00EC00C0">
      <w:pPr>
        <w:jc w:val="center"/>
        <w:rPr>
          <w:sz w:val="22"/>
          <w:szCs w:val="22"/>
        </w:rPr>
      </w:pPr>
    </w:p>
    <w:p w:rsidR="00A61695" w:rsidRPr="00EC00C0" w:rsidRDefault="00A61695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A61695" w:rsidRPr="00EC00C0" w:rsidRDefault="00A61695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A61695" w:rsidRPr="00EC00C0" w:rsidRDefault="00A61695" w:rsidP="00A341ED">
      <w:pPr>
        <w:rPr>
          <w:b/>
          <w:sz w:val="20"/>
          <w:szCs w:val="20"/>
        </w:rPr>
      </w:pPr>
    </w:p>
    <w:p w:rsidR="00A61695" w:rsidRPr="00EC00C0" w:rsidRDefault="00A6169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Wheeler Clinic</w:t>
      </w:r>
      <w:r w:rsidRPr="00EC00C0">
        <w:rPr>
          <w:b/>
          <w:sz w:val="20"/>
          <w:szCs w:val="20"/>
        </w:rPr>
        <w:tab/>
      </w:r>
    </w:p>
    <w:p w:rsidR="00A61695" w:rsidRPr="00EC00C0" w:rsidRDefault="00A61695" w:rsidP="00A341ED">
      <w:pPr>
        <w:rPr>
          <w:b/>
          <w:sz w:val="20"/>
          <w:szCs w:val="20"/>
        </w:rPr>
      </w:pPr>
    </w:p>
    <w:p w:rsidR="00A61695" w:rsidRPr="00EC00C0" w:rsidRDefault="00A6169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Woodland Street Access, Efficiency and Safety Project</w:t>
      </w:r>
    </w:p>
    <w:p w:rsidR="00A61695" w:rsidRPr="00EC00C0" w:rsidRDefault="00A6169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19OPM8006DP</w:t>
      </w:r>
    </w:p>
    <w:p w:rsidR="00A61695" w:rsidRPr="00EC00C0" w:rsidRDefault="00A61695" w:rsidP="00A341ED">
      <w:pPr>
        <w:rPr>
          <w:b/>
          <w:sz w:val="20"/>
          <w:szCs w:val="20"/>
        </w:rPr>
      </w:pPr>
    </w:p>
    <w:p w:rsidR="00A61695" w:rsidRPr="00EC00C0" w:rsidRDefault="00A6169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91 Northwest Drive</w:t>
      </w:r>
      <w:r w:rsidRPr="00EC00C0">
        <w:rPr>
          <w:b/>
          <w:sz w:val="20"/>
          <w:szCs w:val="20"/>
        </w:rPr>
        <w:t xml:space="preserve"> </w:t>
      </w:r>
    </w:p>
    <w:p w:rsidR="00A61695" w:rsidRPr="00EC00C0" w:rsidRDefault="00A6169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Plainville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06062</w:t>
      </w:r>
    </w:p>
    <w:p w:rsidR="00A61695" w:rsidRPr="00EC00C0" w:rsidRDefault="00A6169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61695" w:rsidRPr="00EC00C0" w:rsidRDefault="00A6169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61695" w:rsidRPr="00EC00C0" w:rsidRDefault="00A6169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Susan Walkama, LCSW</w:t>
      </w:r>
    </w:p>
    <w:p w:rsidR="00A61695" w:rsidRPr="00EC00C0" w:rsidRDefault="00A6169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61695" w:rsidRPr="00EC00C0" w:rsidRDefault="00A6169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swalkama@wheelerclinic.org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A61695" w:rsidRPr="00EC00C0" w:rsidRDefault="00A6169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A61695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A61695" w:rsidRPr="00EC00C0" w:rsidRDefault="00A61695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A61695" w:rsidRPr="00EC00C0" w:rsidTr="00EC00C0">
        <w:trPr>
          <w:trHeight w:val="487"/>
        </w:trPr>
        <w:tc>
          <w:tcPr>
            <w:tcW w:w="3297" w:type="dxa"/>
            <w:vAlign w:val="bottom"/>
          </w:tcPr>
          <w:p w:rsidR="00A61695" w:rsidRPr="00EC00C0" w:rsidRDefault="00A6169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61695" w:rsidRPr="00EC00C0" w:rsidRDefault="00A6169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61695" w:rsidRPr="00EC00C0" w:rsidRDefault="00A6169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61695" w:rsidRPr="00EC00C0" w:rsidTr="00EC00C0">
        <w:trPr>
          <w:trHeight w:val="548"/>
        </w:trPr>
        <w:tc>
          <w:tcPr>
            <w:tcW w:w="3297" w:type="dxa"/>
            <w:vAlign w:val="bottom"/>
          </w:tcPr>
          <w:p w:rsidR="00A61695" w:rsidRPr="00EC00C0" w:rsidRDefault="00A6169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61695" w:rsidRPr="00EC00C0" w:rsidRDefault="00A61695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61695" w:rsidRPr="00EC00C0" w:rsidRDefault="00A6169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61695" w:rsidRPr="00EC00C0" w:rsidTr="00EC00C0">
        <w:trPr>
          <w:trHeight w:val="548"/>
        </w:trPr>
        <w:tc>
          <w:tcPr>
            <w:tcW w:w="3297" w:type="dxa"/>
            <w:vAlign w:val="bottom"/>
          </w:tcPr>
          <w:p w:rsidR="00A61695" w:rsidRPr="00EC00C0" w:rsidRDefault="00A6169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61695" w:rsidRPr="00EC00C0" w:rsidRDefault="00A6169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61695" w:rsidRPr="00EC00C0" w:rsidRDefault="00A61695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A61695" w:rsidRPr="00EC00C0" w:rsidRDefault="00A61695" w:rsidP="00A341ED">
      <w:pPr>
        <w:rPr>
          <w:b/>
          <w:sz w:val="20"/>
          <w:szCs w:val="20"/>
        </w:rPr>
      </w:pPr>
    </w:p>
    <w:p w:rsidR="00A61695" w:rsidRPr="00EC00C0" w:rsidRDefault="00A61695" w:rsidP="00A341ED">
      <w:pPr>
        <w:rPr>
          <w:b/>
          <w:sz w:val="20"/>
          <w:szCs w:val="20"/>
        </w:rPr>
      </w:pPr>
    </w:p>
    <w:p w:rsidR="00A61695" w:rsidRPr="00EC00C0" w:rsidRDefault="00A61695" w:rsidP="00A341ED">
      <w:pPr>
        <w:rPr>
          <w:b/>
          <w:sz w:val="20"/>
          <w:szCs w:val="20"/>
        </w:rPr>
      </w:pPr>
    </w:p>
    <w:p w:rsidR="00A61695" w:rsidRPr="00EC00C0" w:rsidRDefault="00A6169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A61695" w:rsidRPr="00EC00C0" w:rsidRDefault="00A61695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A61695" w:rsidRPr="00E2130F" w:rsidRDefault="00A61695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A61695" w:rsidRDefault="00A61695" w:rsidP="00A341ED">
      <w:pPr>
        <w:rPr>
          <w:b/>
        </w:rPr>
      </w:pPr>
      <w:r w:rsidRPr="00E2130F">
        <w:rPr>
          <w:b/>
        </w:rPr>
        <w:t xml:space="preserve"> </w:t>
      </w:r>
    </w:p>
    <w:p w:rsidR="00A61695" w:rsidRDefault="00A61695" w:rsidP="00A341ED">
      <w:pPr>
        <w:rPr>
          <w:b/>
        </w:rPr>
      </w:pPr>
    </w:p>
    <w:p w:rsidR="00A61695" w:rsidRDefault="00A61695" w:rsidP="00A341ED">
      <w:pPr>
        <w:rPr>
          <w:b/>
        </w:rPr>
      </w:pPr>
    </w:p>
    <w:p w:rsidR="00A61695" w:rsidRDefault="00A61695" w:rsidP="00A341ED">
      <w:pPr>
        <w:rPr>
          <w:b/>
        </w:rPr>
      </w:pPr>
    </w:p>
    <w:p w:rsidR="00A61695" w:rsidRDefault="00A61695" w:rsidP="00A341ED">
      <w:pPr>
        <w:rPr>
          <w:b/>
        </w:rPr>
      </w:pPr>
    </w:p>
    <w:p w:rsidR="00A61695" w:rsidRDefault="00A61695" w:rsidP="00A341ED">
      <w:pPr>
        <w:rPr>
          <w:b/>
        </w:rPr>
      </w:pPr>
    </w:p>
    <w:p w:rsidR="00A61695" w:rsidRDefault="00A61695" w:rsidP="00A341ED">
      <w:pPr>
        <w:rPr>
          <w:b/>
        </w:rPr>
      </w:pPr>
    </w:p>
    <w:p w:rsidR="00A61695" w:rsidRDefault="00A61695" w:rsidP="00A341ED">
      <w:pPr>
        <w:rPr>
          <w:b/>
        </w:rPr>
      </w:pPr>
    </w:p>
    <w:p w:rsidR="00A61695" w:rsidRDefault="00A61695" w:rsidP="00A341ED">
      <w:pPr>
        <w:rPr>
          <w:b/>
        </w:rPr>
      </w:pPr>
    </w:p>
    <w:p w:rsidR="00A61695" w:rsidRDefault="00A61695" w:rsidP="00A341ED">
      <w:pPr>
        <w:rPr>
          <w:b/>
        </w:rPr>
      </w:pPr>
    </w:p>
    <w:p w:rsidR="00A61695" w:rsidRDefault="00A61695" w:rsidP="00A341ED">
      <w:pPr>
        <w:rPr>
          <w:b/>
        </w:rPr>
      </w:pPr>
    </w:p>
    <w:p w:rsidR="00A61695" w:rsidRDefault="00A61695" w:rsidP="00A341ED">
      <w:pPr>
        <w:rPr>
          <w:b/>
        </w:rPr>
      </w:pPr>
    </w:p>
    <w:p w:rsidR="00A61695" w:rsidRDefault="00A61695" w:rsidP="00A341ED">
      <w:pPr>
        <w:rPr>
          <w:b/>
        </w:rPr>
      </w:pPr>
    </w:p>
    <w:p w:rsidR="00A61695" w:rsidRDefault="00A61695" w:rsidP="00A341ED">
      <w:pPr>
        <w:rPr>
          <w:b/>
        </w:rPr>
      </w:pPr>
    </w:p>
    <w:p w:rsidR="00A61695" w:rsidRDefault="00A61695" w:rsidP="00A341ED">
      <w:pPr>
        <w:rPr>
          <w:b/>
        </w:rPr>
      </w:pPr>
    </w:p>
    <w:p w:rsidR="00A61695" w:rsidRDefault="00A61695" w:rsidP="00A341ED">
      <w:pPr>
        <w:rPr>
          <w:b/>
        </w:rPr>
      </w:pPr>
    </w:p>
    <w:p w:rsidR="00A61695" w:rsidRDefault="00A61695" w:rsidP="00A341ED">
      <w:pPr>
        <w:rPr>
          <w:b/>
        </w:rPr>
      </w:pPr>
    </w:p>
    <w:p w:rsidR="00A61695" w:rsidRDefault="00A61695" w:rsidP="00A341ED">
      <w:pPr>
        <w:rPr>
          <w:b/>
        </w:rPr>
      </w:pPr>
    </w:p>
    <w:p w:rsidR="00A61695" w:rsidRDefault="00A61695" w:rsidP="00A341ED">
      <w:pPr>
        <w:rPr>
          <w:b/>
        </w:rPr>
      </w:pPr>
    </w:p>
    <w:p w:rsidR="00A61695" w:rsidRDefault="00A61695" w:rsidP="00A341ED">
      <w:pPr>
        <w:rPr>
          <w:b/>
        </w:rPr>
      </w:pPr>
    </w:p>
    <w:p w:rsidR="00A61695" w:rsidRDefault="00A61695" w:rsidP="00A341ED">
      <w:pPr>
        <w:rPr>
          <w:b/>
        </w:rPr>
      </w:pPr>
    </w:p>
    <w:p w:rsidR="00A61695" w:rsidRDefault="00A61695" w:rsidP="00A341ED">
      <w:pPr>
        <w:rPr>
          <w:b/>
        </w:rPr>
      </w:pPr>
    </w:p>
    <w:p w:rsidR="00A61695" w:rsidRDefault="00A61695" w:rsidP="00A341ED">
      <w:pPr>
        <w:rPr>
          <w:b/>
        </w:rPr>
      </w:pPr>
    </w:p>
    <w:p w:rsidR="00A61695" w:rsidRDefault="00A61695" w:rsidP="00A341ED">
      <w:pPr>
        <w:rPr>
          <w:b/>
        </w:rPr>
      </w:pPr>
    </w:p>
    <w:p w:rsidR="00A61695" w:rsidRPr="007351BE" w:rsidRDefault="00A61695" w:rsidP="00A341ED">
      <w:pPr>
        <w:rPr>
          <w:b/>
        </w:rPr>
      </w:pPr>
      <w:r>
        <w:rPr>
          <w:b/>
        </w:rPr>
        <w:t>PROJECT BUDGET:</w:t>
      </w:r>
    </w:p>
    <w:p w:rsidR="00A61695" w:rsidRDefault="00A61695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8818" r:id="rId15"/>
        </w:object>
      </w:r>
    </w:p>
    <w:p w:rsidR="00A61695" w:rsidRDefault="00A61695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A61695" w:rsidRDefault="00A61695" w:rsidP="00A341ED">
      <w:pPr>
        <w:rPr>
          <w:rFonts w:ascii="Arial Narrow" w:hAnsi="Arial Narrow"/>
          <w:sz w:val="20"/>
        </w:rPr>
      </w:pPr>
    </w:p>
    <w:p w:rsidR="00A61695" w:rsidRDefault="00A61695" w:rsidP="00A341ED">
      <w:pPr>
        <w:rPr>
          <w:rFonts w:ascii="Arial Narrow" w:hAnsi="Arial Narrow"/>
          <w:sz w:val="20"/>
        </w:rPr>
      </w:pPr>
    </w:p>
    <w:p w:rsidR="00A61695" w:rsidRDefault="00A61695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75218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A61695" w:rsidRPr="00B70C19" w:rsidRDefault="00A61695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A61695" w:rsidRPr="00B70C19" w:rsidRDefault="00A61695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A61695" w:rsidRDefault="00A61695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A61695" w:rsidRDefault="00A6169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A61695" w:rsidRPr="008C4906" w:rsidRDefault="00A61695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A61695" w:rsidRPr="007F7546" w:rsidRDefault="00A6169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A61695" w:rsidRPr="007F7546" w:rsidRDefault="00A61695" w:rsidP="00A341ED">
      <w:pPr>
        <w:ind w:left="360"/>
        <w:rPr>
          <w:rFonts w:ascii="Arial Narrow" w:hAnsi="Arial Narrow"/>
          <w:sz w:val="20"/>
          <w:szCs w:val="20"/>
        </w:rPr>
      </w:pPr>
    </w:p>
    <w:p w:rsidR="00A61695" w:rsidRPr="00B70C19" w:rsidRDefault="00A6169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A61695" w:rsidRPr="008C4906" w:rsidRDefault="00A61695" w:rsidP="00A341ED">
      <w:pPr>
        <w:ind w:left="360"/>
        <w:rPr>
          <w:rFonts w:ascii="Arial Narrow" w:hAnsi="Arial Narrow"/>
          <w:sz w:val="20"/>
        </w:rPr>
      </w:pPr>
    </w:p>
    <w:p w:rsidR="00A61695" w:rsidRPr="00B70C19" w:rsidRDefault="00A6169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A61695" w:rsidRDefault="00A61695" w:rsidP="00A341ED">
      <w:pPr>
        <w:ind w:left="360"/>
        <w:rPr>
          <w:rFonts w:ascii="Arial Narrow" w:hAnsi="Arial Narrow"/>
          <w:sz w:val="20"/>
        </w:rPr>
      </w:pPr>
    </w:p>
    <w:p w:rsidR="00A61695" w:rsidRDefault="00A61695" w:rsidP="00A341ED">
      <w:pPr>
        <w:ind w:left="360"/>
        <w:rPr>
          <w:rFonts w:ascii="Arial Narrow" w:hAnsi="Arial Narrow"/>
          <w:b/>
          <w:i/>
          <w:sz w:val="20"/>
        </w:rPr>
      </w:pPr>
    </w:p>
    <w:p w:rsidR="00A61695" w:rsidRPr="00B615DC" w:rsidRDefault="00A61695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A61695" w:rsidRPr="00B615DC" w:rsidRDefault="00A61695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Susan Walkama, LCSW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President &amp; CEO</w:t>
      </w:r>
    </w:p>
    <w:p w:rsidR="00A61695" w:rsidRPr="00B615DC" w:rsidRDefault="00A61695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A61695" w:rsidRPr="00B615DC" w:rsidRDefault="00A61695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A61695" w:rsidRPr="008C4906" w:rsidRDefault="00A61695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A61695" w:rsidRDefault="00A61695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A61695" w:rsidRDefault="00A61695" w:rsidP="00A341ED">
      <w:pPr>
        <w:ind w:left="360"/>
        <w:rPr>
          <w:rFonts w:ascii="Arial Narrow" w:hAnsi="Arial Narrow"/>
          <w:b/>
          <w:sz w:val="20"/>
        </w:rPr>
      </w:pPr>
    </w:p>
    <w:p w:rsidR="00A61695" w:rsidRPr="00B615DC" w:rsidRDefault="00A6169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A61695" w:rsidRPr="00B615DC" w:rsidRDefault="00A61695" w:rsidP="00A341ED">
      <w:pPr>
        <w:ind w:left="360"/>
        <w:rPr>
          <w:rFonts w:ascii="Arial Narrow" w:hAnsi="Arial Narrow"/>
          <w:b/>
          <w:sz w:val="20"/>
        </w:rPr>
      </w:pPr>
    </w:p>
    <w:p w:rsidR="00A61695" w:rsidRPr="00B615DC" w:rsidRDefault="00A6169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A61695" w:rsidRPr="00B615DC" w:rsidRDefault="00A6169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A61695" w:rsidRPr="00B615DC" w:rsidRDefault="00A6169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A61695" w:rsidRDefault="00A61695" w:rsidP="00A341ED"/>
    <w:p w:rsidR="00A61695" w:rsidRDefault="00A61695" w:rsidP="00A47D17">
      <w:pPr>
        <w:rPr>
          <w:rFonts w:ascii="Calibri" w:hAnsi="Calibri"/>
        </w:rPr>
        <w:sectPr w:rsidR="00A61695" w:rsidSect="00A61695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A61695" w:rsidRPr="00630074" w:rsidRDefault="00A61695" w:rsidP="00A47D17">
      <w:pPr>
        <w:rPr>
          <w:rFonts w:ascii="Calibri" w:hAnsi="Calibri"/>
        </w:rPr>
      </w:pPr>
    </w:p>
    <w:sectPr w:rsidR="00A61695" w:rsidRPr="00630074" w:rsidSect="00A61695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695" w:rsidRDefault="00A61695" w:rsidP="005E31D8">
      <w:r>
        <w:separator/>
      </w:r>
    </w:p>
  </w:endnote>
  <w:endnote w:type="continuationSeparator" w:id="0">
    <w:p w:rsidR="00A61695" w:rsidRDefault="00A61695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3057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1695" w:rsidRDefault="00A616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1695" w:rsidRDefault="00A616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6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695" w:rsidRDefault="00A61695" w:rsidP="005E31D8">
      <w:r>
        <w:separator/>
      </w:r>
    </w:p>
  </w:footnote>
  <w:footnote w:type="continuationSeparator" w:id="0">
    <w:p w:rsidR="00A61695" w:rsidRDefault="00A61695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695" w:rsidRPr="005E31D8" w:rsidRDefault="00A61695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A61695" w:rsidRDefault="00A616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E9D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D6619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61695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4FE0D2489B45B88D272DF701625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1D111-A994-48FA-B2BD-A9134D175BEF}"/>
      </w:docPartPr>
      <w:docPartBody>
        <w:p w:rsidR="00000000" w:rsidRDefault="002943B5" w:rsidP="002943B5">
          <w:pPr>
            <w:pStyle w:val="D14FE0D2489B45B88D272DF701625FC0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D757A8C8B01B4830BA29D5E64C7D6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6A4E7-09E5-4709-895B-0CBDA611C79D}"/>
      </w:docPartPr>
      <w:docPartBody>
        <w:p w:rsidR="00000000" w:rsidRDefault="002943B5" w:rsidP="002943B5">
          <w:pPr>
            <w:pStyle w:val="D757A8C8B01B4830BA29D5E64C7D6926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DF935593FFA840BC80A3E3F51F8D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74AED-239E-4506-A483-323D9BC85389}"/>
      </w:docPartPr>
      <w:docPartBody>
        <w:p w:rsidR="00000000" w:rsidRDefault="002943B5" w:rsidP="002943B5">
          <w:pPr>
            <w:pStyle w:val="DF935593FFA840BC80A3E3F51F8D3BFA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73FD007A8D8B465DBA22C1134DD57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E15C4-21C9-4B70-89FB-77C07FD9EADE}"/>
      </w:docPartPr>
      <w:docPartBody>
        <w:p w:rsidR="00000000" w:rsidRDefault="002943B5" w:rsidP="002943B5">
          <w:pPr>
            <w:pStyle w:val="73FD007A8D8B465DBA22C1134DD57E9F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CFC6185F10094979838A6F37F2669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E5A9A-0BA5-4A5E-819A-016DADB84B49}"/>
      </w:docPartPr>
      <w:docPartBody>
        <w:p w:rsidR="00000000" w:rsidRDefault="002943B5" w:rsidP="002943B5">
          <w:pPr>
            <w:pStyle w:val="CFC6185F10094979838A6F37F2669D5B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B6D8E2C74E2244E0A97BB771CAE45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A15B5-4C1D-47A5-8838-5577B810C049}"/>
      </w:docPartPr>
      <w:docPartBody>
        <w:p w:rsidR="00000000" w:rsidRDefault="002943B5" w:rsidP="002943B5">
          <w:pPr>
            <w:pStyle w:val="B6D8E2C74E2244E0A97BB771CAE45EC9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B5"/>
    <w:rsid w:val="0029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3B5"/>
    <w:rPr>
      <w:color w:val="808080"/>
    </w:rPr>
  </w:style>
  <w:style w:type="paragraph" w:customStyle="1" w:styleId="D14FE0D2489B45B88D272DF701625FC0">
    <w:name w:val="D14FE0D2489B45B88D272DF701625FC0"/>
    <w:rsid w:val="002943B5"/>
  </w:style>
  <w:style w:type="paragraph" w:customStyle="1" w:styleId="D757A8C8B01B4830BA29D5E64C7D6926">
    <w:name w:val="D757A8C8B01B4830BA29D5E64C7D6926"/>
    <w:rsid w:val="002943B5"/>
  </w:style>
  <w:style w:type="paragraph" w:customStyle="1" w:styleId="DF935593FFA840BC80A3E3F51F8D3BFA">
    <w:name w:val="DF935593FFA840BC80A3E3F51F8D3BFA"/>
    <w:rsid w:val="002943B5"/>
  </w:style>
  <w:style w:type="paragraph" w:customStyle="1" w:styleId="73FD007A8D8B465DBA22C1134DD57E9F">
    <w:name w:val="73FD007A8D8B465DBA22C1134DD57E9F"/>
    <w:rsid w:val="002943B5"/>
  </w:style>
  <w:style w:type="paragraph" w:customStyle="1" w:styleId="CFC6185F10094979838A6F37F2669D5B">
    <w:name w:val="CFC6185F10094979838A6F37F2669D5B"/>
    <w:rsid w:val="002943B5"/>
  </w:style>
  <w:style w:type="paragraph" w:customStyle="1" w:styleId="B6D8E2C74E2244E0A97BB771CAE45EC9">
    <w:name w:val="B6D8E2C74E2244E0A97BB771CAE45EC9"/>
    <w:rsid w:val="00294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ECE216-1130-432C-B5A2-5E052A9E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624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2019-03-08T18:54:00Z</dcterms:created>
  <dcterms:modified xsi:type="dcterms:W3CDTF">2019-03-08T18:54:00Z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