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F5347" w:rsidRPr="00630074" w:rsidRDefault="004F534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78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F5347" w:rsidRPr="00476D38" w:rsidRDefault="004F534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F5347" w:rsidRPr="00630074" w:rsidRDefault="004F534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97EA7A2A2F743C2B6A8863303AC26B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F5347" w:rsidRPr="00630074" w:rsidRDefault="004F534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F5347" w:rsidRPr="00630074" w:rsidRDefault="004F5347" w:rsidP="00630074">
      <w:pPr>
        <w:pStyle w:val="BodyText2"/>
        <w:rPr>
          <w:rFonts w:ascii="Calibri" w:hAnsi="Calibri"/>
          <w:sz w:val="4"/>
          <w:szCs w:val="4"/>
        </w:rPr>
      </w:pPr>
    </w:p>
    <w:p w:rsidR="004F5347" w:rsidRPr="00E92347" w:rsidRDefault="004F5347" w:rsidP="0005598B">
      <w:pPr>
        <w:pStyle w:val="BodyText2"/>
        <w:rPr>
          <w:rFonts w:ascii="Calibri" w:hAnsi="Calibri"/>
        </w:rPr>
      </w:pPr>
    </w:p>
    <w:p w:rsidR="004F5347" w:rsidRPr="00E92347" w:rsidRDefault="004F534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C48BAA0D374406EBE34FAEA2A08D89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F5347" w:rsidRPr="00E92347" w:rsidRDefault="004F534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F5347" w:rsidRPr="003345D2" w:rsidRDefault="004F5347" w:rsidP="00630074">
      <w:pPr>
        <w:pStyle w:val="BodyText2"/>
        <w:rPr>
          <w:rFonts w:ascii="Calibri" w:hAnsi="Calibri"/>
          <w:sz w:val="4"/>
          <w:szCs w:val="4"/>
        </w:rPr>
      </w:pPr>
    </w:p>
    <w:p w:rsidR="004F5347" w:rsidRPr="00B85E3C" w:rsidRDefault="004F534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F534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534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C874F6A1D294F4B90FA56F96DCB950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F534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4F534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5E31D8" w:rsidRDefault="004F534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F534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19OPM8006DN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402 East Main Street - Elevator</w:t>
            </w:r>
          </w:p>
        </w:tc>
      </w:tr>
      <w:tr w:rsidR="004F534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F534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A6CD8" w:rsidRDefault="004F534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F5347" w:rsidRPr="00CA6CD8" w:rsidRDefault="004F53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F5347" w:rsidRPr="00CA6CD8" w:rsidRDefault="004F53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808D0B4793C483D8635C58F5BA54B6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F5347" w:rsidRPr="00CA6CD8" w:rsidRDefault="004F53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0CA2772B71842B4A42B4C20FA48362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984862D83454FE4AD6D0054DCD9FF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F5347" w:rsidRDefault="004F53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5347" w:rsidRDefault="004F53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5347" w:rsidRDefault="004F53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5347" w:rsidRPr="007367D1" w:rsidRDefault="004F53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5347" w:rsidRDefault="004F534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F5347" w:rsidRPr="009A33E8" w:rsidRDefault="004F534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F534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$470,800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$470,800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C43593" w:rsidRDefault="004F534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F534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F534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$470,800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534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5347" w:rsidRPr="006B705B" w:rsidRDefault="004F534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F534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5347" w:rsidRPr="00370320" w:rsidRDefault="004F534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5347" w:rsidRPr="00370320" w:rsidRDefault="004F534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Gary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5347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5347" w:rsidRPr="00370320" w:rsidRDefault="004F53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5347" w:rsidRDefault="004F534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F5347" w:rsidRPr="00370320" w:rsidRDefault="004F534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F534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F5347" w:rsidRPr="00370320" w:rsidRDefault="004F534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5347" w:rsidRPr="00DA6866" w:rsidRDefault="004F534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F5347" w:rsidRPr="001A033E" w:rsidRDefault="004F5347" w:rsidP="001A6F01">
            <w:pPr>
              <w:rPr>
                <w:rFonts w:ascii="Calibri" w:hAnsi="Calibri"/>
                <w:sz w:val="20"/>
              </w:rPr>
            </w:pPr>
          </w:p>
        </w:tc>
      </w:tr>
      <w:tr w:rsidR="004F534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F5347" w:rsidRPr="001D5CB2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F534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F5347" w:rsidRPr="00476D38" w:rsidRDefault="004F534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$470,800</w:t>
            </w:r>
          </w:p>
        </w:tc>
        <w:tc>
          <w:tcPr>
            <w:tcW w:w="720" w:type="dxa"/>
            <w:vAlign w:val="bottom"/>
          </w:tcPr>
          <w:p w:rsidR="004F5347" w:rsidRPr="00476D38" w:rsidRDefault="004F53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F5347" w:rsidRPr="00476D38" w:rsidRDefault="004F534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F5347" w:rsidRPr="00476D38" w:rsidRDefault="004F534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F5347" w:rsidRPr="00FB21CB" w:rsidRDefault="004F53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F5347" w:rsidRPr="00FB21CB" w:rsidRDefault="004F53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F5347" w:rsidRPr="00FB21CB" w:rsidRDefault="004F53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F5347" w:rsidRPr="00FB21CB" w:rsidRDefault="004F53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F5347" w:rsidRPr="00FB21CB" w:rsidRDefault="004F53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F5347" w:rsidRPr="00FB21CB" w:rsidRDefault="004F534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F5347" w:rsidRDefault="004F5347" w:rsidP="00A9546A">
      <w:pPr>
        <w:rPr>
          <w:rFonts w:ascii="Calibri" w:hAnsi="Calibri"/>
        </w:rPr>
      </w:pPr>
    </w:p>
    <w:p w:rsidR="004F5347" w:rsidRDefault="004F5347" w:rsidP="00A341ED"/>
    <w:p w:rsidR="004F5347" w:rsidRDefault="004F5347" w:rsidP="00A341ED"/>
    <w:p w:rsidR="004F5347" w:rsidRDefault="004F5347" w:rsidP="00A341ED"/>
    <w:p w:rsidR="004F5347" w:rsidRDefault="004F5347" w:rsidP="00A341ED"/>
    <w:p w:rsidR="004F5347" w:rsidRDefault="004F5347" w:rsidP="00A341ED"/>
    <w:p w:rsidR="004F5347" w:rsidRPr="007351BE" w:rsidRDefault="004F534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F5347" w:rsidRPr="007351BE" w:rsidRDefault="004F53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F5347" w:rsidRPr="007351BE" w:rsidRDefault="004F53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F5347" w:rsidRPr="007351BE" w:rsidRDefault="004F53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F5347" w:rsidRPr="007351BE" w:rsidRDefault="004F53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F5347" w:rsidRDefault="004F534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F5347" w:rsidRPr="007351BE" w:rsidRDefault="004F5347" w:rsidP="00EC00C0">
      <w:pPr>
        <w:jc w:val="center"/>
        <w:rPr>
          <w:sz w:val="22"/>
          <w:szCs w:val="22"/>
        </w:rPr>
      </w:pPr>
    </w:p>
    <w:p w:rsidR="004F5347" w:rsidRPr="00EC00C0" w:rsidRDefault="004F53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F5347" w:rsidRPr="00EC00C0" w:rsidRDefault="004F53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402 East Main Street - Elevator</w:t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19OPM8006DN</w:t>
      </w:r>
    </w:p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06702</w:t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Gary Steck</w:t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F534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F5347" w:rsidRPr="00EC00C0" w:rsidRDefault="004F534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F534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F53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5347" w:rsidRPr="00EC00C0" w:rsidRDefault="004F534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53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5347" w:rsidRPr="00EC00C0" w:rsidRDefault="004F534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</w:p>
    <w:p w:rsidR="004F5347" w:rsidRPr="00EC00C0" w:rsidRDefault="004F53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F5347" w:rsidRPr="00EC00C0" w:rsidRDefault="004F534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F5347" w:rsidRPr="00E2130F" w:rsidRDefault="004F534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F5347" w:rsidRDefault="004F5347" w:rsidP="00A341ED">
      <w:pPr>
        <w:rPr>
          <w:b/>
        </w:rPr>
      </w:pPr>
      <w:r w:rsidRPr="00E2130F">
        <w:rPr>
          <w:b/>
        </w:rPr>
        <w:t xml:space="preserve"> </w:t>
      </w: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Default="004F5347" w:rsidP="00A341ED">
      <w:pPr>
        <w:rPr>
          <w:b/>
        </w:rPr>
      </w:pPr>
    </w:p>
    <w:p w:rsidR="004F5347" w:rsidRPr="007351BE" w:rsidRDefault="004F5347" w:rsidP="00A341ED">
      <w:pPr>
        <w:rPr>
          <w:b/>
        </w:rPr>
      </w:pPr>
      <w:r>
        <w:rPr>
          <w:b/>
        </w:rPr>
        <w:t>PROJECT BUDGET:</w:t>
      </w:r>
    </w:p>
    <w:p w:rsidR="004F5347" w:rsidRDefault="004F534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788" r:id="rId15"/>
        </w:object>
      </w:r>
    </w:p>
    <w:p w:rsidR="004F5347" w:rsidRDefault="004F534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F5347" w:rsidRDefault="004F5347" w:rsidP="00A341ED">
      <w:pPr>
        <w:rPr>
          <w:rFonts w:ascii="Arial Narrow" w:hAnsi="Arial Narrow"/>
          <w:sz w:val="20"/>
        </w:rPr>
      </w:pPr>
    </w:p>
    <w:p w:rsidR="004F5347" w:rsidRDefault="004F5347" w:rsidP="00A341ED">
      <w:pPr>
        <w:rPr>
          <w:rFonts w:ascii="Arial Narrow" w:hAnsi="Arial Narrow"/>
          <w:sz w:val="20"/>
        </w:rPr>
      </w:pPr>
    </w:p>
    <w:p w:rsidR="004F5347" w:rsidRDefault="004F534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52C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F5347" w:rsidRPr="00B70C19" w:rsidRDefault="004F534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F5347" w:rsidRPr="00B70C19" w:rsidRDefault="004F534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F5347" w:rsidRDefault="004F534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F5347" w:rsidRDefault="004F53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F5347" w:rsidRPr="008C4906" w:rsidRDefault="004F534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F5347" w:rsidRPr="007F7546" w:rsidRDefault="004F53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F5347" w:rsidRPr="007F7546" w:rsidRDefault="004F5347" w:rsidP="00A341ED">
      <w:pPr>
        <w:ind w:left="360"/>
        <w:rPr>
          <w:rFonts w:ascii="Arial Narrow" w:hAnsi="Arial Narrow"/>
          <w:sz w:val="20"/>
          <w:szCs w:val="20"/>
        </w:rPr>
      </w:pPr>
    </w:p>
    <w:p w:rsidR="004F5347" w:rsidRPr="00B70C19" w:rsidRDefault="004F53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F5347" w:rsidRPr="008C4906" w:rsidRDefault="004F5347" w:rsidP="00A341ED">
      <w:pPr>
        <w:ind w:left="360"/>
        <w:rPr>
          <w:rFonts w:ascii="Arial Narrow" w:hAnsi="Arial Narrow"/>
          <w:sz w:val="20"/>
        </w:rPr>
      </w:pPr>
    </w:p>
    <w:p w:rsidR="004F5347" w:rsidRPr="00B70C19" w:rsidRDefault="004F53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F5347" w:rsidRDefault="004F5347" w:rsidP="00A341ED">
      <w:pPr>
        <w:ind w:left="360"/>
        <w:rPr>
          <w:rFonts w:ascii="Arial Narrow" w:hAnsi="Arial Narrow"/>
          <w:sz w:val="20"/>
        </w:rPr>
      </w:pPr>
    </w:p>
    <w:p w:rsidR="004F5347" w:rsidRDefault="004F5347" w:rsidP="00A341ED">
      <w:pPr>
        <w:ind w:left="360"/>
        <w:rPr>
          <w:rFonts w:ascii="Arial Narrow" w:hAnsi="Arial Narrow"/>
          <w:b/>
          <w:i/>
          <w:sz w:val="20"/>
        </w:rPr>
      </w:pPr>
    </w:p>
    <w:p w:rsidR="004F5347" w:rsidRPr="00B615DC" w:rsidRDefault="004F534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F5347" w:rsidRPr="00B615DC" w:rsidRDefault="004F53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Gary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4F5347" w:rsidRPr="00B615DC" w:rsidRDefault="004F534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F5347" w:rsidRPr="00B615DC" w:rsidRDefault="004F534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F5347" w:rsidRPr="008C4906" w:rsidRDefault="004F53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F5347" w:rsidRDefault="004F534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F5347" w:rsidRDefault="004F5347" w:rsidP="00A341ED">
      <w:pPr>
        <w:ind w:left="360"/>
        <w:rPr>
          <w:rFonts w:ascii="Arial Narrow" w:hAnsi="Arial Narrow"/>
          <w:b/>
          <w:sz w:val="20"/>
        </w:rPr>
      </w:pPr>
    </w:p>
    <w:p w:rsidR="004F5347" w:rsidRPr="00B615DC" w:rsidRDefault="004F53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F5347" w:rsidRPr="00B615DC" w:rsidRDefault="004F5347" w:rsidP="00A341ED">
      <w:pPr>
        <w:ind w:left="360"/>
        <w:rPr>
          <w:rFonts w:ascii="Arial Narrow" w:hAnsi="Arial Narrow"/>
          <w:b/>
          <w:sz w:val="20"/>
        </w:rPr>
      </w:pPr>
    </w:p>
    <w:p w:rsidR="004F5347" w:rsidRPr="00B615DC" w:rsidRDefault="004F53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F5347" w:rsidRPr="00B615DC" w:rsidRDefault="004F53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F5347" w:rsidRPr="00B615DC" w:rsidRDefault="004F53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F5347" w:rsidRDefault="004F5347" w:rsidP="00A341ED"/>
    <w:p w:rsidR="004F5347" w:rsidRDefault="004F5347" w:rsidP="00A47D17">
      <w:pPr>
        <w:rPr>
          <w:rFonts w:ascii="Calibri" w:hAnsi="Calibri"/>
        </w:rPr>
        <w:sectPr w:rsidR="004F5347" w:rsidSect="004F534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F5347" w:rsidRPr="00630074" w:rsidRDefault="004F5347" w:rsidP="00A47D17">
      <w:pPr>
        <w:rPr>
          <w:rFonts w:ascii="Calibri" w:hAnsi="Calibri"/>
        </w:rPr>
      </w:pPr>
    </w:p>
    <w:sectPr w:rsidR="004F5347" w:rsidRPr="00630074" w:rsidSect="004F534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47" w:rsidRDefault="004F5347" w:rsidP="005E31D8">
      <w:r>
        <w:separator/>
      </w:r>
    </w:p>
  </w:endnote>
  <w:endnote w:type="continuationSeparator" w:id="0">
    <w:p w:rsidR="004F5347" w:rsidRDefault="004F534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348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347" w:rsidRDefault="004F5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5347" w:rsidRDefault="004F5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47" w:rsidRDefault="004F5347" w:rsidP="005E31D8">
      <w:r>
        <w:separator/>
      </w:r>
    </w:p>
  </w:footnote>
  <w:footnote w:type="continuationSeparator" w:id="0">
    <w:p w:rsidR="004F5347" w:rsidRDefault="004F534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47" w:rsidRPr="005E31D8" w:rsidRDefault="004F534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F5347" w:rsidRDefault="004F5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5347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7EA7A2A2F743C2B6A8863303AC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A5C5-97FF-4F04-AC04-39E6B01C5084}"/>
      </w:docPartPr>
      <w:docPartBody>
        <w:p w:rsidR="00000000" w:rsidRDefault="0051303A" w:rsidP="0051303A">
          <w:pPr>
            <w:pStyle w:val="197EA7A2A2F743C2B6A8863303AC26B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C48BAA0D374406EBE34FAEA2A08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E013-D48F-413A-854B-1B0DC960F933}"/>
      </w:docPartPr>
      <w:docPartBody>
        <w:p w:rsidR="00000000" w:rsidRDefault="0051303A" w:rsidP="0051303A">
          <w:pPr>
            <w:pStyle w:val="AC48BAA0D374406EBE34FAEA2A08D89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C874F6A1D294F4B90FA56F96DCB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26C4-0C0E-4E16-B7E2-674F5D133070}"/>
      </w:docPartPr>
      <w:docPartBody>
        <w:p w:rsidR="00000000" w:rsidRDefault="0051303A" w:rsidP="0051303A">
          <w:pPr>
            <w:pStyle w:val="2C874F6A1D294F4B90FA56F96DCB950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808D0B4793C483D8635C58F5BA5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3E17-C9D2-4AD4-9D3A-91A0ED2B95F3}"/>
      </w:docPartPr>
      <w:docPartBody>
        <w:p w:rsidR="00000000" w:rsidRDefault="0051303A" w:rsidP="0051303A">
          <w:pPr>
            <w:pStyle w:val="F808D0B4793C483D8635C58F5BA54B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0CA2772B71842B4A42B4C20FA48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B8A9-659F-41B7-AFF7-77A617407BD7}"/>
      </w:docPartPr>
      <w:docPartBody>
        <w:p w:rsidR="00000000" w:rsidRDefault="0051303A" w:rsidP="0051303A">
          <w:pPr>
            <w:pStyle w:val="40CA2772B71842B4A42B4C20FA48362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984862D83454FE4AD6D0054DCD9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4A29-1F81-4891-9935-F0BE0506DCE6}"/>
      </w:docPartPr>
      <w:docPartBody>
        <w:p w:rsidR="00000000" w:rsidRDefault="0051303A" w:rsidP="0051303A">
          <w:pPr>
            <w:pStyle w:val="D984862D83454FE4AD6D0054DCD9FF4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3A"/>
    <w:rsid w:val="005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03A"/>
    <w:rPr>
      <w:color w:val="808080"/>
    </w:rPr>
  </w:style>
  <w:style w:type="paragraph" w:customStyle="1" w:styleId="197EA7A2A2F743C2B6A8863303AC26B8">
    <w:name w:val="197EA7A2A2F743C2B6A8863303AC26B8"/>
    <w:rsid w:val="0051303A"/>
  </w:style>
  <w:style w:type="paragraph" w:customStyle="1" w:styleId="AC48BAA0D374406EBE34FAEA2A08D896">
    <w:name w:val="AC48BAA0D374406EBE34FAEA2A08D896"/>
    <w:rsid w:val="0051303A"/>
  </w:style>
  <w:style w:type="paragraph" w:customStyle="1" w:styleId="2C874F6A1D294F4B90FA56F96DCB9504">
    <w:name w:val="2C874F6A1D294F4B90FA56F96DCB9504"/>
    <w:rsid w:val="0051303A"/>
  </w:style>
  <w:style w:type="paragraph" w:customStyle="1" w:styleId="F808D0B4793C483D8635C58F5BA54B67">
    <w:name w:val="F808D0B4793C483D8635C58F5BA54B67"/>
    <w:rsid w:val="0051303A"/>
  </w:style>
  <w:style w:type="paragraph" w:customStyle="1" w:styleId="40CA2772B71842B4A42B4C20FA48362C">
    <w:name w:val="40CA2772B71842B4A42B4C20FA48362C"/>
    <w:rsid w:val="0051303A"/>
  </w:style>
  <w:style w:type="paragraph" w:customStyle="1" w:styleId="D984862D83454FE4AD6D0054DCD9FF4C">
    <w:name w:val="D984862D83454FE4AD6D0054DCD9FF4C"/>
    <w:rsid w:val="0051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F2293-741B-4F59-ADB2-1E174D73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2019-03-08T18:54:00Z</dcterms:created>
  <dcterms:modified xsi:type="dcterms:W3CDTF">2019-03-08T18:54:00Z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