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F29C0" w:rsidRPr="00630074" w:rsidRDefault="00DF29C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75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F29C0" w:rsidRPr="00476D38" w:rsidRDefault="00DF29C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F29C0" w:rsidRPr="00630074" w:rsidRDefault="00DF29C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CED34DCC21C4587A6F6DF8927D3B32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F29C0" w:rsidRPr="00630074" w:rsidRDefault="00DF29C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DF29C0" w:rsidRPr="00630074" w:rsidRDefault="00DF29C0" w:rsidP="00630074">
      <w:pPr>
        <w:pStyle w:val="BodyText2"/>
        <w:rPr>
          <w:rFonts w:ascii="Calibri" w:hAnsi="Calibri"/>
          <w:sz w:val="4"/>
          <w:szCs w:val="4"/>
        </w:rPr>
      </w:pPr>
    </w:p>
    <w:p w:rsidR="00DF29C0" w:rsidRPr="00E92347" w:rsidRDefault="00DF29C0" w:rsidP="0005598B">
      <w:pPr>
        <w:pStyle w:val="BodyText2"/>
        <w:rPr>
          <w:rFonts w:ascii="Calibri" w:hAnsi="Calibri"/>
        </w:rPr>
      </w:pPr>
    </w:p>
    <w:p w:rsidR="00DF29C0" w:rsidRPr="00E92347" w:rsidRDefault="00DF29C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4D9877044D945E2AAF728EEB12DD0D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F29C0" w:rsidRPr="00E92347" w:rsidRDefault="00DF29C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DF29C0" w:rsidRPr="003345D2" w:rsidRDefault="00DF29C0" w:rsidP="00630074">
      <w:pPr>
        <w:pStyle w:val="BodyText2"/>
        <w:rPr>
          <w:rFonts w:ascii="Calibri" w:hAnsi="Calibri"/>
          <w:sz w:val="4"/>
          <w:szCs w:val="4"/>
        </w:rPr>
      </w:pPr>
    </w:p>
    <w:p w:rsidR="00DF29C0" w:rsidRPr="00B85E3C" w:rsidRDefault="00DF29C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F29C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Waterford Country School,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F29C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78 Hunts Brook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F49926187404DF3B170D2542F456A6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F29C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Quaker Hill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06375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06-0861862</w:t>
            </w:r>
          </w:p>
        </w:tc>
      </w:tr>
      <w:tr w:rsidR="00DF29C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5E31D8" w:rsidRDefault="00DF29C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F29C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19OPM8006DL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Thomas Bent STAR Program Bathroom Renovations</w:t>
            </w:r>
          </w:p>
        </w:tc>
      </w:tr>
      <w:tr w:rsidR="00DF29C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F29C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A6CD8" w:rsidRDefault="00DF29C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F29C0" w:rsidRPr="00CA6CD8" w:rsidRDefault="00DF29C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F29C0" w:rsidRPr="00CA6CD8" w:rsidRDefault="00DF29C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F82FF1A1BEA4EFF9D1C135BBD2B165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F29C0" w:rsidRPr="00CA6CD8" w:rsidRDefault="00DF29C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5E95F1C7F7E4F6298DFD73E9DCB321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C1C368ADB2148F4A37FCA4A9498354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F29C0" w:rsidRDefault="00DF29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F29C0" w:rsidRDefault="00DF29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F29C0" w:rsidRDefault="00DF29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F29C0" w:rsidRPr="007367D1" w:rsidRDefault="00DF29C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F29C0" w:rsidRDefault="00DF29C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F29C0" w:rsidRPr="009A33E8" w:rsidRDefault="00DF29C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F29C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$78,860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$78,860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C43593" w:rsidRDefault="00DF29C0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F29C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6B705B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6B705B" w:rsidRDefault="00DF29C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$8,760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6B705B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F29C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6B705B" w:rsidRDefault="00DF29C0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$87,620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6B705B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F29C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6B705B" w:rsidRDefault="00DF29C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9C0" w:rsidRPr="006B705B" w:rsidRDefault="00DF29C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F29C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9C0" w:rsidRPr="00370320" w:rsidRDefault="00DF29C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F29C0" w:rsidRPr="00370320" w:rsidRDefault="00DF29C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F29C0" w:rsidRPr="00370320" w:rsidRDefault="00DF29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F29C0" w:rsidRPr="00370320" w:rsidRDefault="00DF29C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F29C0" w:rsidRPr="00370320" w:rsidRDefault="00DF29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William R. Martin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DF29C0" w:rsidRPr="00370320" w:rsidRDefault="00DF29C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F29C0" w:rsidRDefault="00DF29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F29C0" w:rsidRPr="00370320" w:rsidRDefault="00DF29C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F29C0" w:rsidRPr="00370320" w:rsidRDefault="00DF29C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F29C0" w:rsidRDefault="00DF29C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F29C0" w:rsidRPr="00370320" w:rsidRDefault="00DF29C0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DF29C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F29C0" w:rsidRPr="00370320" w:rsidRDefault="00DF29C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F29C0" w:rsidRPr="00DA6866" w:rsidRDefault="00DF29C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F29C0" w:rsidRPr="001A033E" w:rsidRDefault="00DF29C0" w:rsidP="001A6F01">
            <w:pPr>
              <w:rPr>
                <w:rFonts w:ascii="Calibri" w:hAnsi="Calibri"/>
                <w:sz w:val="20"/>
              </w:rPr>
            </w:pPr>
          </w:p>
        </w:tc>
      </w:tr>
      <w:tr w:rsidR="00DF29C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F29C0" w:rsidRPr="001D5CB2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F29C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F29C0" w:rsidRPr="00476D38" w:rsidRDefault="00DF29C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$78,860</w:t>
            </w:r>
          </w:p>
        </w:tc>
        <w:tc>
          <w:tcPr>
            <w:tcW w:w="720" w:type="dxa"/>
            <w:vAlign w:val="bottom"/>
          </w:tcPr>
          <w:p w:rsidR="00DF29C0" w:rsidRPr="00476D38" w:rsidRDefault="00DF29C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F29C0" w:rsidRPr="00476D38" w:rsidRDefault="00DF29C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F29C0" w:rsidRPr="00476D38" w:rsidRDefault="00DF29C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F29C0" w:rsidRPr="00FB21CB" w:rsidRDefault="00DF29C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F29C0" w:rsidRPr="00FB21CB" w:rsidRDefault="00DF29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F29C0" w:rsidRPr="00FB21CB" w:rsidRDefault="00DF29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DF29C0" w:rsidRPr="00FB21CB" w:rsidRDefault="00DF29C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F29C0" w:rsidRPr="00FB21CB" w:rsidRDefault="00DF29C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DF29C0" w:rsidRPr="00FB21CB" w:rsidRDefault="00DF29C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F29C0" w:rsidRDefault="00DF29C0" w:rsidP="00A9546A">
      <w:pPr>
        <w:rPr>
          <w:rFonts w:ascii="Calibri" w:hAnsi="Calibri"/>
        </w:rPr>
      </w:pPr>
    </w:p>
    <w:p w:rsidR="00DF29C0" w:rsidRDefault="00DF29C0" w:rsidP="00A341ED"/>
    <w:p w:rsidR="00DF29C0" w:rsidRDefault="00DF29C0" w:rsidP="00A341ED"/>
    <w:p w:rsidR="00DF29C0" w:rsidRDefault="00DF29C0" w:rsidP="00A341ED"/>
    <w:p w:rsidR="00DF29C0" w:rsidRDefault="00DF29C0" w:rsidP="00A341ED"/>
    <w:p w:rsidR="00DF29C0" w:rsidRDefault="00DF29C0" w:rsidP="00A341ED"/>
    <w:p w:rsidR="00DF29C0" w:rsidRPr="007351BE" w:rsidRDefault="00DF29C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F29C0" w:rsidRPr="007351BE" w:rsidRDefault="00DF29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F29C0" w:rsidRPr="007351BE" w:rsidRDefault="00DF29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F29C0" w:rsidRPr="007351BE" w:rsidRDefault="00DF29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F29C0" w:rsidRPr="007351BE" w:rsidRDefault="00DF29C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F29C0" w:rsidRDefault="00DF29C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F29C0" w:rsidRPr="007351BE" w:rsidRDefault="00DF29C0" w:rsidP="00EC00C0">
      <w:pPr>
        <w:jc w:val="center"/>
        <w:rPr>
          <w:sz w:val="22"/>
          <w:szCs w:val="22"/>
        </w:rPr>
      </w:pPr>
    </w:p>
    <w:p w:rsidR="00DF29C0" w:rsidRPr="00EC00C0" w:rsidRDefault="00DF29C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DF29C0" w:rsidRPr="00EC00C0" w:rsidRDefault="00DF29C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F29C0" w:rsidRPr="00EC00C0" w:rsidRDefault="00DF29C0" w:rsidP="00A341ED">
      <w:pPr>
        <w:rPr>
          <w:b/>
          <w:sz w:val="20"/>
          <w:szCs w:val="20"/>
        </w:rPr>
      </w:pP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Waterford Country School, Inc.</w:t>
      </w:r>
      <w:r w:rsidRPr="00EC00C0">
        <w:rPr>
          <w:b/>
          <w:sz w:val="20"/>
          <w:szCs w:val="20"/>
        </w:rPr>
        <w:tab/>
      </w:r>
    </w:p>
    <w:p w:rsidR="00DF29C0" w:rsidRPr="00EC00C0" w:rsidRDefault="00DF29C0" w:rsidP="00A341ED">
      <w:pPr>
        <w:rPr>
          <w:b/>
          <w:sz w:val="20"/>
          <w:szCs w:val="20"/>
        </w:rPr>
      </w:pP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Thomas Bent STAR Program Bathroom Renovations</w:t>
      </w: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19OPM8006DL</w:t>
      </w:r>
    </w:p>
    <w:p w:rsidR="00DF29C0" w:rsidRPr="00EC00C0" w:rsidRDefault="00DF29C0" w:rsidP="00A341ED">
      <w:pPr>
        <w:rPr>
          <w:b/>
          <w:sz w:val="20"/>
          <w:szCs w:val="20"/>
        </w:rPr>
      </w:pP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78 Hunts Brook Road</w:t>
      </w:r>
      <w:r w:rsidRPr="00EC00C0">
        <w:rPr>
          <w:b/>
          <w:sz w:val="20"/>
          <w:szCs w:val="20"/>
        </w:rPr>
        <w:t xml:space="preserve"> </w:t>
      </w: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Quaker Hill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06375</w:t>
      </w: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William R. Martin</w:t>
      </w: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wmartin@waterfordcs.org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F29C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F29C0" w:rsidRPr="00EC00C0" w:rsidRDefault="00DF29C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F29C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F29C0" w:rsidRPr="00EC00C0" w:rsidRDefault="00DF29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F29C0" w:rsidRPr="00EC00C0" w:rsidRDefault="00DF29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F29C0" w:rsidRPr="00EC00C0" w:rsidRDefault="00DF29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F29C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F29C0" w:rsidRPr="00EC00C0" w:rsidRDefault="00DF29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F29C0" w:rsidRPr="00EC00C0" w:rsidRDefault="00DF29C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F29C0" w:rsidRPr="00EC00C0" w:rsidRDefault="00DF29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29C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F29C0" w:rsidRPr="00EC00C0" w:rsidRDefault="00DF29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F29C0" w:rsidRPr="00EC00C0" w:rsidRDefault="00DF29C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F29C0" w:rsidRPr="00EC00C0" w:rsidRDefault="00DF29C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F29C0" w:rsidRPr="00EC00C0" w:rsidRDefault="00DF29C0" w:rsidP="00A341ED">
      <w:pPr>
        <w:rPr>
          <w:b/>
          <w:sz w:val="20"/>
          <w:szCs w:val="20"/>
        </w:rPr>
      </w:pPr>
    </w:p>
    <w:p w:rsidR="00DF29C0" w:rsidRPr="00EC00C0" w:rsidRDefault="00DF29C0" w:rsidP="00A341ED">
      <w:pPr>
        <w:rPr>
          <w:b/>
          <w:sz w:val="20"/>
          <w:szCs w:val="20"/>
        </w:rPr>
      </w:pPr>
    </w:p>
    <w:p w:rsidR="00DF29C0" w:rsidRPr="00EC00C0" w:rsidRDefault="00DF29C0" w:rsidP="00A341ED">
      <w:pPr>
        <w:rPr>
          <w:b/>
          <w:sz w:val="20"/>
          <w:szCs w:val="20"/>
        </w:rPr>
      </w:pPr>
    </w:p>
    <w:p w:rsidR="00DF29C0" w:rsidRPr="00EC00C0" w:rsidRDefault="00DF29C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F29C0" w:rsidRPr="00EC00C0" w:rsidRDefault="00DF29C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F29C0" w:rsidRPr="00E2130F" w:rsidRDefault="00DF29C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F29C0" w:rsidRDefault="00DF29C0" w:rsidP="00A341ED">
      <w:pPr>
        <w:rPr>
          <w:b/>
        </w:rPr>
      </w:pPr>
      <w:r w:rsidRPr="00E2130F">
        <w:rPr>
          <w:b/>
        </w:rPr>
        <w:t xml:space="preserve"> </w:t>
      </w: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Default="00DF29C0" w:rsidP="00A341ED">
      <w:pPr>
        <w:rPr>
          <w:b/>
        </w:rPr>
      </w:pPr>
    </w:p>
    <w:p w:rsidR="00DF29C0" w:rsidRPr="007351BE" w:rsidRDefault="00DF29C0" w:rsidP="00A341ED">
      <w:pPr>
        <w:rPr>
          <w:b/>
        </w:rPr>
      </w:pPr>
      <w:r>
        <w:rPr>
          <w:b/>
        </w:rPr>
        <w:t>PROJECT BUDGET:</w:t>
      </w:r>
    </w:p>
    <w:p w:rsidR="00DF29C0" w:rsidRDefault="00DF29C0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754" r:id="rId15"/>
        </w:object>
      </w:r>
    </w:p>
    <w:p w:rsidR="00DF29C0" w:rsidRDefault="00DF29C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F29C0" w:rsidRDefault="00DF29C0" w:rsidP="00A341ED">
      <w:pPr>
        <w:rPr>
          <w:rFonts w:ascii="Arial Narrow" w:hAnsi="Arial Narrow"/>
          <w:sz w:val="20"/>
        </w:rPr>
      </w:pPr>
    </w:p>
    <w:p w:rsidR="00DF29C0" w:rsidRDefault="00DF29C0" w:rsidP="00A341ED">
      <w:pPr>
        <w:rPr>
          <w:rFonts w:ascii="Arial Narrow" w:hAnsi="Arial Narrow"/>
          <w:sz w:val="20"/>
        </w:rPr>
      </w:pPr>
    </w:p>
    <w:p w:rsidR="00DF29C0" w:rsidRDefault="00DF29C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E9A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F29C0" w:rsidRPr="00B70C19" w:rsidRDefault="00DF29C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F29C0" w:rsidRPr="00B70C19" w:rsidRDefault="00DF29C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F29C0" w:rsidRDefault="00DF29C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F29C0" w:rsidRDefault="00DF29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F29C0" w:rsidRPr="008C4906" w:rsidRDefault="00DF29C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F29C0" w:rsidRPr="007F7546" w:rsidRDefault="00DF29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DF29C0" w:rsidRPr="007F7546" w:rsidRDefault="00DF29C0" w:rsidP="00A341ED">
      <w:pPr>
        <w:ind w:left="360"/>
        <w:rPr>
          <w:rFonts w:ascii="Arial Narrow" w:hAnsi="Arial Narrow"/>
          <w:sz w:val="20"/>
          <w:szCs w:val="20"/>
        </w:rPr>
      </w:pPr>
    </w:p>
    <w:p w:rsidR="00DF29C0" w:rsidRPr="00B70C19" w:rsidRDefault="00DF29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F29C0" w:rsidRPr="008C4906" w:rsidRDefault="00DF29C0" w:rsidP="00A341ED">
      <w:pPr>
        <w:ind w:left="360"/>
        <w:rPr>
          <w:rFonts w:ascii="Arial Narrow" w:hAnsi="Arial Narrow"/>
          <w:sz w:val="20"/>
        </w:rPr>
      </w:pPr>
    </w:p>
    <w:p w:rsidR="00DF29C0" w:rsidRPr="00B70C19" w:rsidRDefault="00DF29C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F29C0" w:rsidRDefault="00DF29C0" w:rsidP="00A341ED">
      <w:pPr>
        <w:ind w:left="360"/>
        <w:rPr>
          <w:rFonts w:ascii="Arial Narrow" w:hAnsi="Arial Narrow"/>
          <w:sz w:val="20"/>
        </w:rPr>
      </w:pPr>
    </w:p>
    <w:p w:rsidR="00DF29C0" w:rsidRDefault="00DF29C0" w:rsidP="00A341ED">
      <w:pPr>
        <w:ind w:left="360"/>
        <w:rPr>
          <w:rFonts w:ascii="Arial Narrow" w:hAnsi="Arial Narrow"/>
          <w:b/>
          <w:i/>
          <w:sz w:val="20"/>
        </w:rPr>
      </w:pPr>
    </w:p>
    <w:p w:rsidR="00DF29C0" w:rsidRPr="00B615DC" w:rsidRDefault="00DF29C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F29C0" w:rsidRPr="00B615DC" w:rsidRDefault="00DF29C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William R. Martin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DF29C0" w:rsidRPr="00B615DC" w:rsidRDefault="00DF29C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F29C0" w:rsidRPr="00B615DC" w:rsidRDefault="00DF29C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F29C0" w:rsidRPr="008C4906" w:rsidRDefault="00DF29C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F29C0" w:rsidRDefault="00DF29C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F29C0" w:rsidRDefault="00DF29C0" w:rsidP="00A341ED">
      <w:pPr>
        <w:ind w:left="360"/>
        <w:rPr>
          <w:rFonts w:ascii="Arial Narrow" w:hAnsi="Arial Narrow"/>
          <w:b/>
          <w:sz w:val="20"/>
        </w:rPr>
      </w:pPr>
    </w:p>
    <w:p w:rsidR="00DF29C0" w:rsidRPr="00B615DC" w:rsidRDefault="00DF29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F29C0" w:rsidRPr="00B615DC" w:rsidRDefault="00DF29C0" w:rsidP="00A341ED">
      <w:pPr>
        <w:ind w:left="360"/>
        <w:rPr>
          <w:rFonts w:ascii="Arial Narrow" w:hAnsi="Arial Narrow"/>
          <w:b/>
          <w:sz w:val="20"/>
        </w:rPr>
      </w:pPr>
    </w:p>
    <w:p w:rsidR="00DF29C0" w:rsidRPr="00B615DC" w:rsidRDefault="00DF29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F29C0" w:rsidRPr="00B615DC" w:rsidRDefault="00DF29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F29C0" w:rsidRPr="00B615DC" w:rsidRDefault="00DF29C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F29C0" w:rsidRDefault="00DF29C0" w:rsidP="00A341ED"/>
    <w:p w:rsidR="00DF29C0" w:rsidRDefault="00DF29C0" w:rsidP="00A47D17">
      <w:pPr>
        <w:rPr>
          <w:rFonts w:ascii="Calibri" w:hAnsi="Calibri"/>
        </w:rPr>
        <w:sectPr w:rsidR="00DF29C0" w:rsidSect="00DF29C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F29C0" w:rsidRPr="00630074" w:rsidRDefault="00DF29C0" w:rsidP="00A47D17">
      <w:pPr>
        <w:rPr>
          <w:rFonts w:ascii="Calibri" w:hAnsi="Calibri"/>
        </w:rPr>
      </w:pPr>
    </w:p>
    <w:sectPr w:rsidR="00DF29C0" w:rsidRPr="00630074" w:rsidSect="00DF29C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C0" w:rsidRDefault="00DF29C0" w:rsidP="005E31D8">
      <w:r>
        <w:separator/>
      </w:r>
    </w:p>
  </w:endnote>
  <w:endnote w:type="continuationSeparator" w:id="0">
    <w:p w:rsidR="00DF29C0" w:rsidRDefault="00DF29C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5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9C0" w:rsidRDefault="00DF2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29C0" w:rsidRDefault="00DF2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C0" w:rsidRDefault="00DF29C0" w:rsidP="005E31D8">
      <w:r>
        <w:separator/>
      </w:r>
    </w:p>
  </w:footnote>
  <w:footnote w:type="continuationSeparator" w:id="0">
    <w:p w:rsidR="00DF29C0" w:rsidRDefault="00DF29C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C0" w:rsidRPr="005E31D8" w:rsidRDefault="00DF29C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F29C0" w:rsidRDefault="00DF2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DF29C0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ED34DCC21C4587A6F6DF8927D3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B2EF-4B0A-40F8-B489-24062FE4938B}"/>
      </w:docPartPr>
      <w:docPartBody>
        <w:p w:rsidR="00000000" w:rsidRDefault="00720C9B" w:rsidP="00720C9B">
          <w:pPr>
            <w:pStyle w:val="ACED34DCC21C4587A6F6DF8927D3B32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4D9877044D945E2AAF728EEB12D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9832-09DE-4D4B-9C9B-BA101FA641C1}"/>
      </w:docPartPr>
      <w:docPartBody>
        <w:p w:rsidR="00000000" w:rsidRDefault="00720C9B" w:rsidP="00720C9B">
          <w:pPr>
            <w:pStyle w:val="84D9877044D945E2AAF728EEB12DD0D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F49926187404DF3B170D2542F45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A4AB-C478-41E3-A56F-5D0FC83F6ECF}"/>
      </w:docPartPr>
      <w:docPartBody>
        <w:p w:rsidR="00000000" w:rsidRDefault="00720C9B" w:rsidP="00720C9B">
          <w:pPr>
            <w:pStyle w:val="2F49926187404DF3B170D2542F456A6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F82FF1A1BEA4EFF9D1C135BBD2B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E071-C33E-4059-953C-5E157A9A32AA}"/>
      </w:docPartPr>
      <w:docPartBody>
        <w:p w:rsidR="00000000" w:rsidRDefault="00720C9B" w:rsidP="00720C9B">
          <w:pPr>
            <w:pStyle w:val="7F82FF1A1BEA4EFF9D1C135BBD2B165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5E95F1C7F7E4F6298DFD73E9DCB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7CFB-BDFE-481E-B0AD-AA879BF01C3E}"/>
      </w:docPartPr>
      <w:docPartBody>
        <w:p w:rsidR="00000000" w:rsidRDefault="00720C9B" w:rsidP="00720C9B">
          <w:pPr>
            <w:pStyle w:val="85E95F1C7F7E4F6298DFD73E9DCB321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C1C368ADB2148F4A37FCA4A9498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341B-0800-4D3D-AD10-888EE65A0DA7}"/>
      </w:docPartPr>
      <w:docPartBody>
        <w:p w:rsidR="00000000" w:rsidRDefault="00720C9B" w:rsidP="00720C9B">
          <w:pPr>
            <w:pStyle w:val="6C1C368ADB2148F4A37FCA4A9498354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B"/>
    <w:rsid w:val="0072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C9B"/>
    <w:rPr>
      <w:color w:val="808080"/>
    </w:rPr>
  </w:style>
  <w:style w:type="paragraph" w:customStyle="1" w:styleId="ACED34DCC21C4587A6F6DF8927D3B32C">
    <w:name w:val="ACED34DCC21C4587A6F6DF8927D3B32C"/>
    <w:rsid w:val="00720C9B"/>
  </w:style>
  <w:style w:type="paragraph" w:customStyle="1" w:styleId="84D9877044D945E2AAF728EEB12DD0D4">
    <w:name w:val="84D9877044D945E2AAF728EEB12DD0D4"/>
    <w:rsid w:val="00720C9B"/>
  </w:style>
  <w:style w:type="paragraph" w:customStyle="1" w:styleId="2F49926187404DF3B170D2542F456A6D">
    <w:name w:val="2F49926187404DF3B170D2542F456A6D"/>
    <w:rsid w:val="00720C9B"/>
  </w:style>
  <w:style w:type="paragraph" w:customStyle="1" w:styleId="7F82FF1A1BEA4EFF9D1C135BBD2B1650">
    <w:name w:val="7F82FF1A1BEA4EFF9D1C135BBD2B1650"/>
    <w:rsid w:val="00720C9B"/>
  </w:style>
  <w:style w:type="paragraph" w:customStyle="1" w:styleId="85E95F1C7F7E4F6298DFD73E9DCB321F">
    <w:name w:val="85E95F1C7F7E4F6298DFD73E9DCB321F"/>
    <w:rsid w:val="00720C9B"/>
  </w:style>
  <w:style w:type="paragraph" w:customStyle="1" w:styleId="6C1C368ADB2148F4A37FCA4A94983541">
    <w:name w:val="6C1C368ADB2148F4A37FCA4A94983541"/>
    <w:rsid w:val="00720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BB325-621D-4C2B-9C15-2A82AE33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628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2019-03-08T18:53:00Z</dcterms:created>
  <dcterms:modified xsi:type="dcterms:W3CDTF">2019-03-08T18:54:00Z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