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B03A8" w:rsidRPr="00630074" w:rsidRDefault="00EB03A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61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B03A8" w:rsidRPr="00476D38" w:rsidRDefault="00EB03A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B03A8" w:rsidRPr="00630074" w:rsidRDefault="00EB03A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A28E357C2024CFAB0FF475E78D55B97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B03A8" w:rsidRPr="00630074" w:rsidRDefault="00EB03A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EB03A8" w:rsidRPr="00630074" w:rsidRDefault="00EB03A8" w:rsidP="00630074">
      <w:pPr>
        <w:pStyle w:val="BodyText2"/>
        <w:rPr>
          <w:rFonts w:ascii="Calibri" w:hAnsi="Calibri"/>
          <w:sz w:val="4"/>
          <w:szCs w:val="4"/>
        </w:rPr>
      </w:pPr>
    </w:p>
    <w:p w:rsidR="00EB03A8" w:rsidRPr="00E92347" w:rsidRDefault="00EB03A8" w:rsidP="0005598B">
      <w:pPr>
        <w:pStyle w:val="BodyText2"/>
        <w:rPr>
          <w:rFonts w:ascii="Calibri" w:hAnsi="Calibri"/>
        </w:rPr>
      </w:pPr>
    </w:p>
    <w:p w:rsidR="00EB03A8" w:rsidRPr="00E92347" w:rsidRDefault="00EB03A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E60C79069DF4A54B9BC2C7F130B7511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EB03A8" w:rsidRPr="00E92347" w:rsidRDefault="00EB03A8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EB03A8" w:rsidRPr="003345D2" w:rsidRDefault="00EB03A8" w:rsidP="00630074">
      <w:pPr>
        <w:pStyle w:val="BodyText2"/>
        <w:rPr>
          <w:rFonts w:ascii="Calibri" w:hAnsi="Calibri"/>
          <w:sz w:val="4"/>
          <w:szCs w:val="4"/>
        </w:rPr>
      </w:pPr>
    </w:p>
    <w:p w:rsidR="00EB03A8" w:rsidRPr="00B85E3C" w:rsidRDefault="00EB03A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EB03A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The Waterbury Young Men's Christian Association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B03A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136 West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3020E588E1624C2FB18C877CB683A2D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B03A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06702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06-0646988</w:t>
            </w:r>
          </w:p>
        </w:tc>
      </w:tr>
      <w:tr w:rsidR="00EB03A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5E31D8" w:rsidRDefault="00EB03A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B03A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19OPM8006DG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Waterbury YMCA Annex at Rose Hill - 63 Prospect Street, Waterbury, CT  06702</w:t>
            </w:r>
          </w:p>
        </w:tc>
      </w:tr>
      <w:tr w:rsidR="00EB03A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B03A8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CA6CD8" w:rsidRDefault="00EB03A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B03A8" w:rsidRPr="00CA6CD8" w:rsidRDefault="00EB03A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B03A8" w:rsidRPr="00CA6CD8" w:rsidRDefault="00EB03A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8924C9E54224B6FBB6DFB440BF74F8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B03A8" w:rsidRPr="00CA6CD8" w:rsidRDefault="00EB03A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DDDC0A0056A40BCBFFCFBA6BBF2F5E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F13BC2D6F6B4F89AF21BEDA4A3B175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B03A8" w:rsidRDefault="00EB03A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B03A8" w:rsidRDefault="00EB03A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B03A8" w:rsidRDefault="00EB03A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B03A8" w:rsidRPr="007367D1" w:rsidRDefault="00EB03A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B03A8" w:rsidRDefault="00EB03A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B03A8" w:rsidRPr="009A33E8" w:rsidRDefault="00EB03A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B03A8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$792,000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$792,000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C43593" w:rsidRDefault="00EB03A8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B03A8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6B705B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6B705B" w:rsidRDefault="00EB03A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$500,000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6B705B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B03A8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6B705B" w:rsidRDefault="00EB03A8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$1,292,000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6B705B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B03A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6B705B" w:rsidRDefault="00EB03A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03A8" w:rsidRPr="006B705B" w:rsidRDefault="00EB03A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B03A8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B03A8" w:rsidRPr="00370320" w:rsidRDefault="00EB03A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B03A8" w:rsidRPr="00370320" w:rsidRDefault="00EB03A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B03A8" w:rsidRPr="00370320" w:rsidRDefault="00EB03A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B03A8" w:rsidRPr="00370320" w:rsidRDefault="00EB03A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B03A8" w:rsidRPr="00370320" w:rsidRDefault="00EB03A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James M. O'Rourke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Chief Executive Officer</w:t>
            </w:r>
          </w:p>
          <w:p w:rsidR="00EB03A8" w:rsidRPr="00370320" w:rsidRDefault="00EB03A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B03A8" w:rsidRDefault="00EB03A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B03A8" w:rsidRPr="00370320" w:rsidRDefault="00EB03A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B03A8" w:rsidRPr="00370320" w:rsidRDefault="00EB03A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B03A8" w:rsidRDefault="00EB03A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B03A8" w:rsidRPr="00370320" w:rsidRDefault="00EB03A8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EB03A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B03A8" w:rsidRPr="00370320" w:rsidRDefault="00EB03A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B03A8" w:rsidRPr="00DA6866" w:rsidRDefault="00EB03A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B03A8" w:rsidRPr="001A033E" w:rsidRDefault="00EB03A8" w:rsidP="001A6F01">
            <w:pPr>
              <w:rPr>
                <w:rFonts w:ascii="Calibri" w:hAnsi="Calibri"/>
                <w:sz w:val="20"/>
              </w:rPr>
            </w:pPr>
          </w:p>
        </w:tc>
      </w:tr>
      <w:tr w:rsidR="00EB03A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EB03A8" w:rsidRPr="001D5CB2" w:rsidRDefault="00EB03A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EB03A8" w:rsidRPr="001D5CB2" w:rsidRDefault="00EB03A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EB03A8" w:rsidRPr="001D5CB2" w:rsidRDefault="00EB03A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EB03A8" w:rsidRPr="001D5CB2" w:rsidRDefault="00EB03A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EB03A8" w:rsidRPr="001D5CB2" w:rsidRDefault="00EB03A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B03A8" w:rsidRPr="001D5CB2" w:rsidRDefault="00EB03A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EB03A8" w:rsidRPr="001D5CB2" w:rsidRDefault="00EB03A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B03A8" w:rsidRPr="001D5CB2" w:rsidRDefault="00EB03A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EB03A8" w:rsidRPr="001D5CB2" w:rsidRDefault="00EB03A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EB03A8" w:rsidRPr="001D5CB2" w:rsidRDefault="00EB03A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B03A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EB03A8" w:rsidRPr="00476D38" w:rsidRDefault="00EB03A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$792,000</w:t>
            </w:r>
          </w:p>
        </w:tc>
        <w:tc>
          <w:tcPr>
            <w:tcW w:w="720" w:type="dxa"/>
            <w:vAlign w:val="bottom"/>
          </w:tcPr>
          <w:p w:rsidR="00EB03A8" w:rsidRPr="00476D38" w:rsidRDefault="00EB03A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EB03A8" w:rsidRPr="00476D38" w:rsidRDefault="00EB03A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EB03A8" w:rsidRPr="00476D38" w:rsidRDefault="00EB03A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EB03A8" w:rsidRPr="00FB21CB" w:rsidRDefault="00EB03A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EB03A8" w:rsidRPr="00FB21CB" w:rsidRDefault="00EB03A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EB03A8" w:rsidRPr="00FB21CB" w:rsidRDefault="00EB03A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124125</w:t>
            </w:r>
          </w:p>
        </w:tc>
        <w:tc>
          <w:tcPr>
            <w:tcW w:w="1121" w:type="dxa"/>
            <w:gridSpan w:val="2"/>
            <w:vAlign w:val="bottom"/>
          </w:tcPr>
          <w:p w:rsidR="00EB03A8" w:rsidRPr="00FB21CB" w:rsidRDefault="00EB03A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EB03A8" w:rsidRPr="00FB21CB" w:rsidRDefault="00EB03A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EB03A8" w:rsidRPr="00FB21CB" w:rsidRDefault="00EB03A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EB03A8" w:rsidRDefault="00EB03A8" w:rsidP="00A9546A">
      <w:pPr>
        <w:rPr>
          <w:rFonts w:ascii="Calibri" w:hAnsi="Calibri"/>
        </w:rPr>
      </w:pPr>
    </w:p>
    <w:p w:rsidR="00EB03A8" w:rsidRDefault="00EB03A8" w:rsidP="00A341ED"/>
    <w:p w:rsidR="00EB03A8" w:rsidRDefault="00EB03A8" w:rsidP="00A341ED"/>
    <w:p w:rsidR="00EB03A8" w:rsidRDefault="00EB03A8" w:rsidP="00A341ED"/>
    <w:p w:rsidR="00EB03A8" w:rsidRDefault="00EB03A8" w:rsidP="00A341ED"/>
    <w:p w:rsidR="00EB03A8" w:rsidRDefault="00EB03A8" w:rsidP="00A341ED"/>
    <w:p w:rsidR="00EB03A8" w:rsidRPr="007351BE" w:rsidRDefault="00EB03A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B03A8" w:rsidRPr="007351BE" w:rsidRDefault="00EB03A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B03A8" w:rsidRPr="007351BE" w:rsidRDefault="00EB03A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B03A8" w:rsidRPr="007351BE" w:rsidRDefault="00EB03A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B03A8" w:rsidRPr="007351BE" w:rsidRDefault="00EB03A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B03A8" w:rsidRDefault="00EB03A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B03A8" w:rsidRPr="007351BE" w:rsidRDefault="00EB03A8" w:rsidP="00EC00C0">
      <w:pPr>
        <w:jc w:val="center"/>
        <w:rPr>
          <w:sz w:val="22"/>
          <w:szCs w:val="22"/>
        </w:rPr>
      </w:pPr>
    </w:p>
    <w:p w:rsidR="00EB03A8" w:rsidRPr="00EC00C0" w:rsidRDefault="00EB03A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EB03A8" w:rsidRPr="00EC00C0" w:rsidRDefault="00EB03A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B03A8" w:rsidRPr="00EC00C0" w:rsidRDefault="00EB03A8" w:rsidP="00A341ED">
      <w:pPr>
        <w:rPr>
          <w:b/>
          <w:sz w:val="20"/>
          <w:szCs w:val="20"/>
        </w:rPr>
      </w:pPr>
    </w:p>
    <w:p w:rsidR="00EB03A8" w:rsidRPr="00EC00C0" w:rsidRDefault="00EB03A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The Waterbury Young Men's Christian Association</w:t>
      </w:r>
      <w:r w:rsidRPr="00EC00C0">
        <w:rPr>
          <w:b/>
          <w:sz w:val="20"/>
          <w:szCs w:val="20"/>
        </w:rPr>
        <w:tab/>
      </w:r>
    </w:p>
    <w:p w:rsidR="00EB03A8" w:rsidRPr="00EC00C0" w:rsidRDefault="00EB03A8" w:rsidP="00A341ED">
      <w:pPr>
        <w:rPr>
          <w:b/>
          <w:sz w:val="20"/>
          <w:szCs w:val="20"/>
        </w:rPr>
      </w:pPr>
    </w:p>
    <w:p w:rsidR="00EB03A8" w:rsidRPr="00EC00C0" w:rsidRDefault="00EB03A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Waterbury YMCA Annex at Rose Hill - 63 Prospect Street, Waterbury, CT  06702</w:t>
      </w:r>
    </w:p>
    <w:p w:rsidR="00EB03A8" w:rsidRPr="00EC00C0" w:rsidRDefault="00EB03A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19OPM8006DG</w:t>
      </w:r>
    </w:p>
    <w:p w:rsidR="00EB03A8" w:rsidRPr="00EC00C0" w:rsidRDefault="00EB03A8" w:rsidP="00A341ED">
      <w:pPr>
        <w:rPr>
          <w:b/>
          <w:sz w:val="20"/>
          <w:szCs w:val="20"/>
        </w:rPr>
      </w:pPr>
    </w:p>
    <w:p w:rsidR="00EB03A8" w:rsidRPr="00EC00C0" w:rsidRDefault="00EB03A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136 West Main Street</w:t>
      </w:r>
      <w:r w:rsidRPr="00EC00C0">
        <w:rPr>
          <w:b/>
          <w:sz w:val="20"/>
          <w:szCs w:val="20"/>
        </w:rPr>
        <w:t xml:space="preserve"> </w:t>
      </w:r>
    </w:p>
    <w:p w:rsidR="00EB03A8" w:rsidRPr="00EC00C0" w:rsidRDefault="00EB03A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06702</w:t>
      </w:r>
    </w:p>
    <w:p w:rsidR="00EB03A8" w:rsidRPr="00EC00C0" w:rsidRDefault="00EB03A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B03A8" w:rsidRPr="00EC00C0" w:rsidRDefault="00EB03A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B03A8" w:rsidRPr="00EC00C0" w:rsidRDefault="00EB03A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James M. O'Rourke</w:t>
      </w:r>
    </w:p>
    <w:p w:rsidR="00EB03A8" w:rsidRPr="00EC00C0" w:rsidRDefault="00EB03A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B03A8" w:rsidRPr="00EC00C0" w:rsidRDefault="00EB03A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jorourke@waterburyymca.org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B03A8" w:rsidRPr="00EC00C0" w:rsidRDefault="00EB03A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B03A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B03A8" w:rsidRPr="00EC00C0" w:rsidRDefault="00EB03A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B03A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B03A8" w:rsidRPr="00EC00C0" w:rsidRDefault="00EB03A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B03A8" w:rsidRPr="00EC00C0" w:rsidRDefault="00EB03A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B03A8" w:rsidRPr="00EC00C0" w:rsidRDefault="00EB03A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B03A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B03A8" w:rsidRPr="00EC00C0" w:rsidRDefault="00EB03A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B03A8" w:rsidRPr="00EC00C0" w:rsidRDefault="00EB03A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B03A8" w:rsidRPr="00EC00C0" w:rsidRDefault="00EB03A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B03A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B03A8" w:rsidRPr="00EC00C0" w:rsidRDefault="00EB03A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B03A8" w:rsidRPr="00EC00C0" w:rsidRDefault="00EB03A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B03A8" w:rsidRPr="00EC00C0" w:rsidRDefault="00EB03A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B03A8" w:rsidRPr="00EC00C0" w:rsidRDefault="00EB03A8" w:rsidP="00A341ED">
      <w:pPr>
        <w:rPr>
          <w:b/>
          <w:sz w:val="20"/>
          <w:szCs w:val="20"/>
        </w:rPr>
      </w:pPr>
    </w:p>
    <w:p w:rsidR="00EB03A8" w:rsidRPr="00EC00C0" w:rsidRDefault="00EB03A8" w:rsidP="00A341ED">
      <w:pPr>
        <w:rPr>
          <w:b/>
          <w:sz w:val="20"/>
          <w:szCs w:val="20"/>
        </w:rPr>
      </w:pPr>
    </w:p>
    <w:p w:rsidR="00EB03A8" w:rsidRPr="00EC00C0" w:rsidRDefault="00EB03A8" w:rsidP="00A341ED">
      <w:pPr>
        <w:rPr>
          <w:b/>
          <w:sz w:val="20"/>
          <w:szCs w:val="20"/>
        </w:rPr>
      </w:pPr>
    </w:p>
    <w:p w:rsidR="00EB03A8" w:rsidRPr="00EC00C0" w:rsidRDefault="00EB03A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B03A8" w:rsidRPr="00EC00C0" w:rsidRDefault="00EB03A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B03A8" w:rsidRPr="00E2130F" w:rsidRDefault="00EB03A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B03A8" w:rsidRDefault="00EB03A8" w:rsidP="00A341ED">
      <w:pPr>
        <w:rPr>
          <w:b/>
        </w:rPr>
      </w:pPr>
      <w:r w:rsidRPr="00E2130F">
        <w:rPr>
          <w:b/>
        </w:rPr>
        <w:t xml:space="preserve"> </w:t>
      </w: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Default="00EB03A8" w:rsidP="00A341ED">
      <w:pPr>
        <w:rPr>
          <w:b/>
        </w:rPr>
      </w:pPr>
    </w:p>
    <w:p w:rsidR="00EB03A8" w:rsidRPr="007351BE" w:rsidRDefault="00EB03A8" w:rsidP="00A341ED">
      <w:pPr>
        <w:rPr>
          <w:b/>
        </w:rPr>
      </w:pPr>
      <w:r>
        <w:rPr>
          <w:b/>
        </w:rPr>
        <w:t>PROJECT BUDGET:</w:t>
      </w:r>
    </w:p>
    <w:p w:rsidR="00EB03A8" w:rsidRDefault="00EB03A8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610" r:id="rId15"/>
        </w:object>
      </w:r>
    </w:p>
    <w:p w:rsidR="00EB03A8" w:rsidRDefault="00EB03A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B03A8" w:rsidRDefault="00EB03A8" w:rsidP="00A341ED">
      <w:pPr>
        <w:rPr>
          <w:rFonts w:ascii="Arial Narrow" w:hAnsi="Arial Narrow"/>
          <w:sz w:val="20"/>
        </w:rPr>
      </w:pPr>
    </w:p>
    <w:p w:rsidR="00EB03A8" w:rsidRDefault="00EB03A8" w:rsidP="00A341ED">
      <w:pPr>
        <w:rPr>
          <w:rFonts w:ascii="Arial Narrow" w:hAnsi="Arial Narrow"/>
          <w:sz w:val="20"/>
        </w:rPr>
      </w:pPr>
    </w:p>
    <w:p w:rsidR="00EB03A8" w:rsidRDefault="00EB03A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9D2E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B03A8" w:rsidRPr="00B70C19" w:rsidRDefault="00EB03A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B03A8" w:rsidRPr="00B70C19" w:rsidRDefault="00EB03A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B03A8" w:rsidRDefault="00EB03A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B03A8" w:rsidRDefault="00EB03A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B03A8" w:rsidRPr="008C4906" w:rsidRDefault="00EB03A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EB03A8" w:rsidRPr="007F7546" w:rsidRDefault="00EB03A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EB03A8" w:rsidRPr="007F7546" w:rsidRDefault="00EB03A8" w:rsidP="00A341ED">
      <w:pPr>
        <w:ind w:left="360"/>
        <w:rPr>
          <w:rFonts w:ascii="Arial Narrow" w:hAnsi="Arial Narrow"/>
          <w:sz w:val="20"/>
          <w:szCs w:val="20"/>
        </w:rPr>
      </w:pPr>
    </w:p>
    <w:p w:rsidR="00EB03A8" w:rsidRPr="00B70C19" w:rsidRDefault="00EB03A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B03A8" w:rsidRPr="008C4906" w:rsidRDefault="00EB03A8" w:rsidP="00A341ED">
      <w:pPr>
        <w:ind w:left="360"/>
        <w:rPr>
          <w:rFonts w:ascii="Arial Narrow" w:hAnsi="Arial Narrow"/>
          <w:sz w:val="20"/>
        </w:rPr>
      </w:pPr>
    </w:p>
    <w:p w:rsidR="00EB03A8" w:rsidRPr="00B70C19" w:rsidRDefault="00EB03A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B03A8" w:rsidRDefault="00EB03A8" w:rsidP="00A341ED">
      <w:pPr>
        <w:ind w:left="360"/>
        <w:rPr>
          <w:rFonts w:ascii="Arial Narrow" w:hAnsi="Arial Narrow"/>
          <w:sz w:val="20"/>
        </w:rPr>
      </w:pPr>
    </w:p>
    <w:p w:rsidR="00EB03A8" w:rsidRDefault="00EB03A8" w:rsidP="00A341ED">
      <w:pPr>
        <w:ind w:left="360"/>
        <w:rPr>
          <w:rFonts w:ascii="Arial Narrow" w:hAnsi="Arial Narrow"/>
          <w:b/>
          <w:i/>
          <w:sz w:val="20"/>
        </w:rPr>
      </w:pPr>
    </w:p>
    <w:p w:rsidR="00EB03A8" w:rsidRPr="00B615DC" w:rsidRDefault="00EB03A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B03A8" w:rsidRPr="00B615DC" w:rsidRDefault="00EB03A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James M. O'Rourke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Chief Executive Officer</w:t>
      </w:r>
    </w:p>
    <w:p w:rsidR="00EB03A8" w:rsidRPr="00B615DC" w:rsidRDefault="00EB03A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B03A8" w:rsidRPr="00B615DC" w:rsidRDefault="00EB03A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B03A8" w:rsidRPr="008C4906" w:rsidRDefault="00EB03A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B03A8" w:rsidRDefault="00EB03A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B03A8" w:rsidRDefault="00EB03A8" w:rsidP="00A341ED">
      <w:pPr>
        <w:ind w:left="360"/>
        <w:rPr>
          <w:rFonts w:ascii="Arial Narrow" w:hAnsi="Arial Narrow"/>
          <w:b/>
          <w:sz w:val="20"/>
        </w:rPr>
      </w:pPr>
    </w:p>
    <w:p w:rsidR="00EB03A8" w:rsidRPr="00B615DC" w:rsidRDefault="00EB03A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B03A8" w:rsidRPr="00B615DC" w:rsidRDefault="00EB03A8" w:rsidP="00A341ED">
      <w:pPr>
        <w:ind w:left="360"/>
        <w:rPr>
          <w:rFonts w:ascii="Arial Narrow" w:hAnsi="Arial Narrow"/>
          <w:b/>
          <w:sz w:val="20"/>
        </w:rPr>
      </w:pPr>
    </w:p>
    <w:p w:rsidR="00EB03A8" w:rsidRPr="00B615DC" w:rsidRDefault="00EB03A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B03A8" w:rsidRPr="00B615DC" w:rsidRDefault="00EB03A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B03A8" w:rsidRPr="00B615DC" w:rsidRDefault="00EB03A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B03A8" w:rsidRDefault="00EB03A8" w:rsidP="00A341ED"/>
    <w:p w:rsidR="00EB03A8" w:rsidRDefault="00EB03A8" w:rsidP="00A47D17">
      <w:pPr>
        <w:rPr>
          <w:rFonts w:ascii="Calibri" w:hAnsi="Calibri"/>
        </w:rPr>
        <w:sectPr w:rsidR="00EB03A8" w:rsidSect="00EB03A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B03A8" w:rsidRPr="00630074" w:rsidRDefault="00EB03A8" w:rsidP="00A47D17">
      <w:pPr>
        <w:rPr>
          <w:rFonts w:ascii="Calibri" w:hAnsi="Calibri"/>
        </w:rPr>
      </w:pPr>
    </w:p>
    <w:sectPr w:rsidR="00EB03A8" w:rsidRPr="00630074" w:rsidSect="00EB03A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A8" w:rsidRDefault="00EB03A8" w:rsidP="005E31D8">
      <w:r>
        <w:separator/>
      </w:r>
    </w:p>
  </w:endnote>
  <w:endnote w:type="continuationSeparator" w:id="0">
    <w:p w:rsidR="00EB03A8" w:rsidRDefault="00EB03A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446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3A8" w:rsidRDefault="00EB0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03A8" w:rsidRDefault="00EB0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3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A8" w:rsidRDefault="00EB03A8" w:rsidP="005E31D8">
      <w:r>
        <w:separator/>
      </w:r>
    </w:p>
  </w:footnote>
  <w:footnote w:type="continuationSeparator" w:id="0">
    <w:p w:rsidR="00EB03A8" w:rsidRDefault="00EB03A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A8" w:rsidRPr="005E31D8" w:rsidRDefault="00EB03A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B03A8" w:rsidRDefault="00EB0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03A8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28E357C2024CFAB0FF475E78D5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9335-3EC7-48D1-97BF-E9C059051D2E}"/>
      </w:docPartPr>
      <w:docPartBody>
        <w:p w:rsidR="00000000" w:rsidRDefault="00116AE1" w:rsidP="00116AE1">
          <w:pPr>
            <w:pStyle w:val="AA28E357C2024CFAB0FF475E78D55B97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E60C79069DF4A54B9BC2C7F130B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5F507-F927-4053-8706-5AB4D3F9565D}"/>
      </w:docPartPr>
      <w:docPartBody>
        <w:p w:rsidR="00000000" w:rsidRDefault="00116AE1" w:rsidP="00116AE1">
          <w:pPr>
            <w:pStyle w:val="4E60C79069DF4A54B9BC2C7F130B7511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3020E588E1624C2FB18C877CB683A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25C2-679A-452F-87DA-C34B04A43EA2}"/>
      </w:docPartPr>
      <w:docPartBody>
        <w:p w:rsidR="00000000" w:rsidRDefault="00116AE1" w:rsidP="00116AE1">
          <w:pPr>
            <w:pStyle w:val="3020E588E1624C2FB18C877CB683A2D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8924C9E54224B6FBB6DFB440BF7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02E4-0F7C-47E0-82AF-C354CDD0B1CD}"/>
      </w:docPartPr>
      <w:docPartBody>
        <w:p w:rsidR="00000000" w:rsidRDefault="00116AE1" w:rsidP="00116AE1">
          <w:pPr>
            <w:pStyle w:val="D8924C9E54224B6FBB6DFB440BF74F8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DDDC0A0056A40BCBFFCFBA6BBF2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C220-E26F-4529-8EBE-E82689A270F9}"/>
      </w:docPartPr>
      <w:docPartBody>
        <w:p w:rsidR="00000000" w:rsidRDefault="00116AE1" w:rsidP="00116AE1">
          <w:pPr>
            <w:pStyle w:val="0DDDC0A0056A40BCBFFCFBA6BBF2F5E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F13BC2D6F6B4F89AF21BEDA4A3B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813EF-3EBC-4BA0-B815-F4064D536E44}"/>
      </w:docPartPr>
      <w:docPartBody>
        <w:p w:rsidR="00000000" w:rsidRDefault="00116AE1" w:rsidP="00116AE1">
          <w:pPr>
            <w:pStyle w:val="3F13BC2D6F6B4F89AF21BEDA4A3B175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E1"/>
    <w:rsid w:val="0011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AE1"/>
    <w:rPr>
      <w:color w:val="808080"/>
    </w:rPr>
  </w:style>
  <w:style w:type="paragraph" w:customStyle="1" w:styleId="AA28E357C2024CFAB0FF475E78D55B97">
    <w:name w:val="AA28E357C2024CFAB0FF475E78D55B97"/>
    <w:rsid w:val="00116AE1"/>
  </w:style>
  <w:style w:type="paragraph" w:customStyle="1" w:styleId="4E60C79069DF4A54B9BC2C7F130B7511">
    <w:name w:val="4E60C79069DF4A54B9BC2C7F130B7511"/>
    <w:rsid w:val="00116AE1"/>
  </w:style>
  <w:style w:type="paragraph" w:customStyle="1" w:styleId="3020E588E1624C2FB18C877CB683A2D4">
    <w:name w:val="3020E588E1624C2FB18C877CB683A2D4"/>
    <w:rsid w:val="00116AE1"/>
  </w:style>
  <w:style w:type="paragraph" w:customStyle="1" w:styleId="D8924C9E54224B6FBB6DFB440BF74F84">
    <w:name w:val="D8924C9E54224B6FBB6DFB440BF74F84"/>
    <w:rsid w:val="00116AE1"/>
  </w:style>
  <w:style w:type="paragraph" w:customStyle="1" w:styleId="0DDDC0A0056A40BCBFFCFBA6BBF2F5E2">
    <w:name w:val="0DDDC0A0056A40BCBFFCFBA6BBF2F5E2"/>
    <w:rsid w:val="00116AE1"/>
  </w:style>
  <w:style w:type="paragraph" w:customStyle="1" w:styleId="3F13BC2D6F6B4F89AF21BEDA4A3B175E">
    <w:name w:val="3F13BC2D6F6B4F89AF21BEDA4A3B175E"/>
    <w:rsid w:val="00116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29078-3930-488A-9F0E-8FE8C5BA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646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2019-03-08T18:51:00Z</dcterms:created>
  <dcterms:modified xsi:type="dcterms:W3CDTF">2019-03-08T18:51:00Z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