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E069B" w:rsidRPr="00630074" w:rsidRDefault="004E069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56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E069B" w:rsidRPr="00476D38" w:rsidRDefault="004E069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E069B" w:rsidRPr="00630074" w:rsidRDefault="004E069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9B6055449114A2E926F09560DA9B5C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E069B" w:rsidRPr="00630074" w:rsidRDefault="004E069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4E069B" w:rsidRPr="00630074" w:rsidRDefault="004E069B" w:rsidP="00630074">
      <w:pPr>
        <w:pStyle w:val="BodyText2"/>
        <w:rPr>
          <w:rFonts w:ascii="Calibri" w:hAnsi="Calibri"/>
          <w:sz w:val="4"/>
          <w:szCs w:val="4"/>
        </w:rPr>
      </w:pPr>
    </w:p>
    <w:p w:rsidR="004E069B" w:rsidRPr="00E92347" w:rsidRDefault="004E069B" w:rsidP="0005598B">
      <w:pPr>
        <w:pStyle w:val="BodyText2"/>
        <w:rPr>
          <w:rFonts w:ascii="Calibri" w:hAnsi="Calibri"/>
        </w:rPr>
      </w:pPr>
    </w:p>
    <w:p w:rsidR="004E069B" w:rsidRPr="00E92347" w:rsidRDefault="004E069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E6CDA8569E94373B2574ECF5CAB526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4E069B" w:rsidRPr="00E92347" w:rsidRDefault="004E069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4E069B" w:rsidRPr="003345D2" w:rsidRDefault="004E069B" w:rsidP="00630074">
      <w:pPr>
        <w:pStyle w:val="BodyText2"/>
        <w:rPr>
          <w:rFonts w:ascii="Calibri" w:hAnsi="Calibri"/>
          <w:sz w:val="4"/>
          <w:szCs w:val="4"/>
        </w:rPr>
      </w:pPr>
    </w:p>
    <w:p w:rsidR="004E069B" w:rsidRPr="00B85E3C" w:rsidRDefault="004E069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4E069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The Vantage Group,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E069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29 North Plains Highway, Unit 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071B7CD8B6A4EBFB42E54530C7FEE4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E069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Wallingford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06492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06-1071932</w:t>
            </w:r>
          </w:p>
        </w:tc>
      </w:tr>
      <w:tr w:rsidR="004E069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5E31D8" w:rsidRDefault="004E069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E069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19OPM8006DE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Group Home Renovation</w:t>
            </w:r>
          </w:p>
        </w:tc>
      </w:tr>
      <w:tr w:rsidR="004E069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E069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A6CD8" w:rsidRDefault="004E069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E069B" w:rsidRPr="00CA6CD8" w:rsidRDefault="004E069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E069B" w:rsidRPr="00CA6CD8" w:rsidRDefault="004E069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BFD632D5C9F49878DD5AA3EA78DABB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E069B" w:rsidRPr="00CA6CD8" w:rsidRDefault="004E069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40DB76ADD89458D967AD4884B916E7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D2F06B445254CBCB65BDD29437BFE6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E069B" w:rsidRDefault="004E069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E069B" w:rsidRDefault="004E069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E069B" w:rsidRDefault="004E069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E069B" w:rsidRPr="007367D1" w:rsidRDefault="004E069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E069B" w:rsidRDefault="004E069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E069B" w:rsidRPr="009A33E8" w:rsidRDefault="004E069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E069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$142,953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$142,953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C43593" w:rsidRDefault="004E069B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E069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6B705B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6B705B" w:rsidRDefault="004E069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6B705B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E069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6B705B" w:rsidRDefault="004E069B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$151,953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6B705B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E069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6B705B" w:rsidRDefault="004E069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069B" w:rsidRPr="006B705B" w:rsidRDefault="004E069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E069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E069B" w:rsidRPr="00370320" w:rsidRDefault="004E069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E069B" w:rsidRPr="00370320" w:rsidRDefault="004E069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E069B" w:rsidRPr="00370320" w:rsidRDefault="004E069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E069B" w:rsidRPr="00370320" w:rsidRDefault="004E069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E069B" w:rsidRPr="00370320" w:rsidRDefault="004E069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Rick Pittman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4E069B" w:rsidRPr="00370320" w:rsidRDefault="004E069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E069B" w:rsidRDefault="004E069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E069B" w:rsidRPr="00370320" w:rsidRDefault="004E069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E069B" w:rsidRPr="00370320" w:rsidRDefault="004E069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E069B" w:rsidRDefault="004E069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E069B" w:rsidRPr="00370320" w:rsidRDefault="004E069B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4E069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E069B" w:rsidRPr="00370320" w:rsidRDefault="004E069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E069B" w:rsidRPr="00DA6866" w:rsidRDefault="004E069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E069B" w:rsidRPr="001A033E" w:rsidRDefault="004E069B" w:rsidP="001A6F01">
            <w:pPr>
              <w:rPr>
                <w:rFonts w:ascii="Calibri" w:hAnsi="Calibri"/>
                <w:sz w:val="20"/>
              </w:rPr>
            </w:pPr>
          </w:p>
        </w:tc>
      </w:tr>
      <w:tr w:rsidR="004E069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E069B" w:rsidRPr="001D5CB2" w:rsidRDefault="004E069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4E069B" w:rsidRPr="001D5CB2" w:rsidRDefault="004E069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4E069B" w:rsidRPr="001D5CB2" w:rsidRDefault="004E069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E069B" w:rsidRPr="001D5CB2" w:rsidRDefault="004E069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E069B" w:rsidRPr="001D5CB2" w:rsidRDefault="004E069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E069B" w:rsidRPr="001D5CB2" w:rsidRDefault="004E069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4E069B" w:rsidRPr="001D5CB2" w:rsidRDefault="004E069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E069B" w:rsidRPr="001D5CB2" w:rsidRDefault="004E069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4E069B" w:rsidRPr="001D5CB2" w:rsidRDefault="004E069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4E069B" w:rsidRPr="001D5CB2" w:rsidRDefault="004E069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E069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E069B" w:rsidRPr="00476D38" w:rsidRDefault="004E069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$142,953</w:t>
            </w:r>
          </w:p>
        </w:tc>
        <w:tc>
          <w:tcPr>
            <w:tcW w:w="720" w:type="dxa"/>
            <w:vAlign w:val="bottom"/>
          </w:tcPr>
          <w:p w:rsidR="004E069B" w:rsidRPr="00476D38" w:rsidRDefault="004E069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4E069B" w:rsidRPr="00476D38" w:rsidRDefault="004E069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E069B" w:rsidRPr="00476D38" w:rsidRDefault="004E069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E069B" w:rsidRPr="00FB21CB" w:rsidRDefault="004E069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4E069B" w:rsidRPr="00FB21CB" w:rsidRDefault="004E069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4E069B" w:rsidRPr="00FB21CB" w:rsidRDefault="004E069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4E069B" w:rsidRPr="00FB21CB" w:rsidRDefault="004E069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4E069B" w:rsidRPr="00FB21CB" w:rsidRDefault="004E069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4E069B" w:rsidRPr="00FB21CB" w:rsidRDefault="004E069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E069B" w:rsidRDefault="004E069B" w:rsidP="00A9546A">
      <w:pPr>
        <w:rPr>
          <w:rFonts w:ascii="Calibri" w:hAnsi="Calibri"/>
        </w:rPr>
      </w:pPr>
    </w:p>
    <w:p w:rsidR="004E069B" w:rsidRDefault="004E069B" w:rsidP="00A341ED"/>
    <w:p w:rsidR="004E069B" w:rsidRDefault="004E069B" w:rsidP="00A341ED"/>
    <w:p w:rsidR="004E069B" w:rsidRDefault="004E069B" w:rsidP="00A341ED"/>
    <w:p w:rsidR="004E069B" w:rsidRDefault="004E069B" w:rsidP="00A341ED"/>
    <w:p w:rsidR="004E069B" w:rsidRDefault="004E069B" w:rsidP="00A341ED"/>
    <w:p w:rsidR="004E069B" w:rsidRPr="007351BE" w:rsidRDefault="004E069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E069B" w:rsidRPr="007351BE" w:rsidRDefault="004E069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E069B" w:rsidRPr="007351BE" w:rsidRDefault="004E069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E069B" w:rsidRPr="007351BE" w:rsidRDefault="004E069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E069B" w:rsidRPr="007351BE" w:rsidRDefault="004E069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E069B" w:rsidRDefault="004E069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E069B" w:rsidRPr="007351BE" w:rsidRDefault="004E069B" w:rsidP="00EC00C0">
      <w:pPr>
        <w:jc w:val="center"/>
        <w:rPr>
          <w:sz w:val="22"/>
          <w:szCs w:val="22"/>
        </w:rPr>
      </w:pPr>
    </w:p>
    <w:p w:rsidR="004E069B" w:rsidRPr="00EC00C0" w:rsidRDefault="004E069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4E069B" w:rsidRPr="00EC00C0" w:rsidRDefault="004E069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E069B" w:rsidRPr="00EC00C0" w:rsidRDefault="004E069B" w:rsidP="00A341ED">
      <w:pPr>
        <w:rPr>
          <w:b/>
          <w:sz w:val="20"/>
          <w:szCs w:val="20"/>
        </w:rPr>
      </w:pPr>
    </w:p>
    <w:p w:rsidR="004E069B" w:rsidRPr="00EC00C0" w:rsidRDefault="004E069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The Vantage Group, Inc.</w:t>
      </w:r>
      <w:r w:rsidRPr="00EC00C0">
        <w:rPr>
          <w:b/>
          <w:sz w:val="20"/>
          <w:szCs w:val="20"/>
        </w:rPr>
        <w:tab/>
      </w:r>
    </w:p>
    <w:p w:rsidR="004E069B" w:rsidRPr="00EC00C0" w:rsidRDefault="004E069B" w:rsidP="00A341ED">
      <w:pPr>
        <w:rPr>
          <w:b/>
          <w:sz w:val="20"/>
          <w:szCs w:val="20"/>
        </w:rPr>
      </w:pPr>
    </w:p>
    <w:p w:rsidR="004E069B" w:rsidRPr="00EC00C0" w:rsidRDefault="004E069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Group Home Renovation</w:t>
      </w:r>
    </w:p>
    <w:p w:rsidR="004E069B" w:rsidRPr="00EC00C0" w:rsidRDefault="004E069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19OPM8006DE</w:t>
      </w:r>
    </w:p>
    <w:p w:rsidR="004E069B" w:rsidRPr="00EC00C0" w:rsidRDefault="004E069B" w:rsidP="00A341ED">
      <w:pPr>
        <w:rPr>
          <w:b/>
          <w:sz w:val="20"/>
          <w:szCs w:val="20"/>
        </w:rPr>
      </w:pPr>
    </w:p>
    <w:p w:rsidR="004E069B" w:rsidRPr="00EC00C0" w:rsidRDefault="004E069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29 North Plains Highway, Unit 15</w:t>
      </w:r>
      <w:r w:rsidRPr="00EC00C0">
        <w:rPr>
          <w:b/>
          <w:sz w:val="20"/>
          <w:szCs w:val="20"/>
        </w:rPr>
        <w:t xml:space="preserve"> </w:t>
      </w:r>
    </w:p>
    <w:p w:rsidR="004E069B" w:rsidRPr="00EC00C0" w:rsidRDefault="004E069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Wallingford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06492</w:t>
      </w:r>
    </w:p>
    <w:p w:rsidR="004E069B" w:rsidRPr="00EC00C0" w:rsidRDefault="004E069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E069B" w:rsidRPr="00EC00C0" w:rsidRDefault="004E069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E069B" w:rsidRPr="00EC00C0" w:rsidRDefault="004E069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Rick Pittman</w:t>
      </w:r>
    </w:p>
    <w:p w:rsidR="004E069B" w:rsidRPr="00EC00C0" w:rsidRDefault="004E069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E069B" w:rsidRPr="00EC00C0" w:rsidRDefault="004E069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rpittman@vantagegroupinc.org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E069B" w:rsidRPr="00EC00C0" w:rsidRDefault="004E069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E069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E069B" w:rsidRPr="00EC00C0" w:rsidRDefault="004E069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E069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E069B" w:rsidRPr="00EC00C0" w:rsidRDefault="004E069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E069B" w:rsidRPr="00EC00C0" w:rsidRDefault="004E069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E069B" w:rsidRPr="00EC00C0" w:rsidRDefault="004E069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E069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E069B" w:rsidRPr="00EC00C0" w:rsidRDefault="004E069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E069B" w:rsidRPr="00EC00C0" w:rsidRDefault="004E069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E069B" w:rsidRPr="00EC00C0" w:rsidRDefault="004E069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E069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E069B" w:rsidRPr="00EC00C0" w:rsidRDefault="004E069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E069B" w:rsidRPr="00EC00C0" w:rsidRDefault="004E069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E069B" w:rsidRPr="00EC00C0" w:rsidRDefault="004E069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E069B" w:rsidRPr="00EC00C0" w:rsidRDefault="004E069B" w:rsidP="00A341ED">
      <w:pPr>
        <w:rPr>
          <w:b/>
          <w:sz w:val="20"/>
          <w:szCs w:val="20"/>
        </w:rPr>
      </w:pPr>
    </w:p>
    <w:p w:rsidR="004E069B" w:rsidRPr="00EC00C0" w:rsidRDefault="004E069B" w:rsidP="00A341ED">
      <w:pPr>
        <w:rPr>
          <w:b/>
          <w:sz w:val="20"/>
          <w:szCs w:val="20"/>
        </w:rPr>
      </w:pPr>
    </w:p>
    <w:p w:rsidR="004E069B" w:rsidRPr="00EC00C0" w:rsidRDefault="004E069B" w:rsidP="00A341ED">
      <w:pPr>
        <w:rPr>
          <w:b/>
          <w:sz w:val="20"/>
          <w:szCs w:val="20"/>
        </w:rPr>
      </w:pPr>
    </w:p>
    <w:p w:rsidR="004E069B" w:rsidRPr="00EC00C0" w:rsidRDefault="004E069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E069B" w:rsidRPr="00EC00C0" w:rsidRDefault="004E069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E069B" w:rsidRPr="00E2130F" w:rsidRDefault="004E069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E069B" w:rsidRDefault="004E069B" w:rsidP="00A341ED">
      <w:pPr>
        <w:rPr>
          <w:b/>
        </w:rPr>
      </w:pPr>
      <w:r w:rsidRPr="00E2130F">
        <w:rPr>
          <w:b/>
        </w:rPr>
        <w:t xml:space="preserve"> </w:t>
      </w: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Default="004E069B" w:rsidP="00A341ED">
      <w:pPr>
        <w:rPr>
          <w:b/>
        </w:rPr>
      </w:pPr>
    </w:p>
    <w:p w:rsidR="004E069B" w:rsidRPr="007351BE" w:rsidRDefault="004E069B" w:rsidP="00A341ED">
      <w:pPr>
        <w:rPr>
          <w:b/>
        </w:rPr>
      </w:pPr>
      <w:r>
        <w:rPr>
          <w:b/>
        </w:rPr>
        <w:t>PROJECT BUDGET:</w:t>
      </w:r>
    </w:p>
    <w:p w:rsidR="004E069B" w:rsidRDefault="004E069B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568" r:id="rId15"/>
        </w:object>
      </w:r>
    </w:p>
    <w:p w:rsidR="004E069B" w:rsidRDefault="004E069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E069B" w:rsidRDefault="004E069B" w:rsidP="00A341ED">
      <w:pPr>
        <w:rPr>
          <w:rFonts w:ascii="Arial Narrow" w:hAnsi="Arial Narrow"/>
          <w:sz w:val="20"/>
        </w:rPr>
      </w:pPr>
    </w:p>
    <w:p w:rsidR="004E069B" w:rsidRDefault="004E069B" w:rsidP="00A341ED">
      <w:pPr>
        <w:rPr>
          <w:rFonts w:ascii="Arial Narrow" w:hAnsi="Arial Narrow"/>
          <w:sz w:val="20"/>
        </w:rPr>
      </w:pPr>
    </w:p>
    <w:p w:rsidR="004E069B" w:rsidRDefault="004E069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41CE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E069B" w:rsidRPr="00B70C19" w:rsidRDefault="004E069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E069B" w:rsidRPr="00B70C19" w:rsidRDefault="004E069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E069B" w:rsidRDefault="004E069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E069B" w:rsidRDefault="004E069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E069B" w:rsidRPr="008C4906" w:rsidRDefault="004E069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4E069B" w:rsidRPr="007F7546" w:rsidRDefault="004E069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4E069B" w:rsidRPr="007F7546" w:rsidRDefault="004E069B" w:rsidP="00A341ED">
      <w:pPr>
        <w:ind w:left="360"/>
        <w:rPr>
          <w:rFonts w:ascii="Arial Narrow" w:hAnsi="Arial Narrow"/>
          <w:sz w:val="20"/>
          <w:szCs w:val="20"/>
        </w:rPr>
      </w:pPr>
    </w:p>
    <w:p w:rsidR="004E069B" w:rsidRPr="00B70C19" w:rsidRDefault="004E069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E069B" w:rsidRPr="008C4906" w:rsidRDefault="004E069B" w:rsidP="00A341ED">
      <w:pPr>
        <w:ind w:left="360"/>
        <w:rPr>
          <w:rFonts w:ascii="Arial Narrow" w:hAnsi="Arial Narrow"/>
          <w:sz w:val="20"/>
        </w:rPr>
      </w:pPr>
    </w:p>
    <w:p w:rsidR="004E069B" w:rsidRPr="00B70C19" w:rsidRDefault="004E069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E069B" w:rsidRDefault="004E069B" w:rsidP="00A341ED">
      <w:pPr>
        <w:ind w:left="360"/>
        <w:rPr>
          <w:rFonts w:ascii="Arial Narrow" w:hAnsi="Arial Narrow"/>
          <w:sz w:val="20"/>
        </w:rPr>
      </w:pPr>
    </w:p>
    <w:p w:rsidR="004E069B" w:rsidRDefault="004E069B" w:rsidP="00A341ED">
      <w:pPr>
        <w:ind w:left="360"/>
        <w:rPr>
          <w:rFonts w:ascii="Arial Narrow" w:hAnsi="Arial Narrow"/>
          <w:b/>
          <w:i/>
          <w:sz w:val="20"/>
        </w:rPr>
      </w:pPr>
    </w:p>
    <w:p w:rsidR="004E069B" w:rsidRPr="00B615DC" w:rsidRDefault="004E069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E069B" w:rsidRPr="00B615DC" w:rsidRDefault="004E069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Rick Pittman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CEO</w:t>
      </w:r>
    </w:p>
    <w:p w:rsidR="004E069B" w:rsidRPr="00B615DC" w:rsidRDefault="004E069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E069B" w:rsidRPr="00B615DC" w:rsidRDefault="004E069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E069B" w:rsidRPr="008C4906" w:rsidRDefault="004E069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E069B" w:rsidRDefault="004E069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E069B" w:rsidRDefault="004E069B" w:rsidP="00A341ED">
      <w:pPr>
        <w:ind w:left="360"/>
        <w:rPr>
          <w:rFonts w:ascii="Arial Narrow" w:hAnsi="Arial Narrow"/>
          <w:b/>
          <w:sz w:val="20"/>
        </w:rPr>
      </w:pPr>
    </w:p>
    <w:p w:rsidR="004E069B" w:rsidRPr="00B615DC" w:rsidRDefault="004E069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E069B" w:rsidRPr="00B615DC" w:rsidRDefault="004E069B" w:rsidP="00A341ED">
      <w:pPr>
        <w:ind w:left="360"/>
        <w:rPr>
          <w:rFonts w:ascii="Arial Narrow" w:hAnsi="Arial Narrow"/>
          <w:b/>
          <w:sz w:val="20"/>
        </w:rPr>
      </w:pPr>
    </w:p>
    <w:p w:rsidR="004E069B" w:rsidRPr="00B615DC" w:rsidRDefault="004E069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E069B" w:rsidRPr="00B615DC" w:rsidRDefault="004E069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E069B" w:rsidRPr="00B615DC" w:rsidRDefault="004E069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E069B" w:rsidRDefault="004E069B" w:rsidP="00A341ED"/>
    <w:p w:rsidR="004E069B" w:rsidRDefault="004E069B" w:rsidP="00A47D17">
      <w:pPr>
        <w:rPr>
          <w:rFonts w:ascii="Calibri" w:hAnsi="Calibri"/>
        </w:rPr>
        <w:sectPr w:rsidR="004E069B" w:rsidSect="004E069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E069B" w:rsidRPr="00630074" w:rsidRDefault="004E069B" w:rsidP="00A47D17">
      <w:pPr>
        <w:rPr>
          <w:rFonts w:ascii="Calibri" w:hAnsi="Calibri"/>
        </w:rPr>
      </w:pPr>
    </w:p>
    <w:sectPr w:rsidR="004E069B" w:rsidRPr="00630074" w:rsidSect="004E069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9B" w:rsidRDefault="004E069B" w:rsidP="005E31D8">
      <w:r>
        <w:separator/>
      </w:r>
    </w:p>
  </w:endnote>
  <w:endnote w:type="continuationSeparator" w:id="0">
    <w:p w:rsidR="004E069B" w:rsidRDefault="004E069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353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69B" w:rsidRDefault="004E06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069B" w:rsidRDefault="004E0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9B" w:rsidRDefault="004E069B" w:rsidP="005E31D8">
      <w:r>
        <w:separator/>
      </w:r>
    </w:p>
  </w:footnote>
  <w:footnote w:type="continuationSeparator" w:id="0">
    <w:p w:rsidR="004E069B" w:rsidRDefault="004E069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9B" w:rsidRPr="005E31D8" w:rsidRDefault="004E069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E069B" w:rsidRDefault="004E0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069B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B6055449114A2E926F09560DA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D46B-CF27-4B07-B1DA-4903838EEADC}"/>
      </w:docPartPr>
      <w:docPartBody>
        <w:p w:rsidR="00000000" w:rsidRDefault="00776DF0" w:rsidP="00776DF0">
          <w:pPr>
            <w:pStyle w:val="B9B6055449114A2E926F09560DA9B5C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E6CDA8569E94373B2574ECF5CAB5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0EFB-5A7A-471F-A5D8-33197E15A2BA}"/>
      </w:docPartPr>
      <w:docPartBody>
        <w:p w:rsidR="00000000" w:rsidRDefault="00776DF0" w:rsidP="00776DF0">
          <w:pPr>
            <w:pStyle w:val="2E6CDA8569E94373B2574ECF5CAB526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071B7CD8B6A4EBFB42E54530C7F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BAE6-7EF4-44A6-8B3E-6D2157C487BC}"/>
      </w:docPartPr>
      <w:docPartBody>
        <w:p w:rsidR="00000000" w:rsidRDefault="00776DF0" w:rsidP="00776DF0">
          <w:pPr>
            <w:pStyle w:val="E071B7CD8B6A4EBFB42E54530C7FEE4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BFD632D5C9F49878DD5AA3EA78D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C67E-95CE-4ECA-9872-17B203A3DC0A}"/>
      </w:docPartPr>
      <w:docPartBody>
        <w:p w:rsidR="00000000" w:rsidRDefault="00776DF0" w:rsidP="00776DF0">
          <w:pPr>
            <w:pStyle w:val="DBFD632D5C9F49878DD5AA3EA78DABB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40DB76ADD89458D967AD4884B91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1D69-0478-41F1-BC99-2E39C2D0D49F}"/>
      </w:docPartPr>
      <w:docPartBody>
        <w:p w:rsidR="00000000" w:rsidRDefault="00776DF0" w:rsidP="00776DF0">
          <w:pPr>
            <w:pStyle w:val="440DB76ADD89458D967AD4884B916E7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D2F06B445254CBCB65BDD29437B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EE40-96B6-4FEA-BD04-158184323DA9}"/>
      </w:docPartPr>
      <w:docPartBody>
        <w:p w:rsidR="00000000" w:rsidRDefault="00776DF0" w:rsidP="00776DF0">
          <w:pPr>
            <w:pStyle w:val="ED2F06B445254CBCB65BDD29437BFE6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F0"/>
    <w:rsid w:val="0077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DF0"/>
    <w:rPr>
      <w:color w:val="808080"/>
    </w:rPr>
  </w:style>
  <w:style w:type="paragraph" w:customStyle="1" w:styleId="B9B6055449114A2E926F09560DA9B5C3">
    <w:name w:val="B9B6055449114A2E926F09560DA9B5C3"/>
    <w:rsid w:val="00776DF0"/>
  </w:style>
  <w:style w:type="paragraph" w:customStyle="1" w:styleId="2E6CDA8569E94373B2574ECF5CAB526E">
    <w:name w:val="2E6CDA8569E94373B2574ECF5CAB526E"/>
    <w:rsid w:val="00776DF0"/>
  </w:style>
  <w:style w:type="paragraph" w:customStyle="1" w:styleId="E071B7CD8B6A4EBFB42E54530C7FEE42">
    <w:name w:val="E071B7CD8B6A4EBFB42E54530C7FEE42"/>
    <w:rsid w:val="00776DF0"/>
  </w:style>
  <w:style w:type="paragraph" w:customStyle="1" w:styleId="DBFD632D5C9F49878DD5AA3EA78DABB7">
    <w:name w:val="DBFD632D5C9F49878DD5AA3EA78DABB7"/>
    <w:rsid w:val="00776DF0"/>
  </w:style>
  <w:style w:type="paragraph" w:customStyle="1" w:styleId="440DB76ADD89458D967AD4884B916E73">
    <w:name w:val="440DB76ADD89458D967AD4884B916E73"/>
    <w:rsid w:val="00776DF0"/>
  </w:style>
  <w:style w:type="paragraph" w:customStyle="1" w:styleId="ED2F06B445254CBCB65BDD29437BFE65">
    <w:name w:val="ED2F06B445254CBCB65BDD29437BFE65"/>
    <w:rsid w:val="00776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F60D2-29A3-4D6A-90B6-AB2E5214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619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2019-03-08T18:51:00Z</dcterms:created>
  <dcterms:modified xsi:type="dcterms:W3CDTF">2019-03-08T18:51:00Z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