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003F9" w:rsidRPr="00630074" w:rsidRDefault="005003F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47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003F9" w:rsidRPr="00476D38" w:rsidRDefault="005003F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003F9" w:rsidRPr="00630074" w:rsidRDefault="005003F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26CB2139B4845909E52649DC189F02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003F9" w:rsidRPr="00630074" w:rsidRDefault="005003F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5003F9" w:rsidRPr="00630074" w:rsidRDefault="005003F9" w:rsidP="00630074">
      <w:pPr>
        <w:pStyle w:val="BodyText2"/>
        <w:rPr>
          <w:rFonts w:ascii="Calibri" w:hAnsi="Calibri"/>
          <w:sz w:val="4"/>
          <w:szCs w:val="4"/>
        </w:rPr>
      </w:pPr>
    </w:p>
    <w:p w:rsidR="005003F9" w:rsidRPr="00E92347" w:rsidRDefault="005003F9" w:rsidP="0005598B">
      <w:pPr>
        <w:pStyle w:val="BodyText2"/>
        <w:rPr>
          <w:rFonts w:ascii="Calibri" w:hAnsi="Calibri"/>
        </w:rPr>
      </w:pPr>
    </w:p>
    <w:p w:rsidR="005003F9" w:rsidRPr="00E92347" w:rsidRDefault="005003F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EAAD18099A54AF4ADEB0218F05D80F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003F9" w:rsidRPr="00E92347" w:rsidRDefault="005003F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5003F9" w:rsidRPr="003345D2" w:rsidRDefault="005003F9" w:rsidP="00630074">
      <w:pPr>
        <w:pStyle w:val="BodyText2"/>
        <w:rPr>
          <w:rFonts w:ascii="Calibri" w:hAnsi="Calibri"/>
          <w:sz w:val="4"/>
          <w:szCs w:val="4"/>
        </w:rPr>
      </w:pPr>
    </w:p>
    <w:p w:rsidR="005003F9" w:rsidRPr="00B85E3C" w:rsidRDefault="005003F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003F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Kennedy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003F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2440 Reservoir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8E97D57F38948DA9621F88308FC39F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003F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Trumbull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06611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06-0709295</w:t>
            </w:r>
          </w:p>
        </w:tc>
      </w:tr>
      <w:tr w:rsidR="005003F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5E31D8" w:rsidRDefault="005003F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003F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19OPM8006CZ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Medical &amp; Safety Equipment Upgrades</w:t>
            </w:r>
          </w:p>
        </w:tc>
      </w:tr>
      <w:tr w:rsidR="005003F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003F9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A6CD8" w:rsidRDefault="005003F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003F9" w:rsidRPr="00CA6CD8" w:rsidRDefault="005003F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003F9" w:rsidRPr="00CA6CD8" w:rsidRDefault="005003F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F36C7CC735E43F98B32D1B72F45A9F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003F9" w:rsidRPr="00CA6CD8" w:rsidRDefault="005003F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16DB84EE825402A876488E8C34061B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8A878366F804FBD8AF5F6496CC03D3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03F9" w:rsidRDefault="005003F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003F9" w:rsidRDefault="005003F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003F9" w:rsidRDefault="005003F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003F9" w:rsidRPr="007367D1" w:rsidRDefault="005003F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003F9" w:rsidRDefault="005003F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003F9" w:rsidRPr="009A33E8" w:rsidRDefault="005003F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003F9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$178,483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$178,483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C43593" w:rsidRDefault="005003F9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003F9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6B705B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6B705B" w:rsidRDefault="005003F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6B705B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003F9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6B705B" w:rsidRDefault="005003F9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$178,483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6B705B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003F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6B705B" w:rsidRDefault="005003F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03F9" w:rsidRPr="006B705B" w:rsidRDefault="005003F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003F9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3F9" w:rsidRPr="00370320" w:rsidRDefault="005003F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003F9" w:rsidRPr="00370320" w:rsidRDefault="005003F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003F9" w:rsidRPr="00370320" w:rsidRDefault="005003F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003F9" w:rsidRPr="00370320" w:rsidRDefault="005003F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003F9" w:rsidRPr="00370320" w:rsidRDefault="005003F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Richard E. Sebastian, Jr.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5003F9" w:rsidRPr="00370320" w:rsidRDefault="005003F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003F9" w:rsidRDefault="005003F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003F9" w:rsidRPr="00370320" w:rsidRDefault="005003F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003F9" w:rsidRPr="00370320" w:rsidRDefault="005003F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003F9" w:rsidRDefault="005003F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003F9" w:rsidRPr="00370320" w:rsidRDefault="005003F9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5003F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003F9" w:rsidRPr="00370320" w:rsidRDefault="005003F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003F9" w:rsidRPr="00DA6866" w:rsidRDefault="005003F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003F9" w:rsidRPr="001A033E" w:rsidRDefault="005003F9" w:rsidP="001A6F01">
            <w:pPr>
              <w:rPr>
                <w:rFonts w:ascii="Calibri" w:hAnsi="Calibri"/>
                <w:sz w:val="20"/>
              </w:rPr>
            </w:pPr>
          </w:p>
        </w:tc>
      </w:tr>
      <w:tr w:rsidR="005003F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003F9" w:rsidRPr="001D5CB2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003F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003F9" w:rsidRPr="00476D38" w:rsidRDefault="005003F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$178,483</w:t>
            </w:r>
          </w:p>
        </w:tc>
        <w:tc>
          <w:tcPr>
            <w:tcW w:w="720" w:type="dxa"/>
            <w:vAlign w:val="bottom"/>
          </w:tcPr>
          <w:p w:rsidR="005003F9" w:rsidRPr="00476D38" w:rsidRDefault="005003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5003F9" w:rsidRPr="00476D38" w:rsidRDefault="005003F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003F9" w:rsidRPr="00476D38" w:rsidRDefault="005003F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003F9" w:rsidRPr="00FB21CB" w:rsidRDefault="005003F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003F9" w:rsidRPr="00FB21CB" w:rsidRDefault="005003F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003F9" w:rsidRPr="00FB21CB" w:rsidRDefault="005003F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5003F9" w:rsidRPr="00FB21CB" w:rsidRDefault="005003F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003F9" w:rsidRPr="00FB21CB" w:rsidRDefault="005003F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5003F9" w:rsidRPr="00FB21CB" w:rsidRDefault="005003F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003F9" w:rsidRDefault="005003F9" w:rsidP="00A9546A">
      <w:pPr>
        <w:rPr>
          <w:rFonts w:ascii="Calibri" w:hAnsi="Calibri"/>
        </w:rPr>
      </w:pPr>
    </w:p>
    <w:p w:rsidR="005003F9" w:rsidRDefault="005003F9" w:rsidP="00A341ED"/>
    <w:p w:rsidR="005003F9" w:rsidRDefault="005003F9" w:rsidP="00A341ED"/>
    <w:p w:rsidR="005003F9" w:rsidRDefault="005003F9" w:rsidP="00A341ED"/>
    <w:p w:rsidR="005003F9" w:rsidRDefault="005003F9" w:rsidP="00A341ED"/>
    <w:p w:rsidR="005003F9" w:rsidRDefault="005003F9" w:rsidP="00A341ED"/>
    <w:p w:rsidR="005003F9" w:rsidRPr="007351BE" w:rsidRDefault="005003F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003F9" w:rsidRPr="007351BE" w:rsidRDefault="005003F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003F9" w:rsidRPr="007351BE" w:rsidRDefault="005003F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003F9" w:rsidRPr="007351BE" w:rsidRDefault="005003F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003F9" w:rsidRPr="007351BE" w:rsidRDefault="005003F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003F9" w:rsidRDefault="005003F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003F9" w:rsidRPr="007351BE" w:rsidRDefault="005003F9" w:rsidP="00EC00C0">
      <w:pPr>
        <w:jc w:val="center"/>
        <w:rPr>
          <w:sz w:val="22"/>
          <w:szCs w:val="22"/>
        </w:rPr>
      </w:pPr>
    </w:p>
    <w:p w:rsidR="005003F9" w:rsidRPr="00EC00C0" w:rsidRDefault="005003F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5003F9" w:rsidRPr="00EC00C0" w:rsidRDefault="005003F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003F9" w:rsidRPr="00EC00C0" w:rsidRDefault="005003F9" w:rsidP="00A341ED">
      <w:pPr>
        <w:rPr>
          <w:b/>
          <w:sz w:val="20"/>
          <w:szCs w:val="20"/>
        </w:rPr>
      </w:pP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Kennedy Center, Inc.</w:t>
      </w:r>
      <w:r w:rsidRPr="00EC00C0">
        <w:rPr>
          <w:b/>
          <w:sz w:val="20"/>
          <w:szCs w:val="20"/>
        </w:rPr>
        <w:tab/>
      </w:r>
    </w:p>
    <w:p w:rsidR="005003F9" w:rsidRPr="00EC00C0" w:rsidRDefault="005003F9" w:rsidP="00A341ED">
      <w:pPr>
        <w:rPr>
          <w:b/>
          <w:sz w:val="20"/>
          <w:szCs w:val="20"/>
        </w:rPr>
      </w:pP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Medical &amp; Safety Equipment Upgrades</w:t>
      </w: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19OPM8006CZ</w:t>
      </w:r>
    </w:p>
    <w:p w:rsidR="005003F9" w:rsidRPr="00EC00C0" w:rsidRDefault="005003F9" w:rsidP="00A341ED">
      <w:pPr>
        <w:rPr>
          <w:b/>
          <w:sz w:val="20"/>
          <w:szCs w:val="20"/>
        </w:rPr>
      </w:pP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2440 Reservoir Avenue</w:t>
      </w:r>
      <w:r w:rsidRPr="00EC00C0">
        <w:rPr>
          <w:b/>
          <w:sz w:val="20"/>
          <w:szCs w:val="20"/>
        </w:rPr>
        <w:t xml:space="preserve"> </w:t>
      </w: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Trumbull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06611</w:t>
      </w: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Richard E. Sebastian, Jr.</w:t>
      </w: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rsebastian@kennedyctr.org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003F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003F9" w:rsidRPr="00EC00C0" w:rsidRDefault="005003F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003F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003F9" w:rsidRPr="00EC00C0" w:rsidRDefault="005003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003F9" w:rsidRPr="00EC00C0" w:rsidRDefault="005003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003F9" w:rsidRPr="00EC00C0" w:rsidRDefault="005003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003F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003F9" w:rsidRPr="00EC00C0" w:rsidRDefault="005003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003F9" w:rsidRPr="00EC00C0" w:rsidRDefault="005003F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003F9" w:rsidRPr="00EC00C0" w:rsidRDefault="005003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003F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003F9" w:rsidRPr="00EC00C0" w:rsidRDefault="005003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003F9" w:rsidRPr="00EC00C0" w:rsidRDefault="005003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003F9" w:rsidRPr="00EC00C0" w:rsidRDefault="005003F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003F9" w:rsidRPr="00EC00C0" w:rsidRDefault="005003F9" w:rsidP="00A341ED">
      <w:pPr>
        <w:rPr>
          <w:b/>
          <w:sz w:val="20"/>
          <w:szCs w:val="20"/>
        </w:rPr>
      </w:pPr>
    </w:p>
    <w:p w:rsidR="005003F9" w:rsidRPr="00EC00C0" w:rsidRDefault="005003F9" w:rsidP="00A341ED">
      <w:pPr>
        <w:rPr>
          <w:b/>
          <w:sz w:val="20"/>
          <w:szCs w:val="20"/>
        </w:rPr>
      </w:pPr>
    </w:p>
    <w:p w:rsidR="005003F9" w:rsidRPr="00EC00C0" w:rsidRDefault="005003F9" w:rsidP="00A341ED">
      <w:pPr>
        <w:rPr>
          <w:b/>
          <w:sz w:val="20"/>
          <w:szCs w:val="20"/>
        </w:rPr>
      </w:pPr>
    </w:p>
    <w:p w:rsidR="005003F9" w:rsidRPr="00EC00C0" w:rsidRDefault="005003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003F9" w:rsidRPr="00EC00C0" w:rsidRDefault="005003F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003F9" w:rsidRPr="00E2130F" w:rsidRDefault="005003F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003F9" w:rsidRDefault="005003F9" w:rsidP="00A341ED">
      <w:pPr>
        <w:rPr>
          <w:b/>
        </w:rPr>
      </w:pPr>
      <w:r w:rsidRPr="00E2130F">
        <w:rPr>
          <w:b/>
        </w:rPr>
        <w:t xml:space="preserve"> </w:t>
      </w: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Default="005003F9" w:rsidP="00A341ED">
      <w:pPr>
        <w:rPr>
          <w:b/>
        </w:rPr>
      </w:pPr>
    </w:p>
    <w:p w:rsidR="005003F9" w:rsidRPr="007351BE" w:rsidRDefault="005003F9" w:rsidP="00A341ED">
      <w:pPr>
        <w:rPr>
          <w:b/>
        </w:rPr>
      </w:pPr>
      <w:r>
        <w:rPr>
          <w:b/>
        </w:rPr>
        <w:t>PROJECT BUDGET:</w:t>
      </w:r>
    </w:p>
    <w:p w:rsidR="005003F9" w:rsidRDefault="005003F9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475" r:id="rId15"/>
        </w:object>
      </w:r>
    </w:p>
    <w:p w:rsidR="005003F9" w:rsidRDefault="005003F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003F9" w:rsidRDefault="005003F9" w:rsidP="00A341ED">
      <w:pPr>
        <w:rPr>
          <w:rFonts w:ascii="Arial Narrow" w:hAnsi="Arial Narrow"/>
          <w:sz w:val="20"/>
        </w:rPr>
      </w:pPr>
    </w:p>
    <w:p w:rsidR="005003F9" w:rsidRDefault="005003F9" w:rsidP="00A341ED">
      <w:pPr>
        <w:rPr>
          <w:rFonts w:ascii="Arial Narrow" w:hAnsi="Arial Narrow"/>
          <w:sz w:val="20"/>
        </w:rPr>
      </w:pPr>
    </w:p>
    <w:p w:rsidR="005003F9" w:rsidRDefault="005003F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3AC7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003F9" w:rsidRPr="00B70C19" w:rsidRDefault="005003F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003F9" w:rsidRPr="00B70C19" w:rsidRDefault="005003F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003F9" w:rsidRDefault="005003F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003F9" w:rsidRDefault="005003F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003F9" w:rsidRPr="008C4906" w:rsidRDefault="005003F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003F9" w:rsidRPr="007F7546" w:rsidRDefault="005003F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5003F9" w:rsidRPr="007F7546" w:rsidRDefault="005003F9" w:rsidP="00A341ED">
      <w:pPr>
        <w:ind w:left="360"/>
        <w:rPr>
          <w:rFonts w:ascii="Arial Narrow" w:hAnsi="Arial Narrow"/>
          <w:sz w:val="20"/>
          <w:szCs w:val="20"/>
        </w:rPr>
      </w:pPr>
    </w:p>
    <w:p w:rsidR="005003F9" w:rsidRPr="00B70C19" w:rsidRDefault="005003F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003F9" w:rsidRPr="008C4906" w:rsidRDefault="005003F9" w:rsidP="00A341ED">
      <w:pPr>
        <w:ind w:left="360"/>
        <w:rPr>
          <w:rFonts w:ascii="Arial Narrow" w:hAnsi="Arial Narrow"/>
          <w:sz w:val="20"/>
        </w:rPr>
      </w:pPr>
    </w:p>
    <w:p w:rsidR="005003F9" w:rsidRPr="00B70C19" w:rsidRDefault="005003F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003F9" w:rsidRDefault="005003F9" w:rsidP="00A341ED">
      <w:pPr>
        <w:ind w:left="360"/>
        <w:rPr>
          <w:rFonts w:ascii="Arial Narrow" w:hAnsi="Arial Narrow"/>
          <w:sz w:val="20"/>
        </w:rPr>
      </w:pPr>
    </w:p>
    <w:p w:rsidR="005003F9" w:rsidRDefault="005003F9" w:rsidP="00A341ED">
      <w:pPr>
        <w:ind w:left="360"/>
        <w:rPr>
          <w:rFonts w:ascii="Arial Narrow" w:hAnsi="Arial Narrow"/>
          <w:b/>
          <w:i/>
          <w:sz w:val="20"/>
        </w:rPr>
      </w:pPr>
    </w:p>
    <w:p w:rsidR="005003F9" w:rsidRPr="00B615DC" w:rsidRDefault="005003F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003F9" w:rsidRPr="00B615DC" w:rsidRDefault="005003F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Richard E. Sebastian, Jr.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5003F9" w:rsidRPr="00B615DC" w:rsidRDefault="005003F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003F9" w:rsidRPr="00B615DC" w:rsidRDefault="005003F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003F9" w:rsidRPr="008C4906" w:rsidRDefault="005003F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003F9" w:rsidRDefault="005003F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003F9" w:rsidRDefault="005003F9" w:rsidP="00A341ED">
      <w:pPr>
        <w:ind w:left="360"/>
        <w:rPr>
          <w:rFonts w:ascii="Arial Narrow" w:hAnsi="Arial Narrow"/>
          <w:b/>
          <w:sz w:val="20"/>
        </w:rPr>
      </w:pPr>
    </w:p>
    <w:p w:rsidR="005003F9" w:rsidRPr="00B615DC" w:rsidRDefault="005003F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003F9" w:rsidRPr="00B615DC" w:rsidRDefault="005003F9" w:rsidP="00A341ED">
      <w:pPr>
        <w:ind w:left="360"/>
        <w:rPr>
          <w:rFonts w:ascii="Arial Narrow" w:hAnsi="Arial Narrow"/>
          <w:b/>
          <w:sz w:val="20"/>
        </w:rPr>
      </w:pPr>
    </w:p>
    <w:p w:rsidR="005003F9" w:rsidRPr="00B615DC" w:rsidRDefault="005003F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003F9" w:rsidRPr="00B615DC" w:rsidRDefault="005003F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003F9" w:rsidRPr="00B615DC" w:rsidRDefault="005003F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003F9" w:rsidRDefault="005003F9" w:rsidP="00A341ED"/>
    <w:p w:rsidR="005003F9" w:rsidRDefault="005003F9" w:rsidP="00A47D17">
      <w:pPr>
        <w:rPr>
          <w:rFonts w:ascii="Calibri" w:hAnsi="Calibri"/>
        </w:rPr>
        <w:sectPr w:rsidR="005003F9" w:rsidSect="005003F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003F9" w:rsidRPr="00630074" w:rsidRDefault="005003F9" w:rsidP="00A47D17">
      <w:pPr>
        <w:rPr>
          <w:rFonts w:ascii="Calibri" w:hAnsi="Calibri"/>
        </w:rPr>
      </w:pPr>
    </w:p>
    <w:sectPr w:rsidR="005003F9" w:rsidRPr="00630074" w:rsidSect="005003F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F9" w:rsidRDefault="005003F9" w:rsidP="005E31D8">
      <w:r>
        <w:separator/>
      </w:r>
    </w:p>
  </w:endnote>
  <w:endnote w:type="continuationSeparator" w:id="0">
    <w:p w:rsidR="005003F9" w:rsidRDefault="005003F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74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3F9" w:rsidRDefault="00500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3F9" w:rsidRDefault="0050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F9" w:rsidRDefault="005003F9" w:rsidP="005E31D8">
      <w:r>
        <w:separator/>
      </w:r>
    </w:p>
  </w:footnote>
  <w:footnote w:type="continuationSeparator" w:id="0">
    <w:p w:rsidR="005003F9" w:rsidRDefault="005003F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F9" w:rsidRPr="005E31D8" w:rsidRDefault="005003F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003F9" w:rsidRDefault="00500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03F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6CB2139B4845909E52649DC189F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E217-9045-4478-A1DB-C06C3CF0A8DC}"/>
      </w:docPartPr>
      <w:docPartBody>
        <w:p w:rsidR="00000000" w:rsidRDefault="00DC341E" w:rsidP="00DC341E">
          <w:pPr>
            <w:pStyle w:val="B26CB2139B4845909E52649DC189F02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EAAD18099A54AF4ADEB0218F05D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1FEE-9204-450F-A936-28223A50EC29}"/>
      </w:docPartPr>
      <w:docPartBody>
        <w:p w:rsidR="00000000" w:rsidRDefault="00DC341E" w:rsidP="00DC341E">
          <w:pPr>
            <w:pStyle w:val="DEAAD18099A54AF4ADEB0218F05D80F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8E97D57F38948DA9621F88308FC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E90E-7967-4FC8-8534-067BC4D46CE0}"/>
      </w:docPartPr>
      <w:docPartBody>
        <w:p w:rsidR="00000000" w:rsidRDefault="00DC341E" w:rsidP="00DC341E">
          <w:pPr>
            <w:pStyle w:val="78E97D57F38948DA9621F88308FC39F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F36C7CC735E43F98B32D1B72F45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A597-A987-4F40-A598-9A0B6BE7FBA5}"/>
      </w:docPartPr>
      <w:docPartBody>
        <w:p w:rsidR="00000000" w:rsidRDefault="00DC341E" w:rsidP="00DC341E">
          <w:pPr>
            <w:pStyle w:val="2F36C7CC735E43F98B32D1B72F45A9F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16DB84EE825402A876488E8C340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F619-F3E5-4012-A4A8-8520C99BF342}"/>
      </w:docPartPr>
      <w:docPartBody>
        <w:p w:rsidR="00000000" w:rsidRDefault="00DC341E" w:rsidP="00DC341E">
          <w:pPr>
            <w:pStyle w:val="A16DB84EE825402A876488E8C34061B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8A878366F804FBD8AF5F6496CC0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4D71-17AB-4755-A212-9B4E10C90BE7}"/>
      </w:docPartPr>
      <w:docPartBody>
        <w:p w:rsidR="00000000" w:rsidRDefault="00DC341E" w:rsidP="00DC341E">
          <w:pPr>
            <w:pStyle w:val="28A878366F804FBD8AF5F6496CC03D3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1E"/>
    <w:rsid w:val="00D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41E"/>
    <w:rPr>
      <w:color w:val="808080"/>
    </w:rPr>
  </w:style>
  <w:style w:type="paragraph" w:customStyle="1" w:styleId="B26CB2139B4845909E52649DC189F026">
    <w:name w:val="B26CB2139B4845909E52649DC189F026"/>
    <w:rsid w:val="00DC341E"/>
  </w:style>
  <w:style w:type="paragraph" w:customStyle="1" w:styleId="DEAAD18099A54AF4ADEB0218F05D80F3">
    <w:name w:val="DEAAD18099A54AF4ADEB0218F05D80F3"/>
    <w:rsid w:val="00DC341E"/>
  </w:style>
  <w:style w:type="paragraph" w:customStyle="1" w:styleId="78E97D57F38948DA9621F88308FC39FC">
    <w:name w:val="78E97D57F38948DA9621F88308FC39FC"/>
    <w:rsid w:val="00DC341E"/>
  </w:style>
  <w:style w:type="paragraph" w:customStyle="1" w:styleId="2F36C7CC735E43F98B32D1B72F45A9FA">
    <w:name w:val="2F36C7CC735E43F98B32D1B72F45A9FA"/>
    <w:rsid w:val="00DC341E"/>
  </w:style>
  <w:style w:type="paragraph" w:customStyle="1" w:styleId="A16DB84EE825402A876488E8C34061B4">
    <w:name w:val="A16DB84EE825402A876488E8C34061B4"/>
    <w:rsid w:val="00DC341E"/>
  </w:style>
  <w:style w:type="paragraph" w:customStyle="1" w:styleId="28A878366F804FBD8AF5F6496CC03D30">
    <w:name w:val="28A878366F804FBD8AF5F6496CC03D30"/>
    <w:rsid w:val="00DC3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C2329-1268-45E0-B4DB-ECA4293E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627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2019-03-08T18:49:00Z</dcterms:created>
  <dcterms:modified xsi:type="dcterms:W3CDTF">2019-03-08T18:49:00Z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