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017C4A" w:rsidRPr="00630074" w:rsidRDefault="00017C4A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58358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017C4A" w:rsidRPr="00476D38" w:rsidRDefault="00017C4A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017C4A" w:rsidRPr="00630074" w:rsidRDefault="00017C4A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94FB00DBA54B444CABCC6B213A59CE3D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017C4A" w:rsidRPr="00630074" w:rsidRDefault="00017C4A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017C4A" w:rsidRPr="00630074" w:rsidRDefault="00017C4A" w:rsidP="00630074">
      <w:pPr>
        <w:pStyle w:val="BodyText2"/>
        <w:rPr>
          <w:rFonts w:ascii="Calibri" w:hAnsi="Calibri"/>
          <w:sz w:val="4"/>
          <w:szCs w:val="4"/>
        </w:rPr>
      </w:pPr>
    </w:p>
    <w:p w:rsidR="00017C4A" w:rsidRPr="00E92347" w:rsidRDefault="00017C4A" w:rsidP="0005598B">
      <w:pPr>
        <w:pStyle w:val="BodyText2"/>
        <w:rPr>
          <w:rFonts w:ascii="Calibri" w:hAnsi="Calibri"/>
        </w:rPr>
      </w:pPr>
    </w:p>
    <w:p w:rsidR="00017C4A" w:rsidRPr="00E92347" w:rsidRDefault="00017C4A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0899318EA6934DCD9433AD27AF00C60B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017C4A" w:rsidRPr="00E92347" w:rsidRDefault="00017C4A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017C4A" w:rsidRPr="003345D2" w:rsidRDefault="00017C4A" w:rsidP="00630074">
      <w:pPr>
        <w:pStyle w:val="BodyText2"/>
        <w:rPr>
          <w:rFonts w:ascii="Calibri" w:hAnsi="Calibri"/>
          <w:sz w:val="4"/>
          <w:szCs w:val="4"/>
        </w:rPr>
      </w:pPr>
    </w:p>
    <w:p w:rsidR="00017C4A" w:rsidRPr="00B85E3C" w:rsidRDefault="00017C4A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017C4A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7C4A" w:rsidRPr="00C43593" w:rsidRDefault="00017C4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Training Education and Manpower, Inc., d/b/a TEAM,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7C4A" w:rsidRPr="00C43593" w:rsidRDefault="00017C4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017C4A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7C4A" w:rsidRPr="00C43593" w:rsidRDefault="00017C4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30 Elizabeth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7C4A" w:rsidRPr="00C43593" w:rsidRDefault="00017C4A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7C4A" w:rsidRPr="00C43593" w:rsidRDefault="00017C4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4A1FC8BABF7D4705816A57C7DFA30686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017C4A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7C4A" w:rsidRPr="00C43593" w:rsidRDefault="00017C4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Derby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7C4A" w:rsidRPr="00C43593" w:rsidRDefault="00017C4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7C4A" w:rsidRPr="00C43593" w:rsidRDefault="00017C4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06418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7C4A" w:rsidRPr="00C43593" w:rsidRDefault="00017C4A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06-0835182</w:t>
            </w:r>
          </w:p>
        </w:tc>
      </w:tr>
      <w:tr w:rsidR="00017C4A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7C4A" w:rsidRPr="00C43593" w:rsidRDefault="00017C4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7C4A" w:rsidRPr="005E31D8" w:rsidRDefault="00017C4A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017C4A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7C4A" w:rsidRPr="00C43593" w:rsidRDefault="00017C4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19OPM8006CT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7C4A" w:rsidRPr="00C43593" w:rsidRDefault="00017C4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Upgrade/Update Security &amp; HVAC Systems</w:t>
            </w:r>
          </w:p>
        </w:tc>
      </w:tr>
      <w:tr w:rsidR="00017C4A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7C4A" w:rsidRPr="00C43593" w:rsidRDefault="00017C4A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7C4A" w:rsidRPr="00C43593" w:rsidRDefault="00017C4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017C4A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7C4A" w:rsidRPr="00CA6CD8" w:rsidRDefault="00017C4A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017C4A" w:rsidRPr="00CA6CD8" w:rsidRDefault="00017C4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017C4A" w:rsidRPr="00CA6CD8" w:rsidRDefault="00017C4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C154E7BE43F546BD80E91D1FADBBB1D5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017C4A" w:rsidRPr="00CA6CD8" w:rsidRDefault="00017C4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04CEA3779DF04F8E891890A75675F149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726D5FE47C6A404F9E097D6B1733FE3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17C4A" w:rsidRDefault="00017C4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17C4A" w:rsidRDefault="00017C4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17C4A" w:rsidRDefault="00017C4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17C4A" w:rsidRPr="007367D1" w:rsidRDefault="00017C4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17C4A" w:rsidRDefault="00017C4A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017C4A" w:rsidRPr="009A33E8" w:rsidRDefault="00017C4A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017C4A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17C4A" w:rsidRPr="00C43593" w:rsidRDefault="00017C4A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$76,768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17C4A" w:rsidRPr="00C43593" w:rsidRDefault="00017C4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17C4A" w:rsidRPr="00C43593" w:rsidRDefault="00017C4A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$76,768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7C4A" w:rsidRPr="00C43593" w:rsidRDefault="00017C4A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017C4A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7C4A" w:rsidRPr="006B705B" w:rsidRDefault="00017C4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7C4A" w:rsidRPr="006B705B" w:rsidRDefault="00017C4A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7C4A" w:rsidRPr="006B705B" w:rsidRDefault="00017C4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017C4A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7C4A" w:rsidRPr="006B705B" w:rsidRDefault="00017C4A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$76,768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7C4A" w:rsidRPr="006B705B" w:rsidRDefault="00017C4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017C4A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7C4A" w:rsidRPr="006B705B" w:rsidRDefault="00017C4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7C4A" w:rsidRPr="006B705B" w:rsidRDefault="00017C4A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017C4A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17C4A" w:rsidRPr="00370320" w:rsidRDefault="00017C4A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017C4A" w:rsidRPr="00370320" w:rsidRDefault="00017C4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17C4A" w:rsidRPr="00370320" w:rsidRDefault="00017C4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017C4A" w:rsidRPr="00370320" w:rsidRDefault="00017C4A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017C4A" w:rsidRPr="00370320" w:rsidRDefault="00017C4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David Morgan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017C4A" w:rsidRPr="00370320" w:rsidRDefault="00017C4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17C4A" w:rsidRDefault="00017C4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017C4A" w:rsidRPr="00370320" w:rsidRDefault="00017C4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17C4A" w:rsidRPr="00370320" w:rsidRDefault="00017C4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017C4A" w:rsidRDefault="00017C4A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017C4A" w:rsidRPr="00370320" w:rsidRDefault="00017C4A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017C4A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017C4A" w:rsidRPr="00370320" w:rsidRDefault="00017C4A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17C4A" w:rsidRPr="00DA6866" w:rsidRDefault="00017C4A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017C4A" w:rsidRPr="001A033E" w:rsidRDefault="00017C4A" w:rsidP="001A6F01">
            <w:pPr>
              <w:rPr>
                <w:rFonts w:ascii="Calibri" w:hAnsi="Calibri"/>
                <w:sz w:val="20"/>
              </w:rPr>
            </w:pPr>
          </w:p>
        </w:tc>
      </w:tr>
      <w:tr w:rsidR="00017C4A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017C4A" w:rsidRPr="001D5CB2" w:rsidRDefault="00017C4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017C4A" w:rsidRPr="001D5CB2" w:rsidRDefault="00017C4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017C4A" w:rsidRPr="001D5CB2" w:rsidRDefault="00017C4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017C4A" w:rsidRPr="001D5CB2" w:rsidRDefault="00017C4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017C4A" w:rsidRPr="001D5CB2" w:rsidRDefault="00017C4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017C4A" w:rsidRPr="001D5CB2" w:rsidRDefault="00017C4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017C4A" w:rsidRPr="001D5CB2" w:rsidRDefault="00017C4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017C4A" w:rsidRPr="001D5CB2" w:rsidRDefault="00017C4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017C4A" w:rsidRPr="001D5CB2" w:rsidRDefault="00017C4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017C4A" w:rsidRPr="001D5CB2" w:rsidRDefault="00017C4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017C4A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017C4A" w:rsidRPr="00476D38" w:rsidRDefault="00017C4A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$76,768</w:t>
            </w:r>
          </w:p>
        </w:tc>
        <w:tc>
          <w:tcPr>
            <w:tcW w:w="720" w:type="dxa"/>
            <w:vAlign w:val="bottom"/>
          </w:tcPr>
          <w:p w:rsidR="00017C4A" w:rsidRPr="00476D38" w:rsidRDefault="00017C4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017C4A" w:rsidRPr="00476D38" w:rsidRDefault="00017C4A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017C4A" w:rsidRPr="00476D38" w:rsidRDefault="00017C4A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017C4A" w:rsidRPr="00FB21CB" w:rsidRDefault="00017C4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017C4A" w:rsidRPr="00FB21CB" w:rsidRDefault="00017C4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017C4A" w:rsidRPr="00FB21CB" w:rsidRDefault="00017C4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017C4A" w:rsidRPr="00FB21CB" w:rsidRDefault="00017C4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017C4A" w:rsidRPr="00FB21CB" w:rsidRDefault="00017C4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017C4A" w:rsidRPr="00FB21CB" w:rsidRDefault="00017C4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017C4A" w:rsidRDefault="00017C4A" w:rsidP="00A9546A">
      <w:pPr>
        <w:rPr>
          <w:rFonts w:ascii="Calibri" w:hAnsi="Calibri"/>
        </w:rPr>
      </w:pPr>
    </w:p>
    <w:p w:rsidR="00017C4A" w:rsidRDefault="00017C4A" w:rsidP="00A341ED"/>
    <w:p w:rsidR="00017C4A" w:rsidRDefault="00017C4A" w:rsidP="00A341ED"/>
    <w:p w:rsidR="00017C4A" w:rsidRDefault="00017C4A" w:rsidP="00A341ED"/>
    <w:p w:rsidR="00017C4A" w:rsidRDefault="00017C4A" w:rsidP="00A341ED"/>
    <w:p w:rsidR="00017C4A" w:rsidRDefault="00017C4A" w:rsidP="00A341ED"/>
    <w:p w:rsidR="00017C4A" w:rsidRPr="007351BE" w:rsidRDefault="00017C4A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017C4A" w:rsidRPr="007351BE" w:rsidRDefault="00017C4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017C4A" w:rsidRPr="007351BE" w:rsidRDefault="00017C4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017C4A" w:rsidRPr="007351BE" w:rsidRDefault="00017C4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017C4A" w:rsidRPr="007351BE" w:rsidRDefault="00017C4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017C4A" w:rsidRDefault="00017C4A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017C4A" w:rsidRPr="007351BE" w:rsidRDefault="00017C4A" w:rsidP="00EC00C0">
      <w:pPr>
        <w:jc w:val="center"/>
        <w:rPr>
          <w:sz w:val="22"/>
          <w:szCs w:val="22"/>
        </w:rPr>
      </w:pPr>
    </w:p>
    <w:p w:rsidR="00017C4A" w:rsidRPr="00EC00C0" w:rsidRDefault="00017C4A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017C4A" w:rsidRPr="00EC00C0" w:rsidRDefault="00017C4A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017C4A" w:rsidRPr="00EC00C0" w:rsidRDefault="00017C4A" w:rsidP="00A341ED">
      <w:pPr>
        <w:rPr>
          <w:b/>
          <w:sz w:val="20"/>
          <w:szCs w:val="20"/>
        </w:rPr>
      </w:pPr>
    </w:p>
    <w:p w:rsidR="00017C4A" w:rsidRPr="00EC00C0" w:rsidRDefault="00017C4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Training Education and Manpower, Inc., d/b/a TEAM, Inc.</w:t>
      </w:r>
      <w:r w:rsidRPr="00EC00C0">
        <w:rPr>
          <w:b/>
          <w:sz w:val="20"/>
          <w:szCs w:val="20"/>
        </w:rPr>
        <w:tab/>
      </w:r>
    </w:p>
    <w:p w:rsidR="00017C4A" w:rsidRPr="00EC00C0" w:rsidRDefault="00017C4A" w:rsidP="00A341ED">
      <w:pPr>
        <w:rPr>
          <w:b/>
          <w:sz w:val="20"/>
          <w:szCs w:val="20"/>
        </w:rPr>
      </w:pPr>
    </w:p>
    <w:p w:rsidR="00017C4A" w:rsidRPr="00EC00C0" w:rsidRDefault="00017C4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Upgrade/Update Security &amp; HVAC Systems</w:t>
      </w:r>
    </w:p>
    <w:p w:rsidR="00017C4A" w:rsidRPr="00EC00C0" w:rsidRDefault="00017C4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19OPM8006CT</w:t>
      </w:r>
    </w:p>
    <w:p w:rsidR="00017C4A" w:rsidRPr="00EC00C0" w:rsidRDefault="00017C4A" w:rsidP="00A341ED">
      <w:pPr>
        <w:rPr>
          <w:b/>
          <w:sz w:val="20"/>
          <w:szCs w:val="20"/>
        </w:rPr>
      </w:pPr>
    </w:p>
    <w:p w:rsidR="00017C4A" w:rsidRPr="00EC00C0" w:rsidRDefault="00017C4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30 Elizabeth Street</w:t>
      </w:r>
      <w:r w:rsidRPr="00EC00C0">
        <w:rPr>
          <w:b/>
          <w:sz w:val="20"/>
          <w:szCs w:val="20"/>
        </w:rPr>
        <w:t xml:space="preserve"> </w:t>
      </w:r>
    </w:p>
    <w:p w:rsidR="00017C4A" w:rsidRPr="00EC00C0" w:rsidRDefault="00017C4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Derby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06418</w:t>
      </w:r>
    </w:p>
    <w:p w:rsidR="00017C4A" w:rsidRPr="00EC00C0" w:rsidRDefault="00017C4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17C4A" w:rsidRPr="00EC00C0" w:rsidRDefault="00017C4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17C4A" w:rsidRPr="00EC00C0" w:rsidRDefault="00017C4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David Morgan</w:t>
      </w:r>
    </w:p>
    <w:p w:rsidR="00017C4A" w:rsidRPr="00EC00C0" w:rsidRDefault="00017C4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17C4A" w:rsidRPr="00EC00C0" w:rsidRDefault="00017C4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dmorgan@teaminc.org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017C4A" w:rsidRPr="00EC00C0" w:rsidRDefault="00017C4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017C4A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017C4A" w:rsidRPr="00EC00C0" w:rsidRDefault="00017C4A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017C4A" w:rsidRPr="00EC00C0" w:rsidTr="00EC00C0">
        <w:trPr>
          <w:trHeight w:val="487"/>
        </w:trPr>
        <w:tc>
          <w:tcPr>
            <w:tcW w:w="3297" w:type="dxa"/>
            <w:vAlign w:val="bottom"/>
          </w:tcPr>
          <w:p w:rsidR="00017C4A" w:rsidRPr="00EC00C0" w:rsidRDefault="00017C4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17C4A" w:rsidRPr="00EC00C0" w:rsidRDefault="00017C4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17C4A" w:rsidRPr="00EC00C0" w:rsidRDefault="00017C4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17C4A" w:rsidRPr="00EC00C0" w:rsidTr="00EC00C0">
        <w:trPr>
          <w:trHeight w:val="548"/>
        </w:trPr>
        <w:tc>
          <w:tcPr>
            <w:tcW w:w="3297" w:type="dxa"/>
            <w:vAlign w:val="bottom"/>
          </w:tcPr>
          <w:p w:rsidR="00017C4A" w:rsidRPr="00EC00C0" w:rsidRDefault="00017C4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17C4A" w:rsidRPr="00EC00C0" w:rsidRDefault="00017C4A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17C4A" w:rsidRPr="00EC00C0" w:rsidRDefault="00017C4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17C4A" w:rsidRPr="00EC00C0" w:rsidTr="00EC00C0">
        <w:trPr>
          <w:trHeight w:val="548"/>
        </w:trPr>
        <w:tc>
          <w:tcPr>
            <w:tcW w:w="3297" w:type="dxa"/>
            <w:vAlign w:val="bottom"/>
          </w:tcPr>
          <w:p w:rsidR="00017C4A" w:rsidRPr="00EC00C0" w:rsidRDefault="00017C4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17C4A" w:rsidRPr="00EC00C0" w:rsidRDefault="00017C4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17C4A" w:rsidRPr="00EC00C0" w:rsidRDefault="00017C4A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017C4A" w:rsidRPr="00EC00C0" w:rsidRDefault="00017C4A" w:rsidP="00A341ED">
      <w:pPr>
        <w:rPr>
          <w:b/>
          <w:sz w:val="20"/>
          <w:szCs w:val="20"/>
        </w:rPr>
      </w:pPr>
    </w:p>
    <w:p w:rsidR="00017C4A" w:rsidRPr="00EC00C0" w:rsidRDefault="00017C4A" w:rsidP="00A341ED">
      <w:pPr>
        <w:rPr>
          <w:b/>
          <w:sz w:val="20"/>
          <w:szCs w:val="20"/>
        </w:rPr>
      </w:pPr>
    </w:p>
    <w:p w:rsidR="00017C4A" w:rsidRPr="00EC00C0" w:rsidRDefault="00017C4A" w:rsidP="00A341ED">
      <w:pPr>
        <w:rPr>
          <w:b/>
          <w:sz w:val="20"/>
          <w:szCs w:val="20"/>
        </w:rPr>
      </w:pPr>
    </w:p>
    <w:p w:rsidR="00017C4A" w:rsidRPr="00EC00C0" w:rsidRDefault="00017C4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017C4A" w:rsidRPr="00EC00C0" w:rsidRDefault="00017C4A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017C4A" w:rsidRPr="00E2130F" w:rsidRDefault="00017C4A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017C4A" w:rsidRDefault="00017C4A" w:rsidP="00A341ED">
      <w:pPr>
        <w:rPr>
          <w:b/>
        </w:rPr>
      </w:pPr>
      <w:r w:rsidRPr="00E2130F">
        <w:rPr>
          <w:b/>
        </w:rPr>
        <w:t xml:space="preserve"> </w:t>
      </w:r>
    </w:p>
    <w:p w:rsidR="00017C4A" w:rsidRDefault="00017C4A" w:rsidP="00A341ED">
      <w:pPr>
        <w:rPr>
          <w:b/>
        </w:rPr>
      </w:pPr>
    </w:p>
    <w:p w:rsidR="00017C4A" w:rsidRDefault="00017C4A" w:rsidP="00A341ED">
      <w:pPr>
        <w:rPr>
          <w:b/>
        </w:rPr>
      </w:pPr>
    </w:p>
    <w:p w:rsidR="00017C4A" w:rsidRDefault="00017C4A" w:rsidP="00A341ED">
      <w:pPr>
        <w:rPr>
          <w:b/>
        </w:rPr>
      </w:pPr>
    </w:p>
    <w:p w:rsidR="00017C4A" w:rsidRDefault="00017C4A" w:rsidP="00A341ED">
      <w:pPr>
        <w:rPr>
          <w:b/>
        </w:rPr>
      </w:pPr>
    </w:p>
    <w:p w:rsidR="00017C4A" w:rsidRDefault="00017C4A" w:rsidP="00A341ED">
      <w:pPr>
        <w:rPr>
          <w:b/>
        </w:rPr>
      </w:pPr>
    </w:p>
    <w:p w:rsidR="00017C4A" w:rsidRDefault="00017C4A" w:rsidP="00A341ED">
      <w:pPr>
        <w:rPr>
          <w:b/>
        </w:rPr>
      </w:pPr>
    </w:p>
    <w:p w:rsidR="00017C4A" w:rsidRDefault="00017C4A" w:rsidP="00A341ED">
      <w:pPr>
        <w:rPr>
          <w:b/>
        </w:rPr>
      </w:pPr>
    </w:p>
    <w:p w:rsidR="00017C4A" w:rsidRDefault="00017C4A" w:rsidP="00A341ED">
      <w:pPr>
        <w:rPr>
          <w:b/>
        </w:rPr>
      </w:pPr>
    </w:p>
    <w:p w:rsidR="00017C4A" w:rsidRDefault="00017C4A" w:rsidP="00A341ED">
      <w:pPr>
        <w:rPr>
          <w:b/>
        </w:rPr>
      </w:pPr>
    </w:p>
    <w:p w:rsidR="00017C4A" w:rsidRDefault="00017C4A" w:rsidP="00A341ED">
      <w:pPr>
        <w:rPr>
          <w:b/>
        </w:rPr>
      </w:pPr>
    </w:p>
    <w:p w:rsidR="00017C4A" w:rsidRDefault="00017C4A" w:rsidP="00A341ED">
      <w:pPr>
        <w:rPr>
          <w:b/>
        </w:rPr>
      </w:pPr>
    </w:p>
    <w:p w:rsidR="00017C4A" w:rsidRDefault="00017C4A" w:rsidP="00A341ED">
      <w:pPr>
        <w:rPr>
          <w:b/>
        </w:rPr>
      </w:pPr>
    </w:p>
    <w:p w:rsidR="00017C4A" w:rsidRDefault="00017C4A" w:rsidP="00A341ED">
      <w:pPr>
        <w:rPr>
          <w:b/>
        </w:rPr>
      </w:pPr>
    </w:p>
    <w:p w:rsidR="00017C4A" w:rsidRDefault="00017C4A" w:rsidP="00A341ED">
      <w:pPr>
        <w:rPr>
          <w:b/>
        </w:rPr>
      </w:pPr>
    </w:p>
    <w:p w:rsidR="00017C4A" w:rsidRDefault="00017C4A" w:rsidP="00A341ED">
      <w:pPr>
        <w:rPr>
          <w:b/>
        </w:rPr>
      </w:pPr>
    </w:p>
    <w:p w:rsidR="00017C4A" w:rsidRDefault="00017C4A" w:rsidP="00A341ED">
      <w:pPr>
        <w:rPr>
          <w:b/>
        </w:rPr>
      </w:pPr>
    </w:p>
    <w:p w:rsidR="00017C4A" w:rsidRDefault="00017C4A" w:rsidP="00A341ED">
      <w:pPr>
        <w:rPr>
          <w:b/>
        </w:rPr>
      </w:pPr>
    </w:p>
    <w:p w:rsidR="00017C4A" w:rsidRDefault="00017C4A" w:rsidP="00A341ED">
      <w:pPr>
        <w:rPr>
          <w:b/>
        </w:rPr>
      </w:pPr>
    </w:p>
    <w:p w:rsidR="00017C4A" w:rsidRDefault="00017C4A" w:rsidP="00A341ED">
      <w:pPr>
        <w:rPr>
          <w:b/>
        </w:rPr>
      </w:pPr>
    </w:p>
    <w:p w:rsidR="00017C4A" w:rsidRDefault="00017C4A" w:rsidP="00A341ED">
      <w:pPr>
        <w:rPr>
          <w:b/>
        </w:rPr>
      </w:pPr>
    </w:p>
    <w:p w:rsidR="00017C4A" w:rsidRDefault="00017C4A" w:rsidP="00A341ED">
      <w:pPr>
        <w:rPr>
          <w:b/>
        </w:rPr>
      </w:pPr>
    </w:p>
    <w:p w:rsidR="00017C4A" w:rsidRDefault="00017C4A" w:rsidP="00A341ED">
      <w:pPr>
        <w:rPr>
          <w:b/>
        </w:rPr>
      </w:pPr>
    </w:p>
    <w:p w:rsidR="00017C4A" w:rsidRDefault="00017C4A" w:rsidP="00A341ED">
      <w:pPr>
        <w:rPr>
          <w:b/>
        </w:rPr>
      </w:pPr>
    </w:p>
    <w:p w:rsidR="00017C4A" w:rsidRPr="007351BE" w:rsidRDefault="00017C4A" w:rsidP="00A341ED">
      <w:pPr>
        <w:rPr>
          <w:b/>
        </w:rPr>
      </w:pPr>
      <w:r>
        <w:rPr>
          <w:b/>
        </w:rPr>
        <w:t>PROJECT BUDGET:</w:t>
      </w:r>
    </w:p>
    <w:p w:rsidR="00017C4A" w:rsidRDefault="00017C4A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58357" r:id="rId15"/>
        </w:object>
      </w:r>
    </w:p>
    <w:p w:rsidR="00017C4A" w:rsidRDefault="00017C4A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017C4A" w:rsidRDefault="00017C4A" w:rsidP="00A341ED">
      <w:pPr>
        <w:rPr>
          <w:rFonts w:ascii="Arial Narrow" w:hAnsi="Arial Narrow"/>
          <w:sz w:val="20"/>
        </w:rPr>
      </w:pPr>
    </w:p>
    <w:p w:rsidR="00017C4A" w:rsidRDefault="00017C4A" w:rsidP="00A341ED">
      <w:pPr>
        <w:rPr>
          <w:rFonts w:ascii="Arial Narrow" w:hAnsi="Arial Narrow"/>
          <w:sz w:val="20"/>
        </w:rPr>
      </w:pPr>
    </w:p>
    <w:p w:rsidR="00017C4A" w:rsidRDefault="00017C4A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F99CD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017C4A" w:rsidRPr="00B70C19" w:rsidRDefault="00017C4A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017C4A" w:rsidRPr="00B70C19" w:rsidRDefault="00017C4A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017C4A" w:rsidRDefault="00017C4A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017C4A" w:rsidRDefault="00017C4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017C4A" w:rsidRPr="008C4906" w:rsidRDefault="00017C4A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017C4A" w:rsidRPr="007F7546" w:rsidRDefault="00017C4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017C4A" w:rsidRPr="007F7546" w:rsidRDefault="00017C4A" w:rsidP="00A341ED">
      <w:pPr>
        <w:ind w:left="360"/>
        <w:rPr>
          <w:rFonts w:ascii="Arial Narrow" w:hAnsi="Arial Narrow"/>
          <w:sz w:val="20"/>
          <w:szCs w:val="20"/>
        </w:rPr>
      </w:pPr>
    </w:p>
    <w:p w:rsidR="00017C4A" w:rsidRPr="00B70C19" w:rsidRDefault="00017C4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017C4A" w:rsidRPr="008C4906" w:rsidRDefault="00017C4A" w:rsidP="00A341ED">
      <w:pPr>
        <w:ind w:left="360"/>
        <w:rPr>
          <w:rFonts w:ascii="Arial Narrow" w:hAnsi="Arial Narrow"/>
          <w:sz w:val="20"/>
        </w:rPr>
      </w:pPr>
    </w:p>
    <w:p w:rsidR="00017C4A" w:rsidRPr="00B70C19" w:rsidRDefault="00017C4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017C4A" w:rsidRDefault="00017C4A" w:rsidP="00A341ED">
      <w:pPr>
        <w:ind w:left="360"/>
        <w:rPr>
          <w:rFonts w:ascii="Arial Narrow" w:hAnsi="Arial Narrow"/>
          <w:sz w:val="20"/>
        </w:rPr>
      </w:pPr>
    </w:p>
    <w:p w:rsidR="00017C4A" w:rsidRDefault="00017C4A" w:rsidP="00A341ED">
      <w:pPr>
        <w:ind w:left="360"/>
        <w:rPr>
          <w:rFonts w:ascii="Arial Narrow" w:hAnsi="Arial Narrow"/>
          <w:b/>
          <w:i/>
          <w:sz w:val="20"/>
        </w:rPr>
      </w:pPr>
    </w:p>
    <w:p w:rsidR="00017C4A" w:rsidRPr="00B615DC" w:rsidRDefault="00017C4A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017C4A" w:rsidRPr="00B615DC" w:rsidRDefault="00017C4A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David Morgan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President/CEO</w:t>
      </w:r>
    </w:p>
    <w:p w:rsidR="00017C4A" w:rsidRPr="00B615DC" w:rsidRDefault="00017C4A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017C4A" w:rsidRPr="00B615DC" w:rsidRDefault="00017C4A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017C4A" w:rsidRPr="008C4906" w:rsidRDefault="00017C4A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017C4A" w:rsidRDefault="00017C4A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017C4A" w:rsidRDefault="00017C4A" w:rsidP="00A341ED">
      <w:pPr>
        <w:ind w:left="360"/>
        <w:rPr>
          <w:rFonts w:ascii="Arial Narrow" w:hAnsi="Arial Narrow"/>
          <w:b/>
          <w:sz w:val="20"/>
        </w:rPr>
      </w:pPr>
    </w:p>
    <w:p w:rsidR="00017C4A" w:rsidRPr="00B615DC" w:rsidRDefault="00017C4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017C4A" w:rsidRPr="00B615DC" w:rsidRDefault="00017C4A" w:rsidP="00A341ED">
      <w:pPr>
        <w:ind w:left="360"/>
        <w:rPr>
          <w:rFonts w:ascii="Arial Narrow" w:hAnsi="Arial Narrow"/>
          <w:b/>
          <w:sz w:val="20"/>
        </w:rPr>
      </w:pPr>
    </w:p>
    <w:p w:rsidR="00017C4A" w:rsidRPr="00B615DC" w:rsidRDefault="00017C4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017C4A" w:rsidRPr="00B615DC" w:rsidRDefault="00017C4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017C4A" w:rsidRPr="00B615DC" w:rsidRDefault="00017C4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017C4A" w:rsidRDefault="00017C4A" w:rsidP="00A341ED"/>
    <w:p w:rsidR="00017C4A" w:rsidRDefault="00017C4A" w:rsidP="00A47D17">
      <w:pPr>
        <w:rPr>
          <w:rFonts w:ascii="Calibri" w:hAnsi="Calibri"/>
        </w:rPr>
        <w:sectPr w:rsidR="00017C4A" w:rsidSect="00017C4A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017C4A" w:rsidRPr="00630074" w:rsidRDefault="00017C4A" w:rsidP="00A47D17">
      <w:pPr>
        <w:rPr>
          <w:rFonts w:ascii="Calibri" w:hAnsi="Calibri"/>
        </w:rPr>
      </w:pPr>
    </w:p>
    <w:sectPr w:rsidR="00017C4A" w:rsidRPr="00630074" w:rsidSect="00017C4A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C4A" w:rsidRDefault="00017C4A" w:rsidP="005E31D8">
      <w:r>
        <w:separator/>
      </w:r>
    </w:p>
  </w:endnote>
  <w:endnote w:type="continuationSeparator" w:id="0">
    <w:p w:rsidR="00017C4A" w:rsidRDefault="00017C4A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2554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7C4A" w:rsidRDefault="00017C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17C4A" w:rsidRDefault="00017C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8CC" w:rsidRDefault="00D91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C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8CC" w:rsidRDefault="00D9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C4A" w:rsidRDefault="00017C4A" w:rsidP="005E31D8">
      <w:r>
        <w:separator/>
      </w:r>
    </w:p>
  </w:footnote>
  <w:footnote w:type="continuationSeparator" w:id="0">
    <w:p w:rsidR="00017C4A" w:rsidRDefault="00017C4A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C4A" w:rsidRPr="005E31D8" w:rsidRDefault="00017C4A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017C4A" w:rsidRDefault="00017C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CC" w:rsidRPr="005E31D8" w:rsidRDefault="00D918C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918CC" w:rsidRDefault="00D91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17C4A"/>
    <w:rsid w:val="0002798A"/>
    <w:rsid w:val="0003457C"/>
    <w:rsid w:val="000406CB"/>
    <w:rsid w:val="00046C90"/>
    <w:rsid w:val="000515BE"/>
    <w:rsid w:val="0005598B"/>
    <w:rsid w:val="000620FF"/>
    <w:rsid w:val="00063551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E9D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28EB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D6619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FB00DBA54B444CABCC6B213A59C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89F27-19DB-41FA-B754-6DED0A50606E}"/>
      </w:docPartPr>
      <w:docPartBody>
        <w:p w:rsidR="00000000" w:rsidRDefault="00AF147E" w:rsidP="00AF147E">
          <w:pPr>
            <w:pStyle w:val="94FB00DBA54B444CABCC6B213A59CE3D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0899318EA6934DCD9433AD27AF00C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34203-D153-49BB-B186-02CB4A9BDC5F}"/>
      </w:docPartPr>
      <w:docPartBody>
        <w:p w:rsidR="00000000" w:rsidRDefault="00AF147E" w:rsidP="00AF147E">
          <w:pPr>
            <w:pStyle w:val="0899318EA6934DCD9433AD27AF00C60B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4A1FC8BABF7D4705816A57C7DFA30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ADAB6-EB41-4ED8-8F17-364F161E6569}"/>
      </w:docPartPr>
      <w:docPartBody>
        <w:p w:rsidR="00000000" w:rsidRDefault="00AF147E" w:rsidP="00AF147E">
          <w:pPr>
            <w:pStyle w:val="4A1FC8BABF7D4705816A57C7DFA30686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C154E7BE43F546BD80E91D1FADBBB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86B71-C057-423F-970E-A84137F5B391}"/>
      </w:docPartPr>
      <w:docPartBody>
        <w:p w:rsidR="00000000" w:rsidRDefault="00AF147E" w:rsidP="00AF147E">
          <w:pPr>
            <w:pStyle w:val="C154E7BE43F546BD80E91D1FADBBB1D5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04CEA3779DF04F8E891890A75675F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BB79A-EB7E-41E4-A767-AB17AA6EF7C7}"/>
      </w:docPartPr>
      <w:docPartBody>
        <w:p w:rsidR="00000000" w:rsidRDefault="00AF147E" w:rsidP="00AF147E">
          <w:pPr>
            <w:pStyle w:val="04CEA3779DF04F8E891890A75675F149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726D5FE47C6A404F9E097D6B1733F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EE6FF-6404-440D-A68E-631E2019AC04}"/>
      </w:docPartPr>
      <w:docPartBody>
        <w:p w:rsidR="00000000" w:rsidRDefault="00AF147E" w:rsidP="00AF147E">
          <w:pPr>
            <w:pStyle w:val="726D5FE47C6A404F9E097D6B1733FE3A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7E"/>
    <w:rsid w:val="00AF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147E"/>
    <w:rPr>
      <w:color w:val="808080"/>
    </w:rPr>
  </w:style>
  <w:style w:type="paragraph" w:customStyle="1" w:styleId="94FB00DBA54B444CABCC6B213A59CE3D">
    <w:name w:val="94FB00DBA54B444CABCC6B213A59CE3D"/>
    <w:rsid w:val="00AF147E"/>
  </w:style>
  <w:style w:type="paragraph" w:customStyle="1" w:styleId="0899318EA6934DCD9433AD27AF00C60B">
    <w:name w:val="0899318EA6934DCD9433AD27AF00C60B"/>
    <w:rsid w:val="00AF147E"/>
  </w:style>
  <w:style w:type="paragraph" w:customStyle="1" w:styleId="4A1FC8BABF7D4705816A57C7DFA30686">
    <w:name w:val="4A1FC8BABF7D4705816A57C7DFA30686"/>
    <w:rsid w:val="00AF147E"/>
  </w:style>
  <w:style w:type="paragraph" w:customStyle="1" w:styleId="C154E7BE43F546BD80E91D1FADBBB1D5">
    <w:name w:val="C154E7BE43F546BD80E91D1FADBBB1D5"/>
    <w:rsid w:val="00AF147E"/>
  </w:style>
  <w:style w:type="paragraph" w:customStyle="1" w:styleId="04CEA3779DF04F8E891890A75675F149">
    <w:name w:val="04CEA3779DF04F8E891890A75675F149"/>
    <w:rsid w:val="00AF147E"/>
  </w:style>
  <w:style w:type="paragraph" w:customStyle="1" w:styleId="726D5FE47C6A404F9E097D6B1733FE3A">
    <w:name w:val="726D5FE47C6A404F9E097D6B1733FE3A"/>
    <w:rsid w:val="00AF14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1D9BD7-9E53-45B0-8FC9-7DA3D380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624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2019-03-08T18:48:00Z</dcterms:created>
  <dcterms:modified xsi:type="dcterms:W3CDTF">2019-03-08T18:48:00Z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