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C41DA" w:rsidRPr="00630074" w:rsidRDefault="00CC41D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28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C41DA" w:rsidRPr="00476D38" w:rsidRDefault="00CC41D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C41DA" w:rsidRPr="00630074" w:rsidRDefault="00CC41D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76BCA0BB4F444E088D065C362D68CE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C41DA" w:rsidRPr="00630074" w:rsidRDefault="00CC41D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CC41DA" w:rsidRPr="00630074" w:rsidRDefault="00CC41DA" w:rsidP="00630074">
      <w:pPr>
        <w:pStyle w:val="BodyText2"/>
        <w:rPr>
          <w:rFonts w:ascii="Calibri" w:hAnsi="Calibri"/>
          <w:sz w:val="4"/>
          <w:szCs w:val="4"/>
        </w:rPr>
      </w:pPr>
    </w:p>
    <w:p w:rsidR="00CC41DA" w:rsidRPr="00E92347" w:rsidRDefault="00CC41DA" w:rsidP="0005598B">
      <w:pPr>
        <w:pStyle w:val="BodyText2"/>
        <w:rPr>
          <w:rFonts w:ascii="Calibri" w:hAnsi="Calibri"/>
        </w:rPr>
      </w:pPr>
    </w:p>
    <w:p w:rsidR="00CC41DA" w:rsidRPr="00E92347" w:rsidRDefault="00CC41D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6F490F0AACA4DB2BCAA593A114F946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C41DA" w:rsidRPr="00E92347" w:rsidRDefault="00CC41D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CC41DA" w:rsidRPr="003345D2" w:rsidRDefault="00CC41DA" w:rsidP="00630074">
      <w:pPr>
        <w:pStyle w:val="BodyText2"/>
        <w:rPr>
          <w:rFonts w:ascii="Calibri" w:hAnsi="Calibri"/>
          <w:sz w:val="4"/>
          <w:szCs w:val="4"/>
        </w:rPr>
      </w:pPr>
    </w:p>
    <w:p w:rsidR="00CC41DA" w:rsidRPr="00B85E3C" w:rsidRDefault="00CC41D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C41D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STAR, Inc., Lighting the Way...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C41D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470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CA8A58CABEB48F8899F1EACC225918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C41D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06852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06-0726489</w:t>
            </w:r>
          </w:p>
        </w:tc>
      </w:tr>
      <w:tr w:rsidR="00CC41D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5E31D8" w:rsidRDefault="00CC41D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C41D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19OPM8006CO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STAR, Inc. Construction of new handicapped accessible bathrooms, nursing station, expand capacity of existing bathrooms.</w:t>
            </w:r>
          </w:p>
        </w:tc>
      </w:tr>
      <w:tr w:rsidR="00CC41D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C41D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A6CD8" w:rsidRDefault="00CC41D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C41DA" w:rsidRPr="00CA6CD8" w:rsidRDefault="00CC41D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C41DA" w:rsidRPr="00CA6CD8" w:rsidRDefault="00CC41D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BC43B50D8CB43B3B33364ED11FD853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C41DA" w:rsidRPr="00CA6CD8" w:rsidRDefault="00CC41D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106B9E8D19B47EEA7AE5D7BA5EBB9A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672F5933619467DA0A39A5D9D6C075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C41DA" w:rsidRDefault="00CC41D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C41DA" w:rsidRDefault="00CC41D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C41DA" w:rsidRDefault="00CC41D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C41DA" w:rsidRPr="007367D1" w:rsidRDefault="00CC41D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C41DA" w:rsidRDefault="00CC41D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C41DA" w:rsidRPr="009A33E8" w:rsidRDefault="00CC41D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C41D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$179,000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$179,000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C43593" w:rsidRDefault="00CC41DA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C41D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6B705B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6B705B" w:rsidRDefault="00CC41D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$31,000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6B705B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C41D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6B705B" w:rsidRDefault="00CC41DA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$210,000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6B705B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C41D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6B705B" w:rsidRDefault="00CC41D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1DA" w:rsidRPr="006B705B" w:rsidRDefault="00CC41D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C41D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C41DA" w:rsidRPr="00370320" w:rsidRDefault="00CC41D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C41DA" w:rsidRPr="00370320" w:rsidRDefault="00CC41D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C41DA" w:rsidRPr="00370320" w:rsidRDefault="00CC41D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C41DA" w:rsidRPr="00370320" w:rsidRDefault="00CC41D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C41DA" w:rsidRPr="00370320" w:rsidRDefault="00CC41D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Katie Banzhaf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CC41DA" w:rsidRPr="00370320" w:rsidRDefault="00CC41D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C41DA" w:rsidRDefault="00CC41D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C41DA" w:rsidRPr="00370320" w:rsidRDefault="00CC41D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C41DA" w:rsidRPr="00370320" w:rsidRDefault="00CC41D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C41DA" w:rsidRDefault="00CC41D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C41DA" w:rsidRPr="00370320" w:rsidRDefault="00CC41DA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CC41D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C41DA" w:rsidRPr="00370320" w:rsidRDefault="00CC41D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C41DA" w:rsidRPr="00DA6866" w:rsidRDefault="00CC41D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C41DA" w:rsidRPr="001A033E" w:rsidRDefault="00CC41DA" w:rsidP="001A6F01">
            <w:pPr>
              <w:rPr>
                <w:rFonts w:ascii="Calibri" w:hAnsi="Calibri"/>
                <w:sz w:val="20"/>
              </w:rPr>
            </w:pPr>
          </w:p>
        </w:tc>
      </w:tr>
      <w:tr w:rsidR="00CC41D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C41DA" w:rsidRPr="001D5CB2" w:rsidRDefault="00CC41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C41DA" w:rsidRPr="001D5CB2" w:rsidRDefault="00CC41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C41DA" w:rsidRPr="001D5CB2" w:rsidRDefault="00CC41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C41DA" w:rsidRPr="001D5CB2" w:rsidRDefault="00CC41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C41DA" w:rsidRPr="001D5CB2" w:rsidRDefault="00CC41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C41DA" w:rsidRPr="001D5CB2" w:rsidRDefault="00CC41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C41DA" w:rsidRPr="001D5CB2" w:rsidRDefault="00CC41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C41DA" w:rsidRPr="001D5CB2" w:rsidRDefault="00CC41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C41DA" w:rsidRPr="001D5CB2" w:rsidRDefault="00CC41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C41DA" w:rsidRPr="001D5CB2" w:rsidRDefault="00CC41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C41D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C41DA" w:rsidRPr="00476D38" w:rsidRDefault="00CC41D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$179,000</w:t>
            </w:r>
          </w:p>
        </w:tc>
        <w:tc>
          <w:tcPr>
            <w:tcW w:w="720" w:type="dxa"/>
            <w:vAlign w:val="bottom"/>
          </w:tcPr>
          <w:p w:rsidR="00CC41DA" w:rsidRPr="00476D38" w:rsidRDefault="00CC41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C41DA" w:rsidRPr="00476D38" w:rsidRDefault="00CC41D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C41DA" w:rsidRPr="00476D38" w:rsidRDefault="00CC41D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C41DA" w:rsidRPr="00FB21CB" w:rsidRDefault="00CC41D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C41DA" w:rsidRPr="00FB21CB" w:rsidRDefault="00CC41D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C41DA" w:rsidRPr="00FB21CB" w:rsidRDefault="00CC41D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CC41DA" w:rsidRPr="00FB21CB" w:rsidRDefault="00CC41D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C41DA" w:rsidRPr="00FB21CB" w:rsidRDefault="00CC41D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CC41DA" w:rsidRPr="00FB21CB" w:rsidRDefault="00CC41D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C41DA" w:rsidRDefault="00CC41DA" w:rsidP="00A9546A">
      <w:pPr>
        <w:rPr>
          <w:rFonts w:ascii="Calibri" w:hAnsi="Calibri"/>
        </w:rPr>
      </w:pPr>
    </w:p>
    <w:p w:rsidR="00CC41DA" w:rsidRDefault="00CC41DA" w:rsidP="00A341ED"/>
    <w:p w:rsidR="00CC41DA" w:rsidRDefault="00CC41DA" w:rsidP="00A341ED"/>
    <w:p w:rsidR="00CC41DA" w:rsidRDefault="00CC41DA" w:rsidP="00A341ED"/>
    <w:p w:rsidR="00CC41DA" w:rsidRDefault="00CC41DA" w:rsidP="00A341ED"/>
    <w:p w:rsidR="00CC41DA" w:rsidRDefault="00CC41DA" w:rsidP="00A341ED"/>
    <w:p w:rsidR="00CC41DA" w:rsidRPr="007351BE" w:rsidRDefault="00CC41D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C41DA" w:rsidRPr="007351BE" w:rsidRDefault="00CC41D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C41DA" w:rsidRPr="007351BE" w:rsidRDefault="00CC41D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C41DA" w:rsidRPr="007351BE" w:rsidRDefault="00CC41D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C41DA" w:rsidRPr="007351BE" w:rsidRDefault="00CC41D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C41DA" w:rsidRDefault="00CC41D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C41DA" w:rsidRPr="007351BE" w:rsidRDefault="00CC41DA" w:rsidP="00EC00C0">
      <w:pPr>
        <w:jc w:val="center"/>
        <w:rPr>
          <w:sz w:val="22"/>
          <w:szCs w:val="22"/>
        </w:rPr>
      </w:pPr>
    </w:p>
    <w:p w:rsidR="00CC41DA" w:rsidRPr="00EC00C0" w:rsidRDefault="00CC41D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CC41DA" w:rsidRPr="00EC00C0" w:rsidRDefault="00CC41D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C41DA" w:rsidRPr="00EC00C0" w:rsidRDefault="00CC41DA" w:rsidP="00A341ED">
      <w:pPr>
        <w:rPr>
          <w:b/>
          <w:sz w:val="20"/>
          <w:szCs w:val="20"/>
        </w:rPr>
      </w:pPr>
    </w:p>
    <w:p w:rsidR="00CC41DA" w:rsidRPr="00EC00C0" w:rsidRDefault="00CC41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STAR, Inc., Lighting the Way...</w:t>
      </w:r>
      <w:r w:rsidRPr="00EC00C0">
        <w:rPr>
          <w:b/>
          <w:sz w:val="20"/>
          <w:szCs w:val="20"/>
        </w:rPr>
        <w:tab/>
      </w:r>
    </w:p>
    <w:p w:rsidR="00CC41DA" w:rsidRPr="00EC00C0" w:rsidRDefault="00CC41DA" w:rsidP="00A341ED">
      <w:pPr>
        <w:rPr>
          <w:b/>
          <w:sz w:val="20"/>
          <w:szCs w:val="20"/>
        </w:rPr>
      </w:pPr>
    </w:p>
    <w:p w:rsidR="00CC41DA" w:rsidRPr="00EC00C0" w:rsidRDefault="00CC41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STAR, Inc. Construction of new handicapped accessible bathrooms, nursing station, expand capacity of existing bathrooms.</w:t>
      </w:r>
    </w:p>
    <w:p w:rsidR="00CC41DA" w:rsidRPr="00EC00C0" w:rsidRDefault="00CC41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19OPM8006CO</w:t>
      </w:r>
    </w:p>
    <w:p w:rsidR="00CC41DA" w:rsidRPr="00EC00C0" w:rsidRDefault="00CC41DA" w:rsidP="00A341ED">
      <w:pPr>
        <w:rPr>
          <w:b/>
          <w:sz w:val="20"/>
          <w:szCs w:val="20"/>
        </w:rPr>
      </w:pPr>
    </w:p>
    <w:p w:rsidR="00CC41DA" w:rsidRPr="00EC00C0" w:rsidRDefault="00CC41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PO Box 470</w:t>
      </w:r>
      <w:r w:rsidRPr="00EC00C0">
        <w:rPr>
          <w:b/>
          <w:sz w:val="20"/>
          <w:szCs w:val="20"/>
        </w:rPr>
        <w:t xml:space="preserve"> </w:t>
      </w:r>
    </w:p>
    <w:p w:rsidR="00CC41DA" w:rsidRPr="00EC00C0" w:rsidRDefault="00CC41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06852</w:t>
      </w:r>
    </w:p>
    <w:p w:rsidR="00CC41DA" w:rsidRPr="00EC00C0" w:rsidRDefault="00CC41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C41DA" w:rsidRPr="00EC00C0" w:rsidRDefault="00CC41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C41DA" w:rsidRPr="00EC00C0" w:rsidRDefault="00CC41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Katie Banzhaf</w:t>
      </w:r>
    </w:p>
    <w:p w:rsidR="00CC41DA" w:rsidRPr="00EC00C0" w:rsidRDefault="00CC41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C41DA" w:rsidRPr="00EC00C0" w:rsidRDefault="00CC41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kbanzhaf@starct.org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C41DA" w:rsidRPr="00EC00C0" w:rsidRDefault="00CC41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C41D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C41DA" w:rsidRPr="00EC00C0" w:rsidRDefault="00CC41D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C41D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C41DA" w:rsidRPr="00EC00C0" w:rsidRDefault="00CC41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C41DA" w:rsidRPr="00EC00C0" w:rsidRDefault="00CC41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C41DA" w:rsidRPr="00EC00C0" w:rsidRDefault="00CC41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C41D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C41DA" w:rsidRPr="00EC00C0" w:rsidRDefault="00CC41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C41DA" w:rsidRPr="00EC00C0" w:rsidRDefault="00CC41D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C41DA" w:rsidRPr="00EC00C0" w:rsidRDefault="00CC41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C41D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C41DA" w:rsidRPr="00EC00C0" w:rsidRDefault="00CC41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C41DA" w:rsidRPr="00EC00C0" w:rsidRDefault="00CC41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C41DA" w:rsidRPr="00EC00C0" w:rsidRDefault="00CC41D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C41DA" w:rsidRPr="00EC00C0" w:rsidRDefault="00CC41DA" w:rsidP="00A341ED">
      <w:pPr>
        <w:rPr>
          <w:b/>
          <w:sz w:val="20"/>
          <w:szCs w:val="20"/>
        </w:rPr>
      </w:pPr>
    </w:p>
    <w:p w:rsidR="00CC41DA" w:rsidRPr="00EC00C0" w:rsidRDefault="00CC41DA" w:rsidP="00A341ED">
      <w:pPr>
        <w:rPr>
          <w:b/>
          <w:sz w:val="20"/>
          <w:szCs w:val="20"/>
        </w:rPr>
      </w:pPr>
    </w:p>
    <w:p w:rsidR="00CC41DA" w:rsidRPr="00EC00C0" w:rsidRDefault="00CC41DA" w:rsidP="00A341ED">
      <w:pPr>
        <w:rPr>
          <w:b/>
          <w:sz w:val="20"/>
          <w:szCs w:val="20"/>
        </w:rPr>
      </w:pPr>
    </w:p>
    <w:p w:rsidR="00CC41DA" w:rsidRPr="00EC00C0" w:rsidRDefault="00CC41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C41DA" w:rsidRPr="00EC00C0" w:rsidRDefault="00CC41D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C41DA" w:rsidRPr="00E2130F" w:rsidRDefault="00CC41D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C41DA" w:rsidRDefault="00CC41DA" w:rsidP="00A341ED">
      <w:pPr>
        <w:rPr>
          <w:b/>
        </w:rPr>
      </w:pPr>
      <w:r w:rsidRPr="00E2130F">
        <w:rPr>
          <w:b/>
        </w:rPr>
        <w:t xml:space="preserve"> </w:t>
      </w: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Default="00CC41DA" w:rsidP="00A341ED">
      <w:pPr>
        <w:rPr>
          <w:b/>
        </w:rPr>
      </w:pPr>
    </w:p>
    <w:p w:rsidR="00CC41DA" w:rsidRPr="007351BE" w:rsidRDefault="00CC41DA" w:rsidP="00A341ED">
      <w:pPr>
        <w:rPr>
          <w:b/>
        </w:rPr>
      </w:pPr>
      <w:r>
        <w:rPr>
          <w:b/>
        </w:rPr>
        <w:t>PROJECT BUDGET:</w:t>
      </w:r>
    </w:p>
    <w:p w:rsidR="00CC41DA" w:rsidRDefault="00CC41DA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281" r:id="rId15"/>
        </w:object>
      </w:r>
    </w:p>
    <w:p w:rsidR="00CC41DA" w:rsidRDefault="00CC41D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C41DA" w:rsidRDefault="00CC41DA" w:rsidP="00A341ED">
      <w:pPr>
        <w:rPr>
          <w:rFonts w:ascii="Arial Narrow" w:hAnsi="Arial Narrow"/>
          <w:sz w:val="20"/>
        </w:rPr>
      </w:pPr>
    </w:p>
    <w:p w:rsidR="00CC41DA" w:rsidRDefault="00CC41DA" w:rsidP="00A341ED">
      <w:pPr>
        <w:rPr>
          <w:rFonts w:ascii="Arial Narrow" w:hAnsi="Arial Narrow"/>
          <w:sz w:val="20"/>
        </w:rPr>
      </w:pPr>
    </w:p>
    <w:p w:rsidR="00CC41DA" w:rsidRDefault="00CC41D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EEFB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C41DA" w:rsidRPr="00B70C19" w:rsidRDefault="00CC41D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C41DA" w:rsidRPr="00B70C19" w:rsidRDefault="00CC41D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C41DA" w:rsidRDefault="00CC41D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C41DA" w:rsidRDefault="00CC41D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C41DA" w:rsidRPr="008C4906" w:rsidRDefault="00CC41D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C41DA" w:rsidRPr="007F7546" w:rsidRDefault="00CC41D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CC41DA" w:rsidRPr="007F7546" w:rsidRDefault="00CC41DA" w:rsidP="00A341ED">
      <w:pPr>
        <w:ind w:left="360"/>
        <w:rPr>
          <w:rFonts w:ascii="Arial Narrow" w:hAnsi="Arial Narrow"/>
          <w:sz w:val="20"/>
          <w:szCs w:val="20"/>
        </w:rPr>
      </w:pPr>
    </w:p>
    <w:p w:rsidR="00CC41DA" w:rsidRPr="00B70C19" w:rsidRDefault="00CC41D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C41DA" w:rsidRPr="008C4906" w:rsidRDefault="00CC41DA" w:rsidP="00A341ED">
      <w:pPr>
        <w:ind w:left="360"/>
        <w:rPr>
          <w:rFonts w:ascii="Arial Narrow" w:hAnsi="Arial Narrow"/>
          <w:sz w:val="20"/>
        </w:rPr>
      </w:pPr>
    </w:p>
    <w:p w:rsidR="00CC41DA" w:rsidRPr="00B70C19" w:rsidRDefault="00CC41D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C41DA" w:rsidRDefault="00CC41DA" w:rsidP="00A341ED">
      <w:pPr>
        <w:ind w:left="360"/>
        <w:rPr>
          <w:rFonts w:ascii="Arial Narrow" w:hAnsi="Arial Narrow"/>
          <w:sz w:val="20"/>
        </w:rPr>
      </w:pPr>
    </w:p>
    <w:p w:rsidR="00CC41DA" w:rsidRDefault="00CC41DA" w:rsidP="00A341ED">
      <w:pPr>
        <w:ind w:left="360"/>
        <w:rPr>
          <w:rFonts w:ascii="Arial Narrow" w:hAnsi="Arial Narrow"/>
          <w:b/>
          <w:i/>
          <w:sz w:val="20"/>
        </w:rPr>
      </w:pPr>
    </w:p>
    <w:p w:rsidR="00CC41DA" w:rsidRPr="00B615DC" w:rsidRDefault="00CC41D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C41DA" w:rsidRPr="00B615DC" w:rsidRDefault="00CC41D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Katie Banzhaf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CC41DA" w:rsidRPr="00B615DC" w:rsidRDefault="00CC41D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C41DA" w:rsidRPr="00B615DC" w:rsidRDefault="00CC41D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C41DA" w:rsidRPr="008C4906" w:rsidRDefault="00CC41D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C41DA" w:rsidRDefault="00CC41D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C41DA" w:rsidRDefault="00CC41DA" w:rsidP="00A341ED">
      <w:pPr>
        <w:ind w:left="360"/>
        <w:rPr>
          <w:rFonts w:ascii="Arial Narrow" w:hAnsi="Arial Narrow"/>
          <w:b/>
          <w:sz w:val="20"/>
        </w:rPr>
      </w:pPr>
    </w:p>
    <w:p w:rsidR="00CC41DA" w:rsidRPr="00B615DC" w:rsidRDefault="00CC41D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C41DA" w:rsidRPr="00B615DC" w:rsidRDefault="00CC41DA" w:rsidP="00A341ED">
      <w:pPr>
        <w:ind w:left="360"/>
        <w:rPr>
          <w:rFonts w:ascii="Arial Narrow" w:hAnsi="Arial Narrow"/>
          <w:b/>
          <w:sz w:val="20"/>
        </w:rPr>
      </w:pPr>
    </w:p>
    <w:p w:rsidR="00CC41DA" w:rsidRPr="00B615DC" w:rsidRDefault="00CC41D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C41DA" w:rsidRPr="00B615DC" w:rsidRDefault="00CC41D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C41DA" w:rsidRPr="00B615DC" w:rsidRDefault="00CC41D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C41DA" w:rsidRDefault="00CC41DA" w:rsidP="00A341ED"/>
    <w:p w:rsidR="00CC41DA" w:rsidRDefault="00CC41DA" w:rsidP="00A47D17">
      <w:pPr>
        <w:rPr>
          <w:rFonts w:ascii="Calibri" w:hAnsi="Calibri"/>
        </w:rPr>
        <w:sectPr w:rsidR="00CC41DA" w:rsidSect="00CC41D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C41DA" w:rsidRPr="00630074" w:rsidRDefault="00CC41DA" w:rsidP="00A47D17">
      <w:pPr>
        <w:rPr>
          <w:rFonts w:ascii="Calibri" w:hAnsi="Calibri"/>
        </w:rPr>
      </w:pPr>
    </w:p>
    <w:sectPr w:rsidR="00CC41DA" w:rsidRPr="00630074" w:rsidSect="00CC41D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DA" w:rsidRDefault="00CC41DA" w:rsidP="005E31D8">
      <w:r>
        <w:separator/>
      </w:r>
    </w:p>
  </w:endnote>
  <w:endnote w:type="continuationSeparator" w:id="0">
    <w:p w:rsidR="00CC41DA" w:rsidRDefault="00CC41D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806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1DA" w:rsidRDefault="00CC41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41DA" w:rsidRDefault="00CC4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DA" w:rsidRDefault="00CC41DA" w:rsidP="005E31D8">
      <w:r>
        <w:separator/>
      </w:r>
    </w:p>
  </w:footnote>
  <w:footnote w:type="continuationSeparator" w:id="0">
    <w:p w:rsidR="00CC41DA" w:rsidRDefault="00CC41D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DA" w:rsidRPr="005E31D8" w:rsidRDefault="00CC41D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C41DA" w:rsidRDefault="00CC4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41D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BCA0BB4F444E088D065C362D6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34DD-D811-404C-8194-46E9AD63A260}"/>
      </w:docPartPr>
      <w:docPartBody>
        <w:p w:rsidR="00000000" w:rsidRDefault="008220FC" w:rsidP="008220FC">
          <w:pPr>
            <w:pStyle w:val="576BCA0BB4F444E088D065C362D68CE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6F490F0AACA4DB2BCAA593A114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24BD-8AEF-425E-950A-79D1F20B287C}"/>
      </w:docPartPr>
      <w:docPartBody>
        <w:p w:rsidR="00000000" w:rsidRDefault="008220FC" w:rsidP="008220FC">
          <w:pPr>
            <w:pStyle w:val="66F490F0AACA4DB2BCAA593A114F946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CA8A58CABEB48F8899F1EACC225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97CC-4418-48DA-B0A9-7793405DD8C5}"/>
      </w:docPartPr>
      <w:docPartBody>
        <w:p w:rsidR="00000000" w:rsidRDefault="008220FC" w:rsidP="008220FC">
          <w:pPr>
            <w:pStyle w:val="0CA8A58CABEB48F8899F1EACC225918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BC43B50D8CB43B3B33364ED11FD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5A3A-AAC2-4E1F-9DEF-895359F126D8}"/>
      </w:docPartPr>
      <w:docPartBody>
        <w:p w:rsidR="00000000" w:rsidRDefault="008220FC" w:rsidP="008220FC">
          <w:pPr>
            <w:pStyle w:val="1BC43B50D8CB43B3B33364ED11FD853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106B9E8D19B47EEA7AE5D7BA5EB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37BF-A9D9-4F23-922C-FB9640FF619C}"/>
      </w:docPartPr>
      <w:docPartBody>
        <w:p w:rsidR="00000000" w:rsidRDefault="008220FC" w:rsidP="008220FC">
          <w:pPr>
            <w:pStyle w:val="E106B9E8D19B47EEA7AE5D7BA5EBB9A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672F5933619467DA0A39A5D9D6C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8C3A-E034-4009-98F3-3BB91266364B}"/>
      </w:docPartPr>
      <w:docPartBody>
        <w:p w:rsidR="00000000" w:rsidRDefault="008220FC" w:rsidP="008220FC">
          <w:pPr>
            <w:pStyle w:val="4672F5933619467DA0A39A5D9D6C075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FC"/>
    <w:rsid w:val="008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0FC"/>
    <w:rPr>
      <w:color w:val="808080"/>
    </w:rPr>
  </w:style>
  <w:style w:type="paragraph" w:customStyle="1" w:styleId="576BCA0BB4F444E088D065C362D68CED">
    <w:name w:val="576BCA0BB4F444E088D065C362D68CED"/>
    <w:rsid w:val="008220FC"/>
  </w:style>
  <w:style w:type="paragraph" w:customStyle="1" w:styleId="66F490F0AACA4DB2BCAA593A114F9463">
    <w:name w:val="66F490F0AACA4DB2BCAA593A114F9463"/>
    <w:rsid w:val="008220FC"/>
  </w:style>
  <w:style w:type="paragraph" w:customStyle="1" w:styleId="0CA8A58CABEB48F8899F1EACC225918A">
    <w:name w:val="0CA8A58CABEB48F8899F1EACC225918A"/>
    <w:rsid w:val="008220FC"/>
  </w:style>
  <w:style w:type="paragraph" w:customStyle="1" w:styleId="1BC43B50D8CB43B3B33364ED11FD853B">
    <w:name w:val="1BC43B50D8CB43B3B33364ED11FD853B"/>
    <w:rsid w:val="008220FC"/>
  </w:style>
  <w:style w:type="paragraph" w:customStyle="1" w:styleId="E106B9E8D19B47EEA7AE5D7BA5EBB9AA">
    <w:name w:val="E106B9E8D19B47EEA7AE5D7BA5EBB9AA"/>
    <w:rsid w:val="008220FC"/>
  </w:style>
  <w:style w:type="paragraph" w:customStyle="1" w:styleId="4672F5933619467DA0A39A5D9D6C0754">
    <w:name w:val="4672F5933619467DA0A39A5D9D6C0754"/>
    <w:rsid w:val="00822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B87DD-5219-4066-A0C2-C71060E3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641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2019-03-08T18:47:00Z</dcterms:created>
  <dcterms:modified xsi:type="dcterms:W3CDTF">2019-03-08T18:47:00Z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