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93726" w:rsidRPr="00630074" w:rsidRDefault="0049372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26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93726" w:rsidRPr="00476D38" w:rsidRDefault="0049372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93726" w:rsidRPr="00630074" w:rsidRDefault="0049372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5F5B9AF85C341AE8332AEAC2F204CF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93726" w:rsidRPr="00630074" w:rsidRDefault="0049372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93726" w:rsidRPr="00630074" w:rsidRDefault="00493726" w:rsidP="00630074">
      <w:pPr>
        <w:pStyle w:val="BodyText2"/>
        <w:rPr>
          <w:rFonts w:ascii="Calibri" w:hAnsi="Calibri"/>
          <w:sz w:val="4"/>
          <w:szCs w:val="4"/>
        </w:rPr>
      </w:pPr>
    </w:p>
    <w:p w:rsidR="00493726" w:rsidRPr="00E92347" w:rsidRDefault="00493726" w:rsidP="0005598B">
      <w:pPr>
        <w:pStyle w:val="BodyText2"/>
        <w:rPr>
          <w:rFonts w:ascii="Calibri" w:hAnsi="Calibri"/>
        </w:rPr>
      </w:pPr>
    </w:p>
    <w:p w:rsidR="00493726" w:rsidRPr="00E92347" w:rsidRDefault="0049372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2368A34EA054610B1B7A3CDBADECE4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93726" w:rsidRPr="00E92347" w:rsidRDefault="0049372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93726" w:rsidRPr="003345D2" w:rsidRDefault="00493726" w:rsidP="00630074">
      <w:pPr>
        <w:pStyle w:val="BodyText2"/>
        <w:rPr>
          <w:rFonts w:ascii="Calibri" w:hAnsi="Calibri"/>
          <w:sz w:val="4"/>
          <w:szCs w:val="4"/>
        </w:rPr>
      </w:pPr>
    </w:p>
    <w:p w:rsidR="00493726" w:rsidRPr="00B85E3C" w:rsidRDefault="0049372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9372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STAR, Inc., Lighting the Way...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9372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A71F17DA6D943BF94D69E3F2F755E8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9372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49372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5E31D8" w:rsidRDefault="0049372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9372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Alzheimer's/Memory Center at STAR Center for People with I/DD</w:t>
            </w:r>
          </w:p>
        </w:tc>
      </w:tr>
      <w:tr w:rsidR="0049372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9372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A6CD8" w:rsidRDefault="0049372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93726" w:rsidRPr="00CA6CD8" w:rsidRDefault="0049372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93726" w:rsidRPr="00CA6CD8" w:rsidRDefault="0049372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F469B83ACCB4EB9B649EE4A7D57361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93726" w:rsidRPr="00CA6CD8" w:rsidRDefault="0049372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0EDC283610C4359A26A741E4834F6F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AE15D84B8C34F35B94ADDA55927932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93726" w:rsidRDefault="004937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93726" w:rsidRDefault="004937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93726" w:rsidRDefault="004937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93726" w:rsidRPr="007367D1" w:rsidRDefault="004937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93726" w:rsidRDefault="0049372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93726" w:rsidRPr="009A33E8" w:rsidRDefault="0049372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9372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$276,000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$276,000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C43593" w:rsidRDefault="00493726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9372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9372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$346,000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9372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726" w:rsidRPr="006B705B" w:rsidRDefault="0049372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9372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3726" w:rsidRPr="00370320" w:rsidRDefault="0049372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93726" w:rsidRPr="00370320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93726" w:rsidRPr="00370320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93726" w:rsidRPr="00370320" w:rsidRDefault="0049372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93726" w:rsidRPr="00370320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Katie Banzhaf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493726" w:rsidRPr="00370320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93726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93726" w:rsidRPr="00370320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93726" w:rsidRPr="00370320" w:rsidRDefault="004937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93726" w:rsidRDefault="0049372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93726" w:rsidRPr="00370320" w:rsidRDefault="00493726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9372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93726" w:rsidRPr="00370320" w:rsidRDefault="0049372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93726" w:rsidRPr="00DA6866" w:rsidRDefault="0049372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93726" w:rsidRPr="001A033E" w:rsidRDefault="00493726" w:rsidP="001A6F01">
            <w:pPr>
              <w:rPr>
                <w:rFonts w:ascii="Calibri" w:hAnsi="Calibri"/>
                <w:sz w:val="20"/>
              </w:rPr>
            </w:pPr>
          </w:p>
        </w:tc>
      </w:tr>
      <w:tr w:rsidR="0049372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93726" w:rsidRPr="001D5CB2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9372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93726" w:rsidRPr="00476D38" w:rsidRDefault="0049372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$276,000</w:t>
            </w:r>
          </w:p>
        </w:tc>
        <w:tc>
          <w:tcPr>
            <w:tcW w:w="720" w:type="dxa"/>
            <w:vAlign w:val="bottom"/>
          </w:tcPr>
          <w:p w:rsidR="00493726" w:rsidRPr="00476D38" w:rsidRDefault="004937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93726" w:rsidRPr="00476D38" w:rsidRDefault="0049372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93726" w:rsidRPr="00476D38" w:rsidRDefault="0049372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93726" w:rsidRPr="00FB21CB" w:rsidRDefault="0049372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93726" w:rsidRPr="00FB21CB" w:rsidRDefault="0049372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93726" w:rsidRPr="00FB21CB" w:rsidRDefault="0049372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93726" w:rsidRPr="00FB21CB" w:rsidRDefault="0049372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93726" w:rsidRPr="00FB21CB" w:rsidRDefault="0049372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93726" w:rsidRPr="00FB21CB" w:rsidRDefault="0049372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93726" w:rsidRDefault="00493726" w:rsidP="00A9546A">
      <w:pPr>
        <w:rPr>
          <w:rFonts w:ascii="Calibri" w:hAnsi="Calibri"/>
        </w:rPr>
      </w:pPr>
    </w:p>
    <w:p w:rsidR="00493726" w:rsidRDefault="00493726" w:rsidP="00A341ED"/>
    <w:p w:rsidR="00493726" w:rsidRDefault="00493726" w:rsidP="00A341ED"/>
    <w:p w:rsidR="00493726" w:rsidRDefault="00493726" w:rsidP="00A341ED"/>
    <w:p w:rsidR="00493726" w:rsidRDefault="00493726" w:rsidP="00A341ED"/>
    <w:p w:rsidR="00493726" w:rsidRDefault="00493726" w:rsidP="00A341ED"/>
    <w:p w:rsidR="00493726" w:rsidRPr="007351BE" w:rsidRDefault="0049372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93726" w:rsidRPr="007351BE" w:rsidRDefault="004937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93726" w:rsidRPr="007351BE" w:rsidRDefault="004937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93726" w:rsidRPr="007351BE" w:rsidRDefault="004937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93726" w:rsidRPr="007351BE" w:rsidRDefault="004937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93726" w:rsidRDefault="0049372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93726" w:rsidRPr="007351BE" w:rsidRDefault="00493726" w:rsidP="00EC00C0">
      <w:pPr>
        <w:jc w:val="center"/>
        <w:rPr>
          <w:sz w:val="22"/>
          <w:szCs w:val="22"/>
        </w:rPr>
      </w:pPr>
    </w:p>
    <w:p w:rsidR="00493726" w:rsidRPr="00EC00C0" w:rsidRDefault="0049372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93726" w:rsidRPr="00EC00C0" w:rsidRDefault="0049372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93726" w:rsidRPr="00EC00C0" w:rsidRDefault="00493726" w:rsidP="00A341ED">
      <w:pPr>
        <w:rPr>
          <w:b/>
          <w:sz w:val="20"/>
          <w:szCs w:val="20"/>
        </w:rPr>
      </w:pP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STAR, Inc., Lighting the Way...</w:t>
      </w:r>
      <w:r w:rsidRPr="00EC00C0">
        <w:rPr>
          <w:b/>
          <w:sz w:val="20"/>
          <w:szCs w:val="20"/>
        </w:rPr>
        <w:tab/>
      </w:r>
    </w:p>
    <w:p w:rsidR="00493726" w:rsidRPr="00EC00C0" w:rsidRDefault="00493726" w:rsidP="00A341ED">
      <w:pPr>
        <w:rPr>
          <w:b/>
          <w:sz w:val="20"/>
          <w:szCs w:val="20"/>
        </w:rPr>
      </w:pP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Alzheimer's/Memory Center at STAR Center for People with I/DD</w:t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19OPM8006CN</w:t>
      </w:r>
    </w:p>
    <w:p w:rsidR="00493726" w:rsidRPr="00EC00C0" w:rsidRDefault="00493726" w:rsidP="00A341ED">
      <w:pPr>
        <w:rPr>
          <w:b/>
          <w:sz w:val="20"/>
          <w:szCs w:val="20"/>
        </w:rPr>
      </w:pP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06852</w:t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Katie Banzhaf</w:t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kbanzhaf@starct.org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9372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93726" w:rsidRPr="00EC00C0" w:rsidRDefault="0049372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9372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9372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93726" w:rsidRPr="00EC00C0" w:rsidRDefault="0049372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372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93726" w:rsidRPr="00EC00C0" w:rsidRDefault="0049372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93726" w:rsidRPr="00EC00C0" w:rsidRDefault="00493726" w:rsidP="00A341ED">
      <w:pPr>
        <w:rPr>
          <w:b/>
          <w:sz w:val="20"/>
          <w:szCs w:val="20"/>
        </w:rPr>
      </w:pPr>
    </w:p>
    <w:p w:rsidR="00493726" w:rsidRPr="00EC00C0" w:rsidRDefault="00493726" w:rsidP="00A341ED">
      <w:pPr>
        <w:rPr>
          <w:b/>
          <w:sz w:val="20"/>
          <w:szCs w:val="20"/>
        </w:rPr>
      </w:pPr>
    </w:p>
    <w:p w:rsidR="00493726" w:rsidRPr="00EC00C0" w:rsidRDefault="00493726" w:rsidP="00A341ED">
      <w:pPr>
        <w:rPr>
          <w:b/>
          <w:sz w:val="20"/>
          <w:szCs w:val="20"/>
        </w:rPr>
      </w:pPr>
    </w:p>
    <w:p w:rsidR="00493726" w:rsidRPr="00EC00C0" w:rsidRDefault="004937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93726" w:rsidRPr="00EC00C0" w:rsidRDefault="0049372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93726" w:rsidRPr="00E2130F" w:rsidRDefault="0049372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93726" w:rsidRDefault="00493726" w:rsidP="00A341ED">
      <w:pPr>
        <w:rPr>
          <w:b/>
        </w:rPr>
      </w:pPr>
      <w:r w:rsidRPr="00E2130F">
        <w:rPr>
          <w:b/>
        </w:rPr>
        <w:t xml:space="preserve"> </w:t>
      </w: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Default="00493726" w:rsidP="00A341ED">
      <w:pPr>
        <w:rPr>
          <w:b/>
        </w:rPr>
      </w:pPr>
    </w:p>
    <w:p w:rsidR="00493726" w:rsidRPr="007351BE" w:rsidRDefault="00493726" w:rsidP="00A341ED">
      <w:pPr>
        <w:rPr>
          <w:b/>
        </w:rPr>
      </w:pPr>
      <w:r>
        <w:rPr>
          <w:b/>
        </w:rPr>
        <w:t>PROJECT BUDGET:</w:t>
      </w:r>
    </w:p>
    <w:p w:rsidR="00493726" w:rsidRDefault="00493726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268" r:id="rId15"/>
        </w:object>
      </w:r>
    </w:p>
    <w:p w:rsidR="00493726" w:rsidRDefault="0049372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93726" w:rsidRDefault="00493726" w:rsidP="00A341ED">
      <w:pPr>
        <w:rPr>
          <w:rFonts w:ascii="Arial Narrow" w:hAnsi="Arial Narrow"/>
          <w:sz w:val="20"/>
        </w:rPr>
      </w:pPr>
    </w:p>
    <w:p w:rsidR="00493726" w:rsidRDefault="00493726" w:rsidP="00A341ED">
      <w:pPr>
        <w:rPr>
          <w:rFonts w:ascii="Arial Narrow" w:hAnsi="Arial Narrow"/>
          <w:sz w:val="20"/>
        </w:rPr>
      </w:pPr>
    </w:p>
    <w:p w:rsidR="00493726" w:rsidRDefault="0049372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7CA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93726" w:rsidRPr="00B70C19" w:rsidRDefault="0049372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93726" w:rsidRPr="00B70C19" w:rsidRDefault="0049372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93726" w:rsidRDefault="0049372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93726" w:rsidRDefault="004937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93726" w:rsidRPr="008C4906" w:rsidRDefault="0049372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93726" w:rsidRPr="007F7546" w:rsidRDefault="004937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93726" w:rsidRPr="007F7546" w:rsidRDefault="00493726" w:rsidP="00A341ED">
      <w:pPr>
        <w:ind w:left="360"/>
        <w:rPr>
          <w:rFonts w:ascii="Arial Narrow" w:hAnsi="Arial Narrow"/>
          <w:sz w:val="20"/>
          <w:szCs w:val="20"/>
        </w:rPr>
      </w:pPr>
    </w:p>
    <w:p w:rsidR="00493726" w:rsidRPr="00B70C19" w:rsidRDefault="004937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93726" w:rsidRPr="008C4906" w:rsidRDefault="00493726" w:rsidP="00A341ED">
      <w:pPr>
        <w:ind w:left="360"/>
        <w:rPr>
          <w:rFonts w:ascii="Arial Narrow" w:hAnsi="Arial Narrow"/>
          <w:sz w:val="20"/>
        </w:rPr>
      </w:pPr>
    </w:p>
    <w:p w:rsidR="00493726" w:rsidRPr="00B70C19" w:rsidRDefault="004937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93726" w:rsidRDefault="00493726" w:rsidP="00A341ED">
      <w:pPr>
        <w:ind w:left="360"/>
        <w:rPr>
          <w:rFonts w:ascii="Arial Narrow" w:hAnsi="Arial Narrow"/>
          <w:sz w:val="20"/>
        </w:rPr>
      </w:pPr>
    </w:p>
    <w:p w:rsidR="00493726" w:rsidRDefault="00493726" w:rsidP="00A341ED">
      <w:pPr>
        <w:ind w:left="360"/>
        <w:rPr>
          <w:rFonts w:ascii="Arial Narrow" w:hAnsi="Arial Narrow"/>
          <w:b/>
          <w:i/>
          <w:sz w:val="20"/>
        </w:rPr>
      </w:pPr>
    </w:p>
    <w:p w:rsidR="00493726" w:rsidRPr="00B615DC" w:rsidRDefault="0049372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93726" w:rsidRPr="00B615DC" w:rsidRDefault="0049372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Katie Banzhaf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493726" w:rsidRPr="00B615DC" w:rsidRDefault="0049372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93726" w:rsidRPr="00B615DC" w:rsidRDefault="0049372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93726" w:rsidRPr="008C4906" w:rsidRDefault="0049372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93726" w:rsidRDefault="0049372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93726" w:rsidRDefault="00493726" w:rsidP="00A341ED">
      <w:pPr>
        <w:ind w:left="360"/>
        <w:rPr>
          <w:rFonts w:ascii="Arial Narrow" w:hAnsi="Arial Narrow"/>
          <w:b/>
          <w:sz w:val="20"/>
        </w:rPr>
      </w:pPr>
    </w:p>
    <w:p w:rsidR="00493726" w:rsidRPr="00B615DC" w:rsidRDefault="004937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93726" w:rsidRPr="00B615DC" w:rsidRDefault="00493726" w:rsidP="00A341ED">
      <w:pPr>
        <w:ind w:left="360"/>
        <w:rPr>
          <w:rFonts w:ascii="Arial Narrow" w:hAnsi="Arial Narrow"/>
          <w:b/>
          <w:sz w:val="20"/>
        </w:rPr>
      </w:pPr>
    </w:p>
    <w:p w:rsidR="00493726" w:rsidRPr="00B615DC" w:rsidRDefault="004937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93726" w:rsidRPr="00B615DC" w:rsidRDefault="004937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93726" w:rsidRPr="00B615DC" w:rsidRDefault="004937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93726" w:rsidRDefault="00493726" w:rsidP="00A341ED"/>
    <w:p w:rsidR="00493726" w:rsidRDefault="00493726" w:rsidP="00A47D17">
      <w:pPr>
        <w:rPr>
          <w:rFonts w:ascii="Calibri" w:hAnsi="Calibri"/>
        </w:rPr>
        <w:sectPr w:rsidR="00493726" w:rsidSect="0049372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93726" w:rsidRPr="00630074" w:rsidRDefault="00493726" w:rsidP="00A47D17">
      <w:pPr>
        <w:rPr>
          <w:rFonts w:ascii="Calibri" w:hAnsi="Calibri"/>
        </w:rPr>
      </w:pPr>
    </w:p>
    <w:sectPr w:rsidR="00493726" w:rsidRPr="00630074" w:rsidSect="0049372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26" w:rsidRDefault="00493726" w:rsidP="005E31D8">
      <w:r>
        <w:separator/>
      </w:r>
    </w:p>
  </w:endnote>
  <w:endnote w:type="continuationSeparator" w:id="0">
    <w:p w:rsidR="00493726" w:rsidRDefault="0049372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52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726" w:rsidRDefault="00493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3726" w:rsidRDefault="0049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26" w:rsidRDefault="00493726" w:rsidP="005E31D8">
      <w:r>
        <w:separator/>
      </w:r>
    </w:p>
  </w:footnote>
  <w:footnote w:type="continuationSeparator" w:id="0">
    <w:p w:rsidR="00493726" w:rsidRDefault="0049372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26" w:rsidRPr="005E31D8" w:rsidRDefault="0049372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93726" w:rsidRDefault="0049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3726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5B9AF85C341AE8332AEAC2F20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D5C1-116C-4D1A-84DD-CA2F29ECC7C8}"/>
      </w:docPartPr>
      <w:docPartBody>
        <w:p w:rsidR="00000000" w:rsidRDefault="009B063F" w:rsidP="009B063F">
          <w:pPr>
            <w:pStyle w:val="55F5B9AF85C341AE8332AEAC2F204CF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2368A34EA054610B1B7A3CDBADE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48E6-3ED7-4996-8BF9-B33CCDA1C546}"/>
      </w:docPartPr>
      <w:docPartBody>
        <w:p w:rsidR="00000000" w:rsidRDefault="009B063F" w:rsidP="009B063F">
          <w:pPr>
            <w:pStyle w:val="62368A34EA054610B1B7A3CDBADECE4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A71F17DA6D943BF94D69E3F2F75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8846-77FA-4E8C-9DDC-A51BD41D75E2}"/>
      </w:docPartPr>
      <w:docPartBody>
        <w:p w:rsidR="00000000" w:rsidRDefault="009B063F" w:rsidP="009B063F">
          <w:pPr>
            <w:pStyle w:val="DA71F17DA6D943BF94D69E3F2F755E8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F469B83ACCB4EB9B649EE4A7D57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82C7-C2EA-49C5-BF82-651F74683484}"/>
      </w:docPartPr>
      <w:docPartBody>
        <w:p w:rsidR="00000000" w:rsidRDefault="009B063F" w:rsidP="009B063F">
          <w:pPr>
            <w:pStyle w:val="3F469B83ACCB4EB9B649EE4A7D57361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0EDC283610C4359A26A741E4834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D86E-C16F-42BC-A065-5AFD1CDFF268}"/>
      </w:docPartPr>
      <w:docPartBody>
        <w:p w:rsidR="00000000" w:rsidRDefault="009B063F" w:rsidP="009B063F">
          <w:pPr>
            <w:pStyle w:val="C0EDC283610C4359A26A741E4834F6F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AE15D84B8C34F35B94ADDA5592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70A0-A739-4315-AAEF-75CF84866DDA}"/>
      </w:docPartPr>
      <w:docPartBody>
        <w:p w:rsidR="00000000" w:rsidRDefault="009B063F" w:rsidP="009B063F">
          <w:pPr>
            <w:pStyle w:val="CAE15D84B8C34F35B94ADDA55927932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F"/>
    <w:rsid w:val="009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63F"/>
    <w:rPr>
      <w:color w:val="808080"/>
    </w:rPr>
  </w:style>
  <w:style w:type="paragraph" w:customStyle="1" w:styleId="55F5B9AF85C341AE8332AEAC2F204CF4">
    <w:name w:val="55F5B9AF85C341AE8332AEAC2F204CF4"/>
    <w:rsid w:val="009B063F"/>
  </w:style>
  <w:style w:type="paragraph" w:customStyle="1" w:styleId="62368A34EA054610B1B7A3CDBADECE44">
    <w:name w:val="62368A34EA054610B1B7A3CDBADECE44"/>
    <w:rsid w:val="009B063F"/>
  </w:style>
  <w:style w:type="paragraph" w:customStyle="1" w:styleId="DA71F17DA6D943BF94D69E3F2F755E86">
    <w:name w:val="DA71F17DA6D943BF94D69E3F2F755E86"/>
    <w:rsid w:val="009B063F"/>
  </w:style>
  <w:style w:type="paragraph" w:customStyle="1" w:styleId="3F469B83ACCB4EB9B649EE4A7D57361F">
    <w:name w:val="3F469B83ACCB4EB9B649EE4A7D57361F"/>
    <w:rsid w:val="009B063F"/>
  </w:style>
  <w:style w:type="paragraph" w:customStyle="1" w:styleId="C0EDC283610C4359A26A741E4834F6FF">
    <w:name w:val="C0EDC283610C4359A26A741E4834F6FF"/>
    <w:rsid w:val="009B063F"/>
  </w:style>
  <w:style w:type="paragraph" w:customStyle="1" w:styleId="CAE15D84B8C34F35B94ADDA55927932B">
    <w:name w:val="CAE15D84B8C34F35B94ADDA55927932B"/>
    <w:rsid w:val="009B0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826CC-FDF8-41CF-9E75-91BBD146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2019-03-08T18:46:00Z</dcterms:created>
  <dcterms:modified xsi:type="dcterms:W3CDTF">2019-03-08T18:47:00Z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