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BB6BCA" w:rsidRPr="00630074" w:rsidRDefault="00BB6BCA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7022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BB6BCA" w:rsidRPr="00476D38" w:rsidRDefault="00BB6BCA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BB6BCA" w:rsidRPr="00630074" w:rsidRDefault="00BB6BCA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817674EE6631454381A1E4FB10F6E0A0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BB6BCA" w:rsidRPr="00630074" w:rsidRDefault="00BB6BCA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BB6BCA" w:rsidRPr="00630074" w:rsidRDefault="00BB6BCA" w:rsidP="00630074">
      <w:pPr>
        <w:pStyle w:val="BodyText2"/>
        <w:rPr>
          <w:rFonts w:ascii="Calibri" w:hAnsi="Calibri"/>
          <w:sz w:val="4"/>
          <w:szCs w:val="4"/>
        </w:rPr>
      </w:pPr>
    </w:p>
    <w:p w:rsidR="00BB6BCA" w:rsidRPr="00E92347" w:rsidRDefault="00BB6BCA" w:rsidP="0005598B">
      <w:pPr>
        <w:pStyle w:val="BodyText2"/>
        <w:rPr>
          <w:rFonts w:ascii="Calibri" w:hAnsi="Calibri"/>
        </w:rPr>
      </w:pPr>
    </w:p>
    <w:p w:rsidR="00BB6BCA" w:rsidRPr="00E92347" w:rsidRDefault="00BB6BCA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6941ADCBF62B4215812CB682B9093FF0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BB6BCA" w:rsidRPr="00E92347" w:rsidRDefault="00BB6BCA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32(a) of P.A. 15-1, June Special Session as amended by Sec. 220 of P.A. 16-4, May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BB6BCA" w:rsidRPr="003345D2" w:rsidRDefault="00BB6BCA" w:rsidP="00630074">
      <w:pPr>
        <w:pStyle w:val="BodyText2"/>
        <w:rPr>
          <w:rFonts w:ascii="Calibri" w:hAnsi="Calibri"/>
          <w:sz w:val="4"/>
          <w:szCs w:val="4"/>
        </w:rPr>
      </w:pPr>
    </w:p>
    <w:p w:rsidR="00BB6BCA" w:rsidRPr="00B85E3C" w:rsidRDefault="00BB6BCA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BB6BCA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BCA" w:rsidRPr="00C43593" w:rsidRDefault="00BB6BC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Opportunity House,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BCA" w:rsidRPr="00C43593" w:rsidRDefault="00BB6BC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B6BCA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BCA" w:rsidRPr="00C43593" w:rsidRDefault="00BB6BC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320 Old Hill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BCA" w:rsidRPr="00C43593" w:rsidRDefault="00BB6BCA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BCA" w:rsidRPr="00C43593" w:rsidRDefault="00BB6BC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EB4396C68F544AE7AAF103A9043A5ECF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BB6BCA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BCA" w:rsidRPr="00C43593" w:rsidRDefault="00BB6BC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Hamden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BCA" w:rsidRPr="00C43593" w:rsidRDefault="00BB6BC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BCA" w:rsidRPr="00C43593" w:rsidRDefault="00BB6BC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06514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BCA" w:rsidRPr="00C43593" w:rsidRDefault="00BB6BCA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06-1051678</w:t>
            </w:r>
          </w:p>
        </w:tc>
      </w:tr>
      <w:tr w:rsidR="00BB6BCA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BCA" w:rsidRPr="00C43593" w:rsidRDefault="00BB6BC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BCA" w:rsidRPr="005E31D8" w:rsidRDefault="00BB6BCA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BB6BCA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BCA" w:rsidRPr="00C43593" w:rsidRDefault="00BB6BC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19OPM8006CD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BCA" w:rsidRPr="00C43593" w:rsidRDefault="00BB6BC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Community Integration</w:t>
            </w:r>
          </w:p>
        </w:tc>
      </w:tr>
      <w:tr w:rsidR="00BB6BCA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BCA" w:rsidRPr="00C43593" w:rsidRDefault="00BB6BCA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BCA" w:rsidRPr="00C43593" w:rsidRDefault="00BB6BC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BB6BCA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BCA" w:rsidRPr="00CA6CD8" w:rsidRDefault="00BB6BCA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BB6BCA" w:rsidRPr="00CA6CD8" w:rsidRDefault="00BB6BC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BB6BCA" w:rsidRPr="00CA6CD8" w:rsidRDefault="00BB6BC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E76962AB852C4140BCA38D5ED1C54728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BB6BCA" w:rsidRPr="00CA6CD8" w:rsidRDefault="00BB6BC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7504174A68BD47BAB2F6600F6F71C5A8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9A626CF953C04F67A83FA11C06547AD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B6BCA" w:rsidRDefault="00BB6BC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B6BCA" w:rsidRDefault="00BB6BC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B6BCA" w:rsidRDefault="00BB6BC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B6BCA" w:rsidRPr="007367D1" w:rsidRDefault="00BB6BC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B6BCA" w:rsidRDefault="00BB6BCA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BB6BCA" w:rsidRPr="009A33E8" w:rsidRDefault="00BB6BCA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BB6BCA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B6BCA" w:rsidRPr="00C43593" w:rsidRDefault="00BB6BCA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$144,000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B6BCA" w:rsidRPr="00C43593" w:rsidRDefault="00BB6BC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B6BCA" w:rsidRPr="00C43593" w:rsidRDefault="00BB6BCA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$144,000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BCA" w:rsidRPr="00C43593" w:rsidRDefault="00BB6BCA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BB6BCA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BCA" w:rsidRPr="006B705B" w:rsidRDefault="00BB6BC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BCA" w:rsidRPr="006B705B" w:rsidRDefault="00BB6BCA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$40,000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BCA" w:rsidRPr="006B705B" w:rsidRDefault="00BB6BC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BB6BCA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BCA" w:rsidRPr="006B705B" w:rsidRDefault="00BB6BCA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$184,000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BCA" w:rsidRPr="006B705B" w:rsidRDefault="00BB6BC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B6BCA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BCA" w:rsidRPr="006B705B" w:rsidRDefault="00BB6BC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BCA" w:rsidRPr="006B705B" w:rsidRDefault="00BB6BCA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BB6BCA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B6BCA" w:rsidRPr="00370320" w:rsidRDefault="00BB6BCA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BB6BCA" w:rsidRPr="00370320" w:rsidRDefault="00BB6BC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B6BCA" w:rsidRPr="00370320" w:rsidRDefault="00BB6BC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B6BCA" w:rsidRPr="00370320" w:rsidRDefault="00BB6BCA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BB6BCA" w:rsidRPr="00370320" w:rsidRDefault="00BB6BC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Robert D. Young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BB6BCA" w:rsidRPr="00370320" w:rsidRDefault="00BB6BC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B6BCA" w:rsidRDefault="00BB6BC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BB6BCA" w:rsidRPr="00370320" w:rsidRDefault="00BB6BC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B6BCA" w:rsidRPr="00370320" w:rsidRDefault="00BB6BC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B6BCA" w:rsidRDefault="00BB6BCA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BB6BCA" w:rsidRPr="00370320" w:rsidRDefault="00BB6BCA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BB6BCA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BB6BCA" w:rsidRPr="00370320" w:rsidRDefault="00BB6BCA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B6BCA" w:rsidRPr="00DA6866" w:rsidRDefault="00BB6BCA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BB6BCA" w:rsidRPr="001A033E" w:rsidRDefault="00BB6BCA" w:rsidP="001A6F01">
            <w:pPr>
              <w:rPr>
                <w:rFonts w:ascii="Calibri" w:hAnsi="Calibri"/>
                <w:sz w:val="20"/>
              </w:rPr>
            </w:pPr>
          </w:p>
        </w:tc>
      </w:tr>
      <w:tr w:rsidR="00BB6BCA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BB6BCA" w:rsidRPr="001D5CB2" w:rsidRDefault="00BB6BC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BB6BCA" w:rsidRPr="001D5CB2" w:rsidRDefault="00BB6BC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BB6BCA" w:rsidRPr="001D5CB2" w:rsidRDefault="00BB6BC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BB6BCA" w:rsidRPr="001D5CB2" w:rsidRDefault="00BB6BC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BB6BCA" w:rsidRPr="001D5CB2" w:rsidRDefault="00BB6BC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BB6BCA" w:rsidRPr="001D5CB2" w:rsidRDefault="00BB6BC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BB6BCA" w:rsidRPr="001D5CB2" w:rsidRDefault="00BB6BC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BB6BCA" w:rsidRPr="001D5CB2" w:rsidRDefault="00BB6BC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BB6BCA" w:rsidRPr="001D5CB2" w:rsidRDefault="00BB6BC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BB6BCA" w:rsidRPr="001D5CB2" w:rsidRDefault="00BB6BC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BB6BCA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BB6BCA" w:rsidRPr="00476D38" w:rsidRDefault="00BB6BCA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$144,000</w:t>
            </w:r>
          </w:p>
        </w:tc>
        <w:tc>
          <w:tcPr>
            <w:tcW w:w="720" w:type="dxa"/>
            <w:vAlign w:val="bottom"/>
          </w:tcPr>
          <w:p w:rsidR="00BB6BCA" w:rsidRPr="00476D38" w:rsidRDefault="00BB6BC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BB6BCA" w:rsidRPr="00476D38" w:rsidRDefault="00BB6BCA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BB6BCA" w:rsidRPr="00476D38" w:rsidRDefault="00BB6BCA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BB6BCA" w:rsidRPr="00FB21CB" w:rsidRDefault="00BB6BC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BB6BCA" w:rsidRPr="00FB21CB" w:rsidRDefault="00BB6BC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BB6BCA" w:rsidRPr="00FB21CB" w:rsidRDefault="00BB6BC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BB6BCA" w:rsidRPr="00FB21CB" w:rsidRDefault="00BB6BC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BB6BCA" w:rsidRPr="00FB21CB" w:rsidRDefault="00BB6BC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BB6BCA" w:rsidRPr="00FB21CB" w:rsidRDefault="00BB6BC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BB6BCA" w:rsidRDefault="00BB6BCA" w:rsidP="00A9546A">
      <w:pPr>
        <w:rPr>
          <w:rFonts w:ascii="Calibri" w:hAnsi="Calibri"/>
        </w:rPr>
      </w:pPr>
    </w:p>
    <w:p w:rsidR="00BB6BCA" w:rsidRDefault="00BB6BCA" w:rsidP="00A341ED"/>
    <w:p w:rsidR="00BB6BCA" w:rsidRDefault="00BB6BCA" w:rsidP="00A341ED"/>
    <w:p w:rsidR="00BB6BCA" w:rsidRDefault="00BB6BCA" w:rsidP="00A341ED"/>
    <w:p w:rsidR="00BB6BCA" w:rsidRDefault="00BB6BCA" w:rsidP="00A341ED"/>
    <w:p w:rsidR="00BB6BCA" w:rsidRDefault="00BB6BCA" w:rsidP="00A341ED"/>
    <w:p w:rsidR="00BB6BCA" w:rsidRPr="007351BE" w:rsidRDefault="00BB6BCA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BB6BCA" w:rsidRPr="007351BE" w:rsidRDefault="00BB6BC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BB6BCA" w:rsidRPr="007351BE" w:rsidRDefault="00BB6BC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BB6BCA" w:rsidRPr="007351BE" w:rsidRDefault="00BB6BC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BB6BCA" w:rsidRPr="007351BE" w:rsidRDefault="00BB6BC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BB6BCA" w:rsidRDefault="00BB6BCA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BB6BCA" w:rsidRPr="007351BE" w:rsidRDefault="00BB6BCA" w:rsidP="00EC00C0">
      <w:pPr>
        <w:jc w:val="center"/>
        <w:rPr>
          <w:sz w:val="22"/>
          <w:szCs w:val="22"/>
        </w:rPr>
      </w:pPr>
    </w:p>
    <w:p w:rsidR="00BB6BCA" w:rsidRPr="00EC00C0" w:rsidRDefault="00BB6BC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BB6BCA" w:rsidRPr="00EC00C0" w:rsidRDefault="00BB6BC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BB6BCA" w:rsidRPr="00EC00C0" w:rsidRDefault="00BB6BCA" w:rsidP="00A341ED">
      <w:pPr>
        <w:rPr>
          <w:b/>
          <w:sz w:val="20"/>
          <w:szCs w:val="20"/>
        </w:rPr>
      </w:pPr>
    </w:p>
    <w:p w:rsidR="00BB6BCA" w:rsidRPr="00EC00C0" w:rsidRDefault="00BB6BC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Opportunity House, Inc.</w:t>
      </w:r>
      <w:r w:rsidRPr="00EC00C0">
        <w:rPr>
          <w:b/>
          <w:sz w:val="20"/>
          <w:szCs w:val="20"/>
        </w:rPr>
        <w:tab/>
      </w:r>
    </w:p>
    <w:p w:rsidR="00BB6BCA" w:rsidRPr="00EC00C0" w:rsidRDefault="00BB6BCA" w:rsidP="00A341ED">
      <w:pPr>
        <w:rPr>
          <w:b/>
          <w:sz w:val="20"/>
          <w:szCs w:val="20"/>
        </w:rPr>
      </w:pPr>
    </w:p>
    <w:p w:rsidR="00BB6BCA" w:rsidRPr="00EC00C0" w:rsidRDefault="00BB6BC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Community Integration</w:t>
      </w:r>
    </w:p>
    <w:p w:rsidR="00BB6BCA" w:rsidRPr="00EC00C0" w:rsidRDefault="00BB6BC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19OPM8006CD</w:t>
      </w:r>
    </w:p>
    <w:p w:rsidR="00BB6BCA" w:rsidRPr="00EC00C0" w:rsidRDefault="00BB6BCA" w:rsidP="00A341ED">
      <w:pPr>
        <w:rPr>
          <w:b/>
          <w:sz w:val="20"/>
          <w:szCs w:val="20"/>
        </w:rPr>
      </w:pPr>
    </w:p>
    <w:p w:rsidR="00BB6BCA" w:rsidRPr="00EC00C0" w:rsidRDefault="00BB6BC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320 Old Hill Road</w:t>
      </w:r>
      <w:r w:rsidRPr="00EC00C0">
        <w:rPr>
          <w:b/>
          <w:sz w:val="20"/>
          <w:szCs w:val="20"/>
        </w:rPr>
        <w:t xml:space="preserve"> </w:t>
      </w:r>
    </w:p>
    <w:p w:rsidR="00BB6BCA" w:rsidRPr="00EC00C0" w:rsidRDefault="00BB6BC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Hamden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06514</w:t>
      </w:r>
    </w:p>
    <w:p w:rsidR="00BB6BCA" w:rsidRPr="00EC00C0" w:rsidRDefault="00BB6BC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B6BCA" w:rsidRPr="00EC00C0" w:rsidRDefault="00BB6BC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B6BCA" w:rsidRPr="00EC00C0" w:rsidRDefault="00BB6BC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Robert D. Young</w:t>
      </w:r>
    </w:p>
    <w:p w:rsidR="00BB6BCA" w:rsidRPr="00EC00C0" w:rsidRDefault="00BB6BC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B6BCA" w:rsidRPr="00EC00C0" w:rsidRDefault="00BB6BC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ryoung@opphouseinc.org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BB6BCA" w:rsidRPr="00EC00C0" w:rsidRDefault="00BB6BC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BB6BCA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BB6BCA" w:rsidRPr="00EC00C0" w:rsidRDefault="00BB6BCA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BB6BCA" w:rsidRPr="00EC00C0" w:rsidTr="00EC00C0">
        <w:trPr>
          <w:trHeight w:val="487"/>
        </w:trPr>
        <w:tc>
          <w:tcPr>
            <w:tcW w:w="3297" w:type="dxa"/>
            <w:vAlign w:val="bottom"/>
          </w:tcPr>
          <w:p w:rsidR="00BB6BCA" w:rsidRPr="00EC00C0" w:rsidRDefault="00BB6BC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B6BCA" w:rsidRPr="00EC00C0" w:rsidRDefault="00BB6BC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B6BCA" w:rsidRPr="00EC00C0" w:rsidRDefault="00BB6BC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BB6BC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B6BCA" w:rsidRPr="00EC00C0" w:rsidRDefault="00BB6BC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B6BCA" w:rsidRPr="00EC00C0" w:rsidRDefault="00BB6BCA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B6BCA" w:rsidRPr="00EC00C0" w:rsidRDefault="00BB6BC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B6BC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B6BCA" w:rsidRPr="00EC00C0" w:rsidRDefault="00BB6BC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B6BCA" w:rsidRPr="00EC00C0" w:rsidRDefault="00BB6BC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B6BCA" w:rsidRPr="00EC00C0" w:rsidRDefault="00BB6BCA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BB6BCA" w:rsidRPr="00EC00C0" w:rsidRDefault="00BB6BCA" w:rsidP="00A341ED">
      <w:pPr>
        <w:rPr>
          <w:b/>
          <w:sz w:val="20"/>
          <w:szCs w:val="20"/>
        </w:rPr>
      </w:pPr>
    </w:p>
    <w:p w:rsidR="00BB6BCA" w:rsidRPr="00EC00C0" w:rsidRDefault="00BB6BCA" w:rsidP="00A341ED">
      <w:pPr>
        <w:rPr>
          <w:b/>
          <w:sz w:val="20"/>
          <w:szCs w:val="20"/>
        </w:rPr>
      </w:pPr>
    </w:p>
    <w:p w:rsidR="00BB6BCA" w:rsidRPr="00EC00C0" w:rsidRDefault="00BB6BCA" w:rsidP="00A341ED">
      <w:pPr>
        <w:rPr>
          <w:b/>
          <w:sz w:val="20"/>
          <w:szCs w:val="20"/>
        </w:rPr>
      </w:pPr>
    </w:p>
    <w:p w:rsidR="00BB6BCA" w:rsidRPr="00EC00C0" w:rsidRDefault="00BB6BC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BB6BCA" w:rsidRPr="00EC00C0" w:rsidRDefault="00BB6BCA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BB6BCA" w:rsidRPr="00E2130F" w:rsidRDefault="00BB6BCA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BB6BCA" w:rsidRDefault="00BB6BCA" w:rsidP="00A341ED">
      <w:pPr>
        <w:rPr>
          <w:b/>
        </w:rPr>
      </w:pPr>
      <w:r w:rsidRPr="00E2130F">
        <w:rPr>
          <w:b/>
        </w:rPr>
        <w:t xml:space="preserve"> </w:t>
      </w:r>
    </w:p>
    <w:p w:rsidR="00BB6BCA" w:rsidRDefault="00BB6BCA" w:rsidP="00A341ED">
      <w:pPr>
        <w:rPr>
          <w:b/>
        </w:rPr>
      </w:pPr>
    </w:p>
    <w:p w:rsidR="00BB6BCA" w:rsidRDefault="00BB6BCA" w:rsidP="00A341ED">
      <w:pPr>
        <w:rPr>
          <w:b/>
        </w:rPr>
      </w:pPr>
    </w:p>
    <w:p w:rsidR="00BB6BCA" w:rsidRDefault="00BB6BCA" w:rsidP="00A341ED">
      <w:pPr>
        <w:rPr>
          <w:b/>
        </w:rPr>
      </w:pPr>
    </w:p>
    <w:p w:rsidR="00BB6BCA" w:rsidRDefault="00BB6BCA" w:rsidP="00A341ED">
      <w:pPr>
        <w:rPr>
          <w:b/>
        </w:rPr>
      </w:pPr>
    </w:p>
    <w:p w:rsidR="00BB6BCA" w:rsidRDefault="00BB6BCA" w:rsidP="00A341ED">
      <w:pPr>
        <w:rPr>
          <w:b/>
        </w:rPr>
      </w:pPr>
    </w:p>
    <w:p w:rsidR="00BB6BCA" w:rsidRDefault="00BB6BCA" w:rsidP="00A341ED">
      <w:pPr>
        <w:rPr>
          <w:b/>
        </w:rPr>
      </w:pPr>
    </w:p>
    <w:p w:rsidR="00BB6BCA" w:rsidRDefault="00BB6BCA" w:rsidP="00A341ED">
      <w:pPr>
        <w:rPr>
          <w:b/>
        </w:rPr>
      </w:pPr>
    </w:p>
    <w:p w:rsidR="00BB6BCA" w:rsidRDefault="00BB6BCA" w:rsidP="00A341ED">
      <w:pPr>
        <w:rPr>
          <w:b/>
        </w:rPr>
      </w:pPr>
    </w:p>
    <w:p w:rsidR="00BB6BCA" w:rsidRDefault="00BB6BCA" w:rsidP="00A341ED">
      <w:pPr>
        <w:rPr>
          <w:b/>
        </w:rPr>
      </w:pPr>
    </w:p>
    <w:p w:rsidR="00BB6BCA" w:rsidRDefault="00BB6BCA" w:rsidP="00A341ED">
      <w:pPr>
        <w:rPr>
          <w:b/>
        </w:rPr>
      </w:pPr>
    </w:p>
    <w:p w:rsidR="00BB6BCA" w:rsidRDefault="00BB6BCA" w:rsidP="00A341ED">
      <w:pPr>
        <w:rPr>
          <w:b/>
        </w:rPr>
      </w:pPr>
    </w:p>
    <w:p w:rsidR="00BB6BCA" w:rsidRDefault="00BB6BCA" w:rsidP="00A341ED">
      <w:pPr>
        <w:rPr>
          <w:b/>
        </w:rPr>
      </w:pPr>
    </w:p>
    <w:p w:rsidR="00BB6BCA" w:rsidRDefault="00BB6BCA" w:rsidP="00A341ED">
      <w:pPr>
        <w:rPr>
          <w:b/>
        </w:rPr>
      </w:pPr>
    </w:p>
    <w:p w:rsidR="00BB6BCA" w:rsidRDefault="00BB6BCA" w:rsidP="00A341ED">
      <w:pPr>
        <w:rPr>
          <w:b/>
        </w:rPr>
      </w:pPr>
    </w:p>
    <w:p w:rsidR="00BB6BCA" w:rsidRDefault="00BB6BCA" w:rsidP="00A341ED">
      <w:pPr>
        <w:rPr>
          <w:b/>
        </w:rPr>
      </w:pPr>
    </w:p>
    <w:p w:rsidR="00BB6BCA" w:rsidRDefault="00BB6BCA" w:rsidP="00A341ED">
      <w:pPr>
        <w:rPr>
          <w:b/>
        </w:rPr>
      </w:pPr>
    </w:p>
    <w:p w:rsidR="00BB6BCA" w:rsidRDefault="00BB6BCA" w:rsidP="00A341ED">
      <w:pPr>
        <w:rPr>
          <w:b/>
        </w:rPr>
      </w:pPr>
    </w:p>
    <w:p w:rsidR="00BB6BCA" w:rsidRDefault="00BB6BCA" w:rsidP="00A341ED">
      <w:pPr>
        <w:rPr>
          <w:b/>
        </w:rPr>
      </w:pPr>
    </w:p>
    <w:p w:rsidR="00BB6BCA" w:rsidRDefault="00BB6BCA" w:rsidP="00A341ED">
      <w:pPr>
        <w:rPr>
          <w:b/>
        </w:rPr>
      </w:pPr>
    </w:p>
    <w:p w:rsidR="00BB6BCA" w:rsidRDefault="00BB6BCA" w:rsidP="00A341ED">
      <w:pPr>
        <w:rPr>
          <w:b/>
        </w:rPr>
      </w:pPr>
    </w:p>
    <w:p w:rsidR="00BB6BCA" w:rsidRDefault="00BB6BCA" w:rsidP="00A341ED">
      <w:pPr>
        <w:rPr>
          <w:b/>
        </w:rPr>
      </w:pPr>
    </w:p>
    <w:p w:rsidR="00BB6BCA" w:rsidRDefault="00BB6BCA" w:rsidP="00A341ED">
      <w:pPr>
        <w:rPr>
          <w:b/>
        </w:rPr>
      </w:pPr>
    </w:p>
    <w:p w:rsidR="00BB6BCA" w:rsidRDefault="00BB6BCA" w:rsidP="00A341ED">
      <w:pPr>
        <w:rPr>
          <w:b/>
        </w:rPr>
      </w:pPr>
    </w:p>
    <w:p w:rsidR="00BB6BCA" w:rsidRPr="007351BE" w:rsidRDefault="00BB6BCA" w:rsidP="00A341ED">
      <w:pPr>
        <w:rPr>
          <w:b/>
        </w:rPr>
      </w:pPr>
      <w:r>
        <w:rPr>
          <w:b/>
        </w:rPr>
        <w:t>PROJECT BUDGET:</w:t>
      </w:r>
    </w:p>
    <w:p w:rsidR="00BB6BCA" w:rsidRDefault="00BB6BCA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7021" r:id="rId15"/>
        </w:object>
      </w:r>
    </w:p>
    <w:p w:rsidR="00BB6BCA" w:rsidRDefault="00BB6BCA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BB6BCA" w:rsidRDefault="00BB6BCA" w:rsidP="00A341ED">
      <w:pPr>
        <w:rPr>
          <w:rFonts w:ascii="Arial Narrow" w:hAnsi="Arial Narrow"/>
          <w:sz w:val="20"/>
        </w:rPr>
      </w:pPr>
    </w:p>
    <w:p w:rsidR="00BB6BCA" w:rsidRDefault="00BB6BCA" w:rsidP="00A341ED">
      <w:pPr>
        <w:rPr>
          <w:rFonts w:ascii="Arial Narrow" w:hAnsi="Arial Narrow"/>
          <w:sz w:val="20"/>
        </w:rPr>
      </w:pPr>
    </w:p>
    <w:p w:rsidR="00BB6BCA" w:rsidRDefault="00BB6BCA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15477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BB6BCA" w:rsidRPr="00B70C19" w:rsidRDefault="00BB6BCA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BB6BCA" w:rsidRPr="00B70C19" w:rsidRDefault="00BB6BCA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BB6BCA" w:rsidRDefault="00BB6BCA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BB6BCA" w:rsidRDefault="00BB6BC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BB6BCA" w:rsidRPr="008C4906" w:rsidRDefault="00BB6BCA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BB6BCA" w:rsidRPr="007F7546" w:rsidRDefault="00BB6BC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32(a) of P.A. 15-1, June Special Session as amended by Sec. 220 of P.A. 16-4,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BB6BCA" w:rsidRPr="007F7546" w:rsidRDefault="00BB6BCA" w:rsidP="00A341ED">
      <w:pPr>
        <w:ind w:left="360"/>
        <w:rPr>
          <w:rFonts w:ascii="Arial Narrow" w:hAnsi="Arial Narrow"/>
          <w:sz w:val="20"/>
          <w:szCs w:val="20"/>
        </w:rPr>
      </w:pPr>
    </w:p>
    <w:p w:rsidR="00BB6BCA" w:rsidRPr="00B70C19" w:rsidRDefault="00BB6BC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BB6BCA" w:rsidRPr="008C4906" w:rsidRDefault="00BB6BCA" w:rsidP="00A341ED">
      <w:pPr>
        <w:ind w:left="360"/>
        <w:rPr>
          <w:rFonts w:ascii="Arial Narrow" w:hAnsi="Arial Narrow"/>
          <w:sz w:val="20"/>
        </w:rPr>
      </w:pPr>
    </w:p>
    <w:p w:rsidR="00BB6BCA" w:rsidRPr="00B70C19" w:rsidRDefault="00BB6BC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BB6BCA" w:rsidRDefault="00BB6BCA" w:rsidP="00A341ED">
      <w:pPr>
        <w:ind w:left="360"/>
        <w:rPr>
          <w:rFonts w:ascii="Arial Narrow" w:hAnsi="Arial Narrow"/>
          <w:sz w:val="20"/>
        </w:rPr>
      </w:pPr>
    </w:p>
    <w:p w:rsidR="00BB6BCA" w:rsidRDefault="00BB6BCA" w:rsidP="00A341ED">
      <w:pPr>
        <w:ind w:left="360"/>
        <w:rPr>
          <w:rFonts w:ascii="Arial Narrow" w:hAnsi="Arial Narrow"/>
          <w:b/>
          <w:i/>
          <w:sz w:val="20"/>
        </w:rPr>
      </w:pPr>
    </w:p>
    <w:p w:rsidR="00BB6BCA" w:rsidRPr="00B615DC" w:rsidRDefault="00BB6BC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BB6BCA" w:rsidRPr="00B615DC" w:rsidRDefault="00BB6BC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Robert D. Young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Executive Director</w:t>
      </w:r>
    </w:p>
    <w:p w:rsidR="00BB6BCA" w:rsidRPr="00B615DC" w:rsidRDefault="00BB6BCA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BB6BCA" w:rsidRPr="00B615DC" w:rsidRDefault="00BB6BC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BB6BCA" w:rsidRPr="008C4906" w:rsidRDefault="00BB6BC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BB6BCA" w:rsidRDefault="00BB6BCA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BB6BCA" w:rsidRDefault="00BB6BCA" w:rsidP="00A341ED">
      <w:pPr>
        <w:ind w:left="360"/>
        <w:rPr>
          <w:rFonts w:ascii="Arial Narrow" w:hAnsi="Arial Narrow"/>
          <w:b/>
          <w:sz w:val="20"/>
        </w:rPr>
      </w:pPr>
    </w:p>
    <w:p w:rsidR="00BB6BCA" w:rsidRPr="00B615DC" w:rsidRDefault="00BB6BC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BB6BCA" w:rsidRPr="00B615DC" w:rsidRDefault="00BB6BCA" w:rsidP="00A341ED">
      <w:pPr>
        <w:ind w:left="360"/>
        <w:rPr>
          <w:rFonts w:ascii="Arial Narrow" w:hAnsi="Arial Narrow"/>
          <w:b/>
          <w:sz w:val="20"/>
        </w:rPr>
      </w:pPr>
    </w:p>
    <w:p w:rsidR="00BB6BCA" w:rsidRPr="00B615DC" w:rsidRDefault="00BB6BC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BB6BCA" w:rsidRPr="00B615DC" w:rsidRDefault="00BB6BC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BB6BCA" w:rsidRPr="00B615DC" w:rsidRDefault="00BB6BC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BB6BCA" w:rsidRDefault="00BB6BCA" w:rsidP="00A341ED"/>
    <w:p w:rsidR="00BB6BCA" w:rsidRDefault="00BB6BCA" w:rsidP="00A47D17">
      <w:pPr>
        <w:rPr>
          <w:rFonts w:ascii="Calibri" w:hAnsi="Calibri"/>
        </w:rPr>
        <w:sectPr w:rsidR="00BB6BCA" w:rsidSect="00BB6BCA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BB6BCA" w:rsidRPr="00630074" w:rsidRDefault="00BB6BCA" w:rsidP="00A47D17">
      <w:pPr>
        <w:rPr>
          <w:rFonts w:ascii="Calibri" w:hAnsi="Calibri"/>
        </w:rPr>
      </w:pPr>
    </w:p>
    <w:sectPr w:rsidR="00BB6BCA" w:rsidRPr="00630074" w:rsidSect="00BB6BCA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BCA" w:rsidRDefault="00BB6BCA" w:rsidP="005E31D8">
      <w:r>
        <w:separator/>
      </w:r>
    </w:p>
  </w:endnote>
  <w:endnote w:type="continuationSeparator" w:id="0">
    <w:p w:rsidR="00BB6BCA" w:rsidRDefault="00BB6BCA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51584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6BCA" w:rsidRDefault="00BB6B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6BCA" w:rsidRDefault="00BB6B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B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BCA" w:rsidRDefault="00BB6BCA" w:rsidP="005E31D8">
      <w:r>
        <w:separator/>
      </w:r>
    </w:p>
  </w:footnote>
  <w:footnote w:type="continuationSeparator" w:id="0">
    <w:p w:rsidR="00BB6BCA" w:rsidRDefault="00BB6BCA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BCA" w:rsidRPr="005E31D8" w:rsidRDefault="00BB6BCA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BB6BCA" w:rsidRDefault="00BB6B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B6BCA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7674EE6631454381A1E4FB10F6E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9398A-D25F-4247-A30D-5FDB93E50943}"/>
      </w:docPartPr>
      <w:docPartBody>
        <w:p w:rsidR="00000000" w:rsidRDefault="00BB610A" w:rsidP="00BB610A">
          <w:pPr>
            <w:pStyle w:val="817674EE6631454381A1E4FB10F6E0A0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6941ADCBF62B4215812CB682B9093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28B93-51F2-4C3B-8045-63DA5A99175A}"/>
      </w:docPartPr>
      <w:docPartBody>
        <w:p w:rsidR="00000000" w:rsidRDefault="00BB610A" w:rsidP="00BB610A">
          <w:pPr>
            <w:pStyle w:val="6941ADCBF62B4215812CB682B9093FF0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EB4396C68F544AE7AAF103A9043A5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F7E12-BDCE-4D3F-BD05-6E6E3C91A6C3}"/>
      </w:docPartPr>
      <w:docPartBody>
        <w:p w:rsidR="00000000" w:rsidRDefault="00BB610A" w:rsidP="00BB610A">
          <w:pPr>
            <w:pStyle w:val="EB4396C68F544AE7AAF103A9043A5ECF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E76962AB852C4140BCA38D5ED1C54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E5C65-38C1-4353-A447-69FFF4467D83}"/>
      </w:docPartPr>
      <w:docPartBody>
        <w:p w:rsidR="00000000" w:rsidRDefault="00BB610A" w:rsidP="00BB610A">
          <w:pPr>
            <w:pStyle w:val="E76962AB852C4140BCA38D5ED1C54728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7504174A68BD47BAB2F6600F6F71C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A14A9-D292-4DF1-9A02-6169AE9D5D94}"/>
      </w:docPartPr>
      <w:docPartBody>
        <w:p w:rsidR="00000000" w:rsidRDefault="00BB610A" w:rsidP="00BB610A">
          <w:pPr>
            <w:pStyle w:val="7504174A68BD47BAB2F6600F6F71C5A8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9A626CF953C04F67A83FA11C0654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E8139-D9A5-4407-A2F5-443D2A38B201}"/>
      </w:docPartPr>
      <w:docPartBody>
        <w:p w:rsidR="00000000" w:rsidRDefault="00BB610A" w:rsidP="00BB610A">
          <w:pPr>
            <w:pStyle w:val="9A626CF953C04F67A83FA11C06547ADA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0A"/>
    <w:rsid w:val="00B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610A"/>
    <w:rPr>
      <w:color w:val="808080"/>
    </w:rPr>
  </w:style>
  <w:style w:type="paragraph" w:customStyle="1" w:styleId="817674EE6631454381A1E4FB10F6E0A0">
    <w:name w:val="817674EE6631454381A1E4FB10F6E0A0"/>
    <w:rsid w:val="00BB610A"/>
  </w:style>
  <w:style w:type="paragraph" w:customStyle="1" w:styleId="6941ADCBF62B4215812CB682B9093FF0">
    <w:name w:val="6941ADCBF62B4215812CB682B9093FF0"/>
    <w:rsid w:val="00BB610A"/>
  </w:style>
  <w:style w:type="paragraph" w:customStyle="1" w:styleId="EB4396C68F544AE7AAF103A9043A5ECF">
    <w:name w:val="EB4396C68F544AE7AAF103A9043A5ECF"/>
    <w:rsid w:val="00BB610A"/>
  </w:style>
  <w:style w:type="paragraph" w:customStyle="1" w:styleId="E76962AB852C4140BCA38D5ED1C54728">
    <w:name w:val="E76962AB852C4140BCA38D5ED1C54728"/>
    <w:rsid w:val="00BB610A"/>
  </w:style>
  <w:style w:type="paragraph" w:customStyle="1" w:styleId="7504174A68BD47BAB2F6600F6F71C5A8">
    <w:name w:val="7504174A68BD47BAB2F6600F6F71C5A8"/>
    <w:rsid w:val="00BB610A"/>
  </w:style>
  <w:style w:type="paragraph" w:customStyle="1" w:styleId="9A626CF953C04F67A83FA11C06547ADA">
    <w:name w:val="9A626CF953C04F67A83FA11C06547ADA"/>
    <w:rsid w:val="00BB61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CE793D-4000-4A3C-B632-4BD5305F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636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2019-03-08T18:26:00Z</dcterms:created>
  <dcterms:modified xsi:type="dcterms:W3CDTF">2019-03-08T18:26:00Z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