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A3DD0" w:rsidRPr="00630074" w:rsidRDefault="00AA3DD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98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A3DD0" w:rsidRPr="00476D38" w:rsidRDefault="00AA3DD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A3DD0" w:rsidRPr="00630074" w:rsidRDefault="00AA3DD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B3D1ED6E48547E981039224EFDE3E8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A3DD0" w:rsidRPr="00630074" w:rsidRDefault="00AA3DD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AA3DD0" w:rsidRPr="00630074" w:rsidRDefault="00AA3DD0" w:rsidP="00630074">
      <w:pPr>
        <w:pStyle w:val="BodyText2"/>
        <w:rPr>
          <w:rFonts w:ascii="Calibri" w:hAnsi="Calibri"/>
          <w:sz w:val="4"/>
          <w:szCs w:val="4"/>
        </w:rPr>
      </w:pPr>
    </w:p>
    <w:p w:rsidR="00AA3DD0" w:rsidRPr="00E92347" w:rsidRDefault="00AA3DD0" w:rsidP="0005598B">
      <w:pPr>
        <w:pStyle w:val="BodyText2"/>
        <w:rPr>
          <w:rFonts w:ascii="Calibri" w:hAnsi="Calibri"/>
        </w:rPr>
      </w:pPr>
    </w:p>
    <w:p w:rsidR="00AA3DD0" w:rsidRPr="00E92347" w:rsidRDefault="00AA3DD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0CBEF3A5EE04385BEF68B8AA93D7ED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A3DD0" w:rsidRPr="00E92347" w:rsidRDefault="00AA3DD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AA3DD0" w:rsidRPr="003345D2" w:rsidRDefault="00AA3DD0" w:rsidP="00630074">
      <w:pPr>
        <w:pStyle w:val="BodyText2"/>
        <w:rPr>
          <w:rFonts w:ascii="Calibri" w:hAnsi="Calibri"/>
          <w:sz w:val="4"/>
          <w:szCs w:val="4"/>
        </w:rPr>
      </w:pPr>
    </w:p>
    <w:p w:rsidR="00AA3DD0" w:rsidRPr="00B85E3C" w:rsidRDefault="00AA3DD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A3DD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Horizons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A3DD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37 Bliss Memorial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8EBD599D947435C8F4C208F7005B3D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A3DD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Unionville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06085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06-6040513</w:t>
            </w:r>
          </w:p>
        </w:tc>
      </w:tr>
      <w:tr w:rsidR="00AA3DD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5E31D8" w:rsidRDefault="00AA3DD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A3DD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Rehab at New Horizons Village</w:t>
            </w:r>
          </w:p>
        </w:tc>
      </w:tr>
      <w:tr w:rsidR="00AA3DD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A3DD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A6CD8" w:rsidRDefault="00AA3DD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A3DD0" w:rsidRPr="00CA6CD8" w:rsidRDefault="00AA3DD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A3DD0" w:rsidRPr="00CA6CD8" w:rsidRDefault="00AA3DD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3F7D8292DB1434291F09C9ED26B234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A3DD0" w:rsidRPr="00CA6CD8" w:rsidRDefault="00AA3DD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F388A29BFE74C3AA879E18E588E4D7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5D5FF01C2F84F59A655DAC108B389E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A3DD0" w:rsidRDefault="00AA3DD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A3DD0" w:rsidRDefault="00AA3DD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A3DD0" w:rsidRDefault="00AA3DD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A3DD0" w:rsidRPr="007367D1" w:rsidRDefault="00AA3DD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A3DD0" w:rsidRDefault="00AA3DD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A3DD0" w:rsidRPr="009A33E8" w:rsidRDefault="00AA3DD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A3DD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$1,015,257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$1,015,257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C43593" w:rsidRDefault="00AA3DD0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A3DD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6B705B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6B705B" w:rsidRDefault="00AA3DD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$384,567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6B705B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A3DD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6B705B" w:rsidRDefault="00AA3DD0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$1,399,824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6B705B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A3DD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6B705B" w:rsidRDefault="00AA3DD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3DD0" w:rsidRPr="006B705B" w:rsidRDefault="00AA3DD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A3DD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3DD0" w:rsidRPr="00370320" w:rsidRDefault="00AA3DD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A3DD0" w:rsidRPr="00370320" w:rsidRDefault="00AA3DD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A3DD0" w:rsidRPr="00370320" w:rsidRDefault="00AA3DD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A3DD0" w:rsidRPr="00370320" w:rsidRDefault="00AA3DD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A3DD0" w:rsidRPr="00370320" w:rsidRDefault="00AA3DD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Carol A Fitzgerald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AA3DD0" w:rsidRPr="00370320" w:rsidRDefault="00AA3DD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A3DD0" w:rsidRDefault="00AA3DD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A3DD0" w:rsidRPr="00370320" w:rsidRDefault="00AA3DD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A3DD0" w:rsidRPr="00370320" w:rsidRDefault="00AA3DD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A3DD0" w:rsidRDefault="00AA3DD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A3DD0" w:rsidRPr="00370320" w:rsidRDefault="00AA3DD0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AA3DD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A3DD0" w:rsidRPr="00370320" w:rsidRDefault="00AA3DD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A3DD0" w:rsidRPr="00DA6866" w:rsidRDefault="00AA3DD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A3DD0" w:rsidRPr="001A033E" w:rsidRDefault="00AA3DD0" w:rsidP="001A6F01">
            <w:pPr>
              <w:rPr>
                <w:rFonts w:ascii="Calibri" w:hAnsi="Calibri"/>
                <w:sz w:val="20"/>
              </w:rPr>
            </w:pPr>
          </w:p>
        </w:tc>
      </w:tr>
      <w:tr w:rsidR="00AA3DD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A3DD0" w:rsidRPr="001D5CB2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A3DD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A3DD0" w:rsidRPr="00476D38" w:rsidRDefault="00AA3DD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$1,015,257</w:t>
            </w:r>
          </w:p>
        </w:tc>
        <w:tc>
          <w:tcPr>
            <w:tcW w:w="720" w:type="dxa"/>
            <w:vAlign w:val="bottom"/>
          </w:tcPr>
          <w:p w:rsidR="00AA3DD0" w:rsidRPr="00476D38" w:rsidRDefault="00AA3DD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AA3DD0" w:rsidRPr="00476D38" w:rsidRDefault="00AA3DD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A3DD0" w:rsidRPr="00476D38" w:rsidRDefault="00AA3DD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A3DD0" w:rsidRPr="00FB21CB" w:rsidRDefault="00AA3DD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A3DD0" w:rsidRPr="00FB21CB" w:rsidRDefault="00AA3DD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A3DD0" w:rsidRPr="00FB21CB" w:rsidRDefault="00AA3DD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AA3DD0" w:rsidRPr="00FB21CB" w:rsidRDefault="00AA3DD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A3DD0" w:rsidRPr="00FB21CB" w:rsidRDefault="00AA3DD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AA3DD0" w:rsidRPr="00FB21CB" w:rsidRDefault="00AA3DD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A3DD0" w:rsidRDefault="00AA3DD0" w:rsidP="00A9546A">
      <w:pPr>
        <w:rPr>
          <w:rFonts w:ascii="Calibri" w:hAnsi="Calibri"/>
        </w:rPr>
      </w:pPr>
    </w:p>
    <w:p w:rsidR="00AA3DD0" w:rsidRDefault="00AA3DD0" w:rsidP="00A341ED"/>
    <w:p w:rsidR="00AA3DD0" w:rsidRDefault="00AA3DD0" w:rsidP="00A341ED"/>
    <w:p w:rsidR="00AA3DD0" w:rsidRDefault="00AA3DD0" w:rsidP="00A341ED"/>
    <w:p w:rsidR="00AA3DD0" w:rsidRDefault="00AA3DD0" w:rsidP="00A341ED"/>
    <w:p w:rsidR="00AA3DD0" w:rsidRDefault="00AA3DD0" w:rsidP="00A341ED"/>
    <w:p w:rsidR="00AA3DD0" w:rsidRPr="007351BE" w:rsidRDefault="00AA3DD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A3DD0" w:rsidRPr="007351BE" w:rsidRDefault="00AA3DD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A3DD0" w:rsidRPr="007351BE" w:rsidRDefault="00AA3DD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A3DD0" w:rsidRPr="007351BE" w:rsidRDefault="00AA3DD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A3DD0" w:rsidRPr="007351BE" w:rsidRDefault="00AA3DD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A3DD0" w:rsidRDefault="00AA3DD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A3DD0" w:rsidRPr="007351BE" w:rsidRDefault="00AA3DD0" w:rsidP="00EC00C0">
      <w:pPr>
        <w:jc w:val="center"/>
        <w:rPr>
          <w:sz w:val="22"/>
          <w:szCs w:val="22"/>
        </w:rPr>
      </w:pPr>
    </w:p>
    <w:p w:rsidR="00AA3DD0" w:rsidRPr="00EC00C0" w:rsidRDefault="00AA3DD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AA3DD0" w:rsidRPr="00EC00C0" w:rsidRDefault="00AA3DD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A3DD0" w:rsidRPr="00EC00C0" w:rsidRDefault="00AA3DD0" w:rsidP="00A341ED">
      <w:pPr>
        <w:rPr>
          <w:b/>
          <w:sz w:val="20"/>
          <w:szCs w:val="20"/>
        </w:rPr>
      </w:pP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New Horizons Inc</w:t>
      </w:r>
      <w:r w:rsidRPr="00EC00C0">
        <w:rPr>
          <w:b/>
          <w:sz w:val="20"/>
          <w:szCs w:val="20"/>
        </w:rPr>
        <w:tab/>
      </w:r>
    </w:p>
    <w:p w:rsidR="00AA3DD0" w:rsidRPr="00EC00C0" w:rsidRDefault="00AA3DD0" w:rsidP="00A341ED">
      <w:pPr>
        <w:rPr>
          <w:b/>
          <w:sz w:val="20"/>
          <w:szCs w:val="20"/>
        </w:rPr>
      </w:pP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Rehab at New Horizons Village</w:t>
      </w: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19OPM8006CB</w:t>
      </w:r>
    </w:p>
    <w:p w:rsidR="00AA3DD0" w:rsidRPr="00EC00C0" w:rsidRDefault="00AA3DD0" w:rsidP="00A341ED">
      <w:pPr>
        <w:rPr>
          <w:b/>
          <w:sz w:val="20"/>
          <w:szCs w:val="20"/>
        </w:rPr>
      </w:pP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37 Bliss Memorial Road</w:t>
      </w:r>
      <w:r w:rsidRPr="00EC00C0">
        <w:rPr>
          <w:b/>
          <w:sz w:val="20"/>
          <w:szCs w:val="20"/>
        </w:rPr>
        <w:t xml:space="preserve"> </w:t>
      </w: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Unionville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06085</w:t>
      </w: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Carol A Fitzgerald</w:t>
      </w: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Stephanie.Tetreault@NewHorizonsVillage.com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A3DD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A3DD0" w:rsidRPr="00EC00C0" w:rsidRDefault="00AA3DD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A3DD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A3DD0" w:rsidRPr="00EC00C0" w:rsidRDefault="00AA3DD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A3DD0" w:rsidRPr="00EC00C0" w:rsidRDefault="00AA3DD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A3DD0" w:rsidRPr="00EC00C0" w:rsidRDefault="00AA3DD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A3DD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A3DD0" w:rsidRPr="00EC00C0" w:rsidRDefault="00AA3DD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A3DD0" w:rsidRPr="00EC00C0" w:rsidRDefault="00AA3DD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A3DD0" w:rsidRPr="00EC00C0" w:rsidRDefault="00AA3DD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A3DD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A3DD0" w:rsidRPr="00EC00C0" w:rsidRDefault="00AA3DD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A3DD0" w:rsidRPr="00EC00C0" w:rsidRDefault="00AA3DD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A3DD0" w:rsidRPr="00EC00C0" w:rsidRDefault="00AA3DD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A3DD0" w:rsidRPr="00EC00C0" w:rsidRDefault="00AA3DD0" w:rsidP="00A341ED">
      <w:pPr>
        <w:rPr>
          <w:b/>
          <w:sz w:val="20"/>
          <w:szCs w:val="20"/>
        </w:rPr>
      </w:pPr>
    </w:p>
    <w:p w:rsidR="00AA3DD0" w:rsidRPr="00EC00C0" w:rsidRDefault="00AA3DD0" w:rsidP="00A341ED">
      <w:pPr>
        <w:rPr>
          <w:b/>
          <w:sz w:val="20"/>
          <w:szCs w:val="20"/>
        </w:rPr>
      </w:pPr>
    </w:p>
    <w:p w:rsidR="00AA3DD0" w:rsidRPr="00EC00C0" w:rsidRDefault="00AA3DD0" w:rsidP="00A341ED">
      <w:pPr>
        <w:rPr>
          <w:b/>
          <w:sz w:val="20"/>
          <w:szCs w:val="20"/>
        </w:rPr>
      </w:pPr>
    </w:p>
    <w:p w:rsidR="00AA3DD0" w:rsidRPr="00EC00C0" w:rsidRDefault="00AA3DD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A3DD0" w:rsidRPr="00EC00C0" w:rsidRDefault="00AA3DD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A3DD0" w:rsidRPr="00E2130F" w:rsidRDefault="00AA3DD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A3DD0" w:rsidRDefault="00AA3DD0" w:rsidP="00A341ED">
      <w:pPr>
        <w:rPr>
          <w:b/>
        </w:rPr>
      </w:pPr>
      <w:r w:rsidRPr="00E2130F">
        <w:rPr>
          <w:b/>
        </w:rPr>
        <w:t xml:space="preserve"> </w:t>
      </w: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Default="00AA3DD0" w:rsidP="00A341ED">
      <w:pPr>
        <w:rPr>
          <w:b/>
        </w:rPr>
      </w:pPr>
    </w:p>
    <w:p w:rsidR="00AA3DD0" w:rsidRPr="007351BE" w:rsidRDefault="00AA3DD0" w:rsidP="00A341ED">
      <w:pPr>
        <w:rPr>
          <w:b/>
        </w:rPr>
      </w:pPr>
      <w:r>
        <w:rPr>
          <w:b/>
        </w:rPr>
        <w:t>PROJECT BUDGET:</w:t>
      </w:r>
    </w:p>
    <w:p w:rsidR="00AA3DD0" w:rsidRDefault="00AA3DD0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983" r:id="rId15"/>
        </w:object>
      </w:r>
    </w:p>
    <w:p w:rsidR="00AA3DD0" w:rsidRDefault="00AA3DD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A3DD0" w:rsidRDefault="00AA3DD0" w:rsidP="00A341ED">
      <w:pPr>
        <w:rPr>
          <w:rFonts w:ascii="Arial Narrow" w:hAnsi="Arial Narrow"/>
          <w:sz w:val="20"/>
        </w:rPr>
      </w:pPr>
    </w:p>
    <w:p w:rsidR="00AA3DD0" w:rsidRDefault="00AA3DD0" w:rsidP="00A341ED">
      <w:pPr>
        <w:rPr>
          <w:rFonts w:ascii="Arial Narrow" w:hAnsi="Arial Narrow"/>
          <w:sz w:val="20"/>
        </w:rPr>
      </w:pPr>
    </w:p>
    <w:p w:rsidR="00AA3DD0" w:rsidRDefault="00AA3DD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EE4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A3DD0" w:rsidRPr="00B70C19" w:rsidRDefault="00AA3DD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A3DD0" w:rsidRPr="00B70C19" w:rsidRDefault="00AA3DD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A3DD0" w:rsidRDefault="00AA3DD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A3DD0" w:rsidRDefault="00AA3DD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A3DD0" w:rsidRPr="008C4906" w:rsidRDefault="00AA3DD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A3DD0" w:rsidRPr="007F7546" w:rsidRDefault="00AA3DD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AA3DD0" w:rsidRPr="007F7546" w:rsidRDefault="00AA3DD0" w:rsidP="00A341ED">
      <w:pPr>
        <w:ind w:left="360"/>
        <w:rPr>
          <w:rFonts w:ascii="Arial Narrow" w:hAnsi="Arial Narrow"/>
          <w:sz w:val="20"/>
          <w:szCs w:val="20"/>
        </w:rPr>
      </w:pPr>
    </w:p>
    <w:p w:rsidR="00AA3DD0" w:rsidRPr="00B70C19" w:rsidRDefault="00AA3DD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A3DD0" w:rsidRPr="008C4906" w:rsidRDefault="00AA3DD0" w:rsidP="00A341ED">
      <w:pPr>
        <w:ind w:left="360"/>
        <w:rPr>
          <w:rFonts w:ascii="Arial Narrow" w:hAnsi="Arial Narrow"/>
          <w:sz w:val="20"/>
        </w:rPr>
      </w:pPr>
    </w:p>
    <w:p w:rsidR="00AA3DD0" w:rsidRPr="00B70C19" w:rsidRDefault="00AA3DD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A3DD0" w:rsidRDefault="00AA3DD0" w:rsidP="00A341ED">
      <w:pPr>
        <w:ind w:left="360"/>
        <w:rPr>
          <w:rFonts w:ascii="Arial Narrow" w:hAnsi="Arial Narrow"/>
          <w:sz w:val="20"/>
        </w:rPr>
      </w:pPr>
    </w:p>
    <w:p w:rsidR="00AA3DD0" w:rsidRDefault="00AA3DD0" w:rsidP="00A341ED">
      <w:pPr>
        <w:ind w:left="360"/>
        <w:rPr>
          <w:rFonts w:ascii="Arial Narrow" w:hAnsi="Arial Narrow"/>
          <w:b/>
          <w:i/>
          <w:sz w:val="20"/>
        </w:rPr>
      </w:pPr>
    </w:p>
    <w:p w:rsidR="00AA3DD0" w:rsidRPr="00B615DC" w:rsidRDefault="00AA3DD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A3DD0" w:rsidRPr="00B615DC" w:rsidRDefault="00AA3DD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Carol A Fitzgerald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AA3DD0" w:rsidRPr="00B615DC" w:rsidRDefault="00AA3DD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A3DD0" w:rsidRPr="00B615DC" w:rsidRDefault="00AA3DD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A3DD0" w:rsidRPr="008C4906" w:rsidRDefault="00AA3DD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A3DD0" w:rsidRDefault="00AA3DD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A3DD0" w:rsidRDefault="00AA3DD0" w:rsidP="00A341ED">
      <w:pPr>
        <w:ind w:left="360"/>
        <w:rPr>
          <w:rFonts w:ascii="Arial Narrow" w:hAnsi="Arial Narrow"/>
          <w:b/>
          <w:sz w:val="20"/>
        </w:rPr>
      </w:pPr>
    </w:p>
    <w:p w:rsidR="00AA3DD0" w:rsidRPr="00B615DC" w:rsidRDefault="00AA3DD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A3DD0" w:rsidRPr="00B615DC" w:rsidRDefault="00AA3DD0" w:rsidP="00A341ED">
      <w:pPr>
        <w:ind w:left="360"/>
        <w:rPr>
          <w:rFonts w:ascii="Arial Narrow" w:hAnsi="Arial Narrow"/>
          <w:b/>
          <w:sz w:val="20"/>
        </w:rPr>
      </w:pPr>
    </w:p>
    <w:p w:rsidR="00AA3DD0" w:rsidRPr="00B615DC" w:rsidRDefault="00AA3DD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A3DD0" w:rsidRPr="00B615DC" w:rsidRDefault="00AA3DD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A3DD0" w:rsidRPr="00B615DC" w:rsidRDefault="00AA3DD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A3DD0" w:rsidRDefault="00AA3DD0" w:rsidP="00A341ED"/>
    <w:p w:rsidR="00AA3DD0" w:rsidRDefault="00AA3DD0" w:rsidP="00A47D17">
      <w:pPr>
        <w:rPr>
          <w:rFonts w:ascii="Calibri" w:hAnsi="Calibri"/>
        </w:rPr>
        <w:sectPr w:rsidR="00AA3DD0" w:rsidSect="00AA3DD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A3DD0" w:rsidRPr="00630074" w:rsidRDefault="00AA3DD0" w:rsidP="00A47D17">
      <w:pPr>
        <w:rPr>
          <w:rFonts w:ascii="Calibri" w:hAnsi="Calibri"/>
        </w:rPr>
      </w:pPr>
    </w:p>
    <w:sectPr w:rsidR="00AA3DD0" w:rsidRPr="00630074" w:rsidSect="00AA3DD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D0" w:rsidRDefault="00AA3DD0" w:rsidP="005E31D8">
      <w:r>
        <w:separator/>
      </w:r>
    </w:p>
  </w:endnote>
  <w:endnote w:type="continuationSeparator" w:id="0">
    <w:p w:rsidR="00AA3DD0" w:rsidRDefault="00AA3DD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289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DD0" w:rsidRDefault="00AA3D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DD0" w:rsidRDefault="00AA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D0" w:rsidRDefault="00AA3DD0" w:rsidP="005E31D8">
      <w:r>
        <w:separator/>
      </w:r>
    </w:p>
  </w:footnote>
  <w:footnote w:type="continuationSeparator" w:id="0">
    <w:p w:rsidR="00AA3DD0" w:rsidRDefault="00AA3DD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D0" w:rsidRPr="005E31D8" w:rsidRDefault="00AA3DD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A3DD0" w:rsidRDefault="00AA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3DD0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3D1ED6E48547E981039224EFDE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DFA1-9C47-4CA8-BEC5-04B76B418138}"/>
      </w:docPartPr>
      <w:docPartBody>
        <w:p w:rsidR="00000000" w:rsidRDefault="000B75EC" w:rsidP="000B75EC">
          <w:pPr>
            <w:pStyle w:val="EB3D1ED6E48547E981039224EFDE3E8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0CBEF3A5EE04385BEF68B8AA93D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C3A-1F49-4B9F-B405-6A7DBB8F9422}"/>
      </w:docPartPr>
      <w:docPartBody>
        <w:p w:rsidR="00000000" w:rsidRDefault="000B75EC" w:rsidP="000B75EC">
          <w:pPr>
            <w:pStyle w:val="50CBEF3A5EE04385BEF68B8AA93D7ED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8EBD599D947435C8F4C208F7005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735A-A690-4196-AC54-9C8634649FED}"/>
      </w:docPartPr>
      <w:docPartBody>
        <w:p w:rsidR="00000000" w:rsidRDefault="000B75EC" w:rsidP="000B75EC">
          <w:pPr>
            <w:pStyle w:val="48EBD599D947435C8F4C208F7005B3D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3F7D8292DB1434291F09C9ED26B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2A57-B643-479C-9F25-5F723DC18B3B}"/>
      </w:docPartPr>
      <w:docPartBody>
        <w:p w:rsidR="00000000" w:rsidRDefault="000B75EC" w:rsidP="000B75EC">
          <w:pPr>
            <w:pStyle w:val="03F7D8292DB1434291F09C9ED26B234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F388A29BFE74C3AA879E18E588E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AB5F-3E0D-4ABF-8638-EFC9539F3ADB}"/>
      </w:docPartPr>
      <w:docPartBody>
        <w:p w:rsidR="00000000" w:rsidRDefault="000B75EC" w:rsidP="000B75EC">
          <w:pPr>
            <w:pStyle w:val="0F388A29BFE74C3AA879E18E588E4D7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5D5FF01C2F84F59A655DAC108B3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3EA8-C40C-4749-8050-84CFA9A7CFAB}"/>
      </w:docPartPr>
      <w:docPartBody>
        <w:p w:rsidR="00000000" w:rsidRDefault="000B75EC" w:rsidP="000B75EC">
          <w:pPr>
            <w:pStyle w:val="45D5FF01C2F84F59A655DAC108B389E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EC"/>
    <w:rsid w:val="000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5EC"/>
    <w:rPr>
      <w:color w:val="808080"/>
    </w:rPr>
  </w:style>
  <w:style w:type="paragraph" w:customStyle="1" w:styleId="EB3D1ED6E48547E981039224EFDE3E8D">
    <w:name w:val="EB3D1ED6E48547E981039224EFDE3E8D"/>
    <w:rsid w:val="000B75EC"/>
  </w:style>
  <w:style w:type="paragraph" w:customStyle="1" w:styleId="50CBEF3A5EE04385BEF68B8AA93D7EDB">
    <w:name w:val="50CBEF3A5EE04385BEF68B8AA93D7EDB"/>
    <w:rsid w:val="000B75EC"/>
  </w:style>
  <w:style w:type="paragraph" w:customStyle="1" w:styleId="48EBD599D947435C8F4C208F7005B3D8">
    <w:name w:val="48EBD599D947435C8F4C208F7005B3D8"/>
    <w:rsid w:val="000B75EC"/>
  </w:style>
  <w:style w:type="paragraph" w:customStyle="1" w:styleId="03F7D8292DB1434291F09C9ED26B234A">
    <w:name w:val="03F7D8292DB1434291F09C9ED26B234A"/>
    <w:rsid w:val="000B75EC"/>
  </w:style>
  <w:style w:type="paragraph" w:customStyle="1" w:styleId="0F388A29BFE74C3AA879E18E588E4D76">
    <w:name w:val="0F388A29BFE74C3AA879E18E588E4D76"/>
    <w:rsid w:val="000B75EC"/>
  </w:style>
  <w:style w:type="paragraph" w:customStyle="1" w:styleId="45D5FF01C2F84F59A655DAC108B389E3">
    <w:name w:val="45D5FF01C2F84F59A655DAC108B389E3"/>
    <w:rsid w:val="000B7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A3147-B611-48A2-81E2-690D167D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622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2019-03-08T18:26:00Z</dcterms:created>
  <dcterms:modified xsi:type="dcterms:W3CDTF">2019-03-08T18:26:00Z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