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0049C" w:rsidRPr="00630074" w:rsidRDefault="0060049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96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0049C" w:rsidRPr="00476D38" w:rsidRDefault="0060049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0049C" w:rsidRPr="00630074" w:rsidRDefault="0060049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41F3EF297B0437EA20683E7FC651C4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0049C" w:rsidRPr="00630074" w:rsidRDefault="0060049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0049C" w:rsidRPr="00630074" w:rsidRDefault="0060049C" w:rsidP="00630074">
      <w:pPr>
        <w:pStyle w:val="BodyText2"/>
        <w:rPr>
          <w:rFonts w:ascii="Calibri" w:hAnsi="Calibri"/>
          <w:sz w:val="4"/>
          <w:szCs w:val="4"/>
        </w:rPr>
      </w:pPr>
    </w:p>
    <w:p w:rsidR="0060049C" w:rsidRPr="00E92347" w:rsidRDefault="0060049C" w:rsidP="0005598B">
      <w:pPr>
        <w:pStyle w:val="BodyText2"/>
        <w:rPr>
          <w:rFonts w:ascii="Calibri" w:hAnsi="Calibri"/>
        </w:rPr>
      </w:pPr>
    </w:p>
    <w:p w:rsidR="0060049C" w:rsidRPr="00E92347" w:rsidRDefault="0060049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6C4C73F93A84B4D9CD215993CC5573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0049C" w:rsidRPr="00E92347" w:rsidRDefault="0060049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0049C" w:rsidRPr="003345D2" w:rsidRDefault="0060049C" w:rsidP="00630074">
      <w:pPr>
        <w:pStyle w:val="BodyText2"/>
        <w:rPr>
          <w:rFonts w:ascii="Calibri" w:hAnsi="Calibri"/>
          <w:sz w:val="4"/>
          <w:szCs w:val="4"/>
        </w:rPr>
      </w:pPr>
    </w:p>
    <w:p w:rsidR="0060049C" w:rsidRPr="00B85E3C" w:rsidRDefault="0060049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0049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Midwestern Connecticut Council of Alcoholism,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0049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38 Old Ridgebury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DBA6667AA9B4E3D907F21E4B4D82FC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0049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Danbury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06-0890278</w:t>
            </w:r>
          </w:p>
        </w:tc>
      </w:tr>
      <w:tr w:rsidR="0060049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5E31D8" w:rsidRDefault="0060049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0049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Bridgeport Outpatient - HVAC, Roof &amp; Renovations</w:t>
            </w:r>
          </w:p>
        </w:tc>
      </w:tr>
      <w:tr w:rsidR="0060049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0049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A6CD8" w:rsidRDefault="0060049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0049C" w:rsidRPr="00CA6CD8" w:rsidRDefault="0060049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0049C" w:rsidRPr="00CA6CD8" w:rsidRDefault="0060049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83B4CAF66774173971E39C0549D4B4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0049C" w:rsidRPr="00CA6CD8" w:rsidRDefault="0060049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D9D9C77184D4C65B6A3E5F4F7F83DC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29C391BDCAF4E33A7224FE15B0C22D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0049C" w:rsidRDefault="006004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0049C" w:rsidRDefault="006004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0049C" w:rsidRDefault="006004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0049C" w:rsidRPr="007367D1" w:rsidRDefault="0060049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0049C" w:rsidRDefault="0060049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0049C" w:rsidRPr="009A33E8" w:rsidRDefault="0060049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0049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$142,500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$142,500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C43593" w:rsidRDefault="0060049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0049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6B705B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6B705B" w:rsidRDefault="0060049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$47,500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6B705B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0049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6B705B" w:rsidRDefault="0060049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$190,000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6B705B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0049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6B705B" w:rsidRDefault="0060049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49C" w:rsidRPr="006B705B" w:rsidRDefault="0060049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0049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049C" w:rsidRPr="00370320" w:rsidRDefault="0060049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0049C" w:rsidRPr="00370320" w:rsidRDefault="0060049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049C" w:rsidRPr="00370320" w:rsidRDefault="006004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0049C" w:rsidRPr="00370320" w:rsidRDefault="0060049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0049C" w:rsidRPr="00370320" w:rsidRDefault="006004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John D'Eramo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60049C" w:rsidRPr="00370320" w:rsidRDefault="0060049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049C" w:rsidRDefault="006004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0049C" w:rsidRPr="00370320" w:rsidRDefault="0060049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049C" w:rsidRPr="00370320" w:rsidRDefault="0060049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0049C" w:rsidRDefault="0060049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0049C" w:rsidRPr="00370320" w:rsidRDefault="0060049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0049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0049C" w:rsidRPr="00370320" w:rsidRDefault="0060049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0049C" w:rsidRPr="00DA6866" w:rsidRDefault="0060049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0049C" w:rsidRPr="001A033E" w:rsidRDefault="0060049C" w:rsidP="001A6F01">
            <w:pPr>
              <w:rPr>
                <w:rFonts w:ascii="Calibri" w:hAnsi="Calibri"/>
                <w:sz w:val="20"/>
              </w:rPr>
            </w:pPr>
          </w:p>
        </w:tc>
      </w:tr>
      <w:tr w:rsidR="0060049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0049C" w:rsidRPr="001D5CB2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0049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0049C" w:rsidRPr="00476D38" w:rsidRDefault="0060049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$142,500</w:t>
            </w:r>
          </w:p>
        </w:tc>
        <w:tc>
          <w:tcPr>
            <w:tcW w:w="720" w:type="dxa"/>
            <w:vAlign w:val="bottom"/>
          </w:tcPr>
          <w:p w:rsidR="0060049C" w:rsidRPr="00476D38" w:rsidRDefault="0060049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0049C" w:rsidRPr="00476D38" w:rsidRDefault="0060049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0049C" w:rsidRPr="00476D38" w:rsidRDefault="0060049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0049C" w:rsidRPr="00FB21CB" w:rsidRDefault="0060049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0049C" w:rsidRPr="00FB21CB" w:rsidRDefault="006004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0049C" w:rsidRPr="00FB21CB" w:rsidRDefault="006004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0049C" w:rsidRPr="00FB21CB" w:rsidRDefault="0060049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0049C" w:rsidRPr="00FB21CB" w:rsidRDefault="0060049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0049C" w:rsidRPr="00FB21CB" w:rsidRDefault="0060049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0049C" w:rsidRDefault="0060049C" w:rsidP="00A9546A">
      <w:pPr>
        <w:rPr>
          <w:rFonts w:ascii="Calibri" w:hAnsi="Calibri"/>
        </w:rPr>
      </w:pPr>
    </w:p>
    <w:p w:rsidR="0060049C" w:rsidRDefault="0060049C" w:rsidP="00A341ED"/>
    <w:p w:rsidR="0060049C" w:rsidRDefault="0060049C" w:rsidP="00A341ED"/>
    <w:p w:rsidR="0060049C" w:rsidRDefault="0060049C" w:rsidP="00A341ED"/>
    <w:p w:rsidR="0060049C" w:rsidRDefault="0060049C" w:rsidP="00A341ED"/>
    <w:p w:rsidR="0060049C" w:rsidRDefault="0060049C" w:rsidP="00A341ED"/>
    <w:p w:rsidR="0060049C" w:rsidRPr="007351BE" w:rsidRDefault="0060049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0049C" w:rsidRPr="007351BE" w:rsidRDefault="006004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0049C" w:rsidRPr="007351BE" w:rsidRDefault="006004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0049C" w:rsidRPr="007351BE" w:rsidRDefault="006004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0049C" w:rsidRPr="007351BE" w:rsidRDefault="0060049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0049C" w:rsidRDefault="0060049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0049C" w:rsidRPr="007351BE" w:rsidRDefault="0060049C" w:rsidP="00EC00C0">
      <w:pPr>
        <w:jc w:val="center"/>
        <w:rPr>
          <w:sz w:val="22"/>
          <w:szCs w:val="22"/>
        </w:rPr>
      </w:pPr>
    </w:p>
    <w:p w:rsidR="0060049C" w:rsidRPr="00EC00C0" w:rsidRDefault="0060049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0049C" w:rsidRPr="00EC00C0" w:rsidRDefault="0060049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0049C" w:rsidRPr="00EC00C0" w:rsidRDefault="0060049C" w:rsidP="00A341ED">
      <w:pPr>
        <w:rPr>
          <w:b/>
          <w:sz w:val="20"/>
          <w:szCs w:val="20"/>
        </w:rPr>
      </w:pP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Midwestern Connecticut Council of Alcoholism, Inc.</w:t>
      </w:r>
      <w:r w:rsidRPr="00EC00C0">
        <w:rPr>
          <w:b/>
          <w:sz w:val="20"/>
          <w:szCs w:val="20"/>
        </w:rPr>
        <w:tab/>
      </w:r>
    </w:p>
    <w:p w:rsidR="0060049C" w:rsidRPr="00EC00C0" w:rsidRDefault="0060049C" w:rsidP="00A341ED">
      <w:pPr>
        <w:rPr>
          <w:b/>
          <w:sz w:val="20"/>
          <w:szCs w:val="20"/>
        </w:rPr>
      </w:pP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Bridgeport Outpatient - HVAC, Roof &amp; Renovations</w:t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19OPM8006CA</w:t>
      </w:r>
    </w:p>
    <w:p w:rsidR="0060049C" w:rsidRPr="00EC00C0" w:rsidRDefault="0060049C" w:rsidP="00A341ED">
      <w:pPr>
        <w:rPr>
          <w:b/>
          <w:sz w:val="20"/>
          <w:szCs w:val="20"/>
        </w:rPr>
      </w:pP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38 Old Ridgebury Road</w:t>
      </w:r>
      <w:r w:rsidRPr="00EC00C0">
        <w:rPr>
          <w:b/>
          <w:sz w:val="20"/>
          <w:szCs w:val="20"/>
        </w:rPr>
        <w:t xml:space="preserve"> </w:t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Danbury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06810</w:t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John D'Eramo</w:t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GCONNAN@MCCAONLINE.COM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0049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0049C" w:rsidRPr="00EC00C0" w:rsidRDefault="0060049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0049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0049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0049C" w:rsidRPr="00EC00C0" w:rsidRDefault="0060049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049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0049C" w:rsidRPr="00EC00C0" w:rsidRDefault="0060049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0049C" w:rsidRPr="00EC00C0" w:rsidRDefault="0060049C" w:rsidP="00A341ED">
      <w:pPr>
        <w:rPr>
          <w:b/>
          <w:sz w:val="20"/>
          <w:szCs w:val="20"/>
        </w:rPr>
      </w:pPr>
    </w:p>
    <w:p w:rsidR="0060049C" w:rsidRPr="00EC00C0" w:rsidRDefault="0060049C" w:rsidP="00A341ED">
      <w:pPr>
        <w:rPr>
          <w:b/>
          <w:sz w:val="20"/>
          <w:szCs w:val="20"/>
        </w:rPr>
      </w:pPr>
    </w:p>
    <w:p w:rsidR="0060049C" w:rsidRPr="00EC00C0" w:rsidRDefault="0060049C" w:rsidP="00A341ED">
      <w:pPr>
        <w:rPr>
          <w:b/>
          <w:sz w:val="20"/>
          <w:szCs w:val="20"/>
        </w:rPr>
      </w:pPr>
    </w:p>
    <w:p w:rsidR="0060049C" w:rsidRPr="00EC00C0" w:rsidRDefault="0060049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0049C" w:rsidRPr="00EC00C0" w:rsidRDefault="0060049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0049C" w:rsidRPr="00E2130F" w:rsidRDefault="0060049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0049C" w:rsidRDefault="0060049C" w:rsidP="00A341ED">
      <w:pPr>
        <w:rPr>
          <w:b/>
        </w:rPr>
      </w:pPr>
      <w:r w:rsidRPr="00E2130F">
        <w:rPr>
          <w:b/>
        </w:rPr>
        <w:t xml:space="preserve"> </w:t>
      </w: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Default="0060049C" w:rsidP="00A341ED">
      <w:pPr>
        <w:rPr>
          <w:b/>
        </w:rPr>
      </w:pPr>
    </w:p>
    <w:p w:rsidR="0060049C" w:rsidRPr="007351BE" w:rsidRDefault="0060049C" w:rsidP="00A341ED">
      <w:pPr>
        <w:rPr>
          <w:b/>
        </w:rPr>
      </w:pPr>
      <w:r>
        <w:rPr>
          <w:b/>
        </w:rPr>
        <w:t>PROJECT BUDGET:</w:t>
      </w:r>
    </w:p>
    <w:p w:rsidR="0060049C" w:rsidRDefault="0060049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963" r:id="rId15"/>
        </w:object>
      </w:r>
    </w:p>
    <w:p w:rsidR="0060049C" w:rsidRDefault="0060049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0049C" w:rsidRDefault="0060049C" w:rsidP="00A341ED">
      <w:pPr>
        <w:rPr>
          <w:rFonts w:ascii="Arial Narrow" w:hAnsi="Arial Narrow"/>
          <w:sz w:val="20"/>
        </w:rPr>
      </w:pPr>
    </w:p>
    <w:p w:rsidR="0060049C" w:rsidRDefault="0060049C" w:rsidP="00A341ED">
      <w:pPr>
        <w:rPr>
          <w:rFonts w:ascii="Arial Narrow" w:hAnsi="Arial Narrow"/>
          <w:sz w:val="20"/>
        </w:rPr>
      </w:pPr>
    </w:p>
    <w:p w:rsidR="0060049C" w:rsidRDefault="0060049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297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0049C" w:rsidRPr="00B70C19" w:rsidRDefault="0060049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0049C" w:rsidRPr="00B70C19" w:rsidRDefault="0060049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0049C" w:rsidRDefault="0060049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0049C" w:rsidRDefault="006004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0049C" w:rsidRPr="008C4906" w:rsidRDefault="0060049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0049C" w:rsidRPr="007F7546" w:rsidRDefault="006004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0049C" w:rsidRPr="007F7546" w:rsidRDefault="0060049C" w:rsidP="00A341ED">
      <w:pPr>
        <w:ind w:left="360"/>
        <w:rPr>
          <w:rFonts w:ascii="Arial Narrow" w:hAnsi="Arial Narrow"/>
          <w:sz w:val="20"/>
          <w:szCs w:val="20"/>
        </w:rPr>
      </w:pPr>
    </w:p>
    <w:p w:rsidR="0060049C" w:rsidRPr="00B70C19" w:rsidRDefault="006004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0049C" w:rsidRPr="008C4906" w:rsidRDefault="0060049C" w:rsidP="00A341ED">
      <w:pPr>
        <w:ind w:left="360"/>
        <w:rPr>
          <w:rFonts w:ascii="Arial Narrow" w:hAnsi="Arial Narrow"/>
          <w:sz w:val="20"/>
        </w:rPr>
      </w:pPr>
    </w:p>
    <w:p w:rsidR="0060049C" w:rsidRPr="00B70C19" w:rsidRDefault="0060049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0049C" w:rsidRDefault="0060049C" w:rsidP="00A341ED">
      <w:pPr>
        <w:ind w:left="360"/>
        <w:rPr>
          <w:rFonts w:ascii="Arial Narrow" w:hAnsi="Arial Narrow"/>
          <w:sz w:val="20"/>
        </w:rPr>
      </w:pPr>
    </w:p>
    <w:p w:rsidR="0060049C" w:rsidRDefault="0060049C" w:rsidP="00A341ED">
      <w:pPr>
        <w:ind w:left="360"/>
        <w:rPr>
          <w:rFonts w:ascii="Arial Narrow" w:hAnsi="Arial Narrow"/>
          <w:b/>
          <w:i/>
          <w:sz w:val="20"/>
        </w:rPr>
      </w:pPr>
    </w:p>
    <w:p w:rsidR="0060049C" w:rsidRPr="00B615DC" w:rsidRDefault="0060049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0049C" w:rsidRPr="00B615DC" w:rsidRDefault="0060049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John D'Eramo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60049C" w:rsidRPr="00B615DC" w:rsidRDefault="0060049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0049C" w:rsidRPr="00B615DC" w:rsidRDefault="0060049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0049C" w:rsidRPr="008C4906" w:rsidRDefault="0060049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0049C" w:rsidRDefault="0060049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0049C" w:rsidRDefault="0060049C" w:rsidP="00A341ED">
      <w:pPr>
        <w:ind w:left="360"/>
        <w:rPr>
          <w:rFonts w:ascii="Arial Narrow" w:hAnsi="Arial Narrow"/>
          <w:b/>
          <w:sz w:val="20"/>
        </w:rPr>
      </w:pPr>
    </w:p>
    <w:p w:rsidR="0060049C" w:rsidRPr="00B615DC" w:rsidRDefault="006004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0049C" w:rsidRPr="00B615DC" w:rsidRDefault="0060049C" w:rsidP="00A341ED">
      <w:pPr>
        <w:ind w:left="360"/>
        <w:rPr>
          <w:rFonts w:ascii="Arial Narrow" w:hAnsi="Arial Narrow"/>
          <w:b/>
          <w:sz w:val="20"/>
        </w:rPr>
      </w:pPr>
    </w:p>
    <w:p w:rsidR="0060049C" w:rsidRPr="00B615DC" w:rsidRDefault="006004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0049C" w:rsidRPr="00B615DC" w:rsidRDefault="006004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0049C" w:rsidRPr="00B615DC" w:rsidRDefault="0060049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0049C" w:rsidRDefault="0060049C" w:rsidP="00A341ED"/>
    <w:p w:rsidR="0060049C" w:rsidRDefault="0060049C" w:rsidP="00A47D17">
      <w:pPr>
        <w:rPr>
          <w:rFonts w:ascii="Calibri" w:hAnsi="Calibri"/>
        </w:rPr>
        <w:sectPr w:rsidR="0060049C" w:rsidSect="0060049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0049C" w:rsidRPr="00630074" w:rsidRDefault="0060049C" w:rsidP="00A47D17">
      <w:pPr>
        <w:rPr>
          <w:rFonts w:ascii="Calibri" w:hAnsi="Calibri"/>
        </w:rPr>
      </w:pPr>
    </w:p>
    <w:sectPr w:rsidR="0060049C" w:rsidRPr="00630074" w:rsidSect="0060049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9C" w:rsidRDefault="0060049C" w:rsidP="005E31D8">
      <w:r>
        <w:separator/>
      </w:r>
    </w:p>
  </w:endnote>
  <w:endnote w:type="continuationSeparator" w:id="0">
    <w:p w:rsidR="0060049C" w:rsidRDefault="0060049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1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49C" w:rsidRDefault="00600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049C" w:rsidRDefault="00600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9C" w:rsidRDefault="0060049C" w:rsidP="005E31D8">
      <w:r>
        <w:separator/>
      </w:r>
    </w:p>
  </w:footnote>
  <w:footnote w:type="continuationSeparator" w:id="0">
    <w:p w:rsidR="0060049C" w:rsidRDefault="0060049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9C" w:rsidRPr="005E31D8" w:rsidRDefault="0060049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0049C" w:rsidRDefault="00600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049C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1F3EF297B0437EA20683E7FC65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AC89-110B-41D1-93C6-65DE0E39BA9E}"/>
      </w:docPartPr>
      <w:docPartBody>
        <w:p w:rsidR="00000000" w:rsidRDefault="006E6A76" w:rsidP="006E6A76">
          <w:pPr>
            <w:pStyle w:val="B41F3EF297B0437EA20683E7FC651C4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6C4C73F93A84B4D9CD215993CC5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F9C9-7391-430B-8012-1EEFE6CFFF64}"/>
      </w:docPartPr>
      <w:docPartBody>
        <w:p w:rsidR="00000000" w:rsidRDefault="006E6A76" w:rsidP="006E6A76">
          <w:pPr>
            <w:pStyle w:val="A6C4C73F93A84B4D9CD215993CC5573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DBA6667AA9B4E3D907F21E4B4D8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02D4-C997-40E1-AA44-96E98E1EA723}"/>
      </w:docPartPr>
      <w:docPartBody>
        <w:p w:rsidR="00000000" w:rsidRDefault="006E6A76" w:rsidP="006E6A76">
          <w:pPr>
            <w:pStyle w:val="0DBA6667AA9B4E3D907F21E4B4D82FC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83B4CAF66774173971E39C0549D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FF1F-77DC-43B9-BAB0-C911B811DEC7}"/>
      </w:docPartPr>
      <w:docPartBody>
        <w:p w:rsidR="00000000" w:rsidRDefault="006E6A76" w:rsidP="006E6A76">
          <w:pPr>
            <w:pStyle w:val="783B4CAF66774173971E39C0549D4B4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D9D9C77184D4C65B6A3E5F4F7F8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0CC5-76E5-42AE-AA72-A8A78F5B6252}"/>
      </w:docPartPr>
      <w:docPartBody>
        <w:p w:rsidR="00000000" w:rsidRDefault="006E6A76" w:rsidP="006E6A76">
          <w:pPr>
            <w:pStyle w:val="8D9D9C77184D4C65B6A3E5F4F7F83DC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29C391BDCAF4E33A7224FE15B0C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2191-8155-4647-A546-982532EBD40E}"/>
      </w:docPartPr>
      <w:docPartBody>
        <w:p w:rsidR="00000000" w:rsidRDefault="006E6A76" w:rsidP="006E6A76">
          <w:pPr>
            <w:pStyle w:val="329C391BDCAF4E33A7224FE15B0C22D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6"/>
    <w:rsid w:val="006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A76"/>
    <w:rPr>
      <w:color w:val="808080"/>
    </w:rPr>
  </w:style>
  <w:style w:type="paragraph" w:customStyle="1" w:styleId="B41F3EF297B0437EA20683E7FC651C48">
    <w:name w:val="B41F3EF297B0437EA20683E7FC651C48"/>
    <w:rsid w:val="006E6A76"/>
  </w:style>
  <w:style w:type="paragraph" w:customStyle="1" w:styleId="A6C4C73F93A84B4D9CD215993CC5573C">
    <w:name w:val="A6C4C73F93A84B4D9CD215993CC5573C"/>
    <w:rsid w:val="006E6A76"/>
  </w:style>
  <w:style w:type="paragraph" w:customStyle="1" w:styleId="0DBA6667AA9B4E3D907F21E4B4D82FCA">
    <w:name w:val="0DBA6667AA9B4E3D907F21E4B4D82FCA"/>
    <w:rsid w:val="006E6A76"/>
  </w:style>
  <w:style w:type="paragraph" w:customStyle="1" w:styleId="783B4CAF66774173971E39C0549D4B44">
    <w:name w:val="783B4CAF66774173971E39C0549D4B44"/>
    <w:rsid w:val="006E6A76"/>
  </w:style>
  <w:style w:type="paragraph" w:customStyle="1" w:styleId="8D9D9C77184D4C65B6A3E5F4F7F83DC9">
    <w:name w:val="8D9D9C77184D4C65B6A3E5F4F7F83DC9"/>
    <w:rsid w:val="006E6A76"/>
  </w:style>
  <w:style w:type="paragraph" w:customStyle="1" w:styleId="329C391BDCAF4E33A7224FE15B0C22D6">
    <w:name w:val="329C391BDCAF4E33A7224FE15B0C22D6"/>
    <w:rsid w:val="006E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9E3FC-25DC-46D2-A32F-1565AC2D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2019-03-08T18:25:00Z</dcterms:created>
  <dcterms:modified xsi:type="dcterms:W3CDTF">2019-03-08T18:26:00Z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