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72E88" w:rsidRPr="00630074" w:rsidRDefault="00C72E8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77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72E88" w:rsidRPr="00476D38" w:rsidRDefault="00C72E8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72E88" w:rsidRPr="00630074" w:rsidRDefault="00C72E8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2F9C9616EDC47CB80DD8C1334C64CA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72E88" w:rsidRPr="00630074" w:rsidRDefault="00C72E8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72E88" w:rsidRPr="00630074" w:rsidRDefault="00C72E88" w:rsidP="00630074">
      <w:pPr>
        <w:pStyle w:val="BodyText2"/>
        <w:rPr>
          <w:rFonts w:ascii="Calibri" w:hAnsi="Calibri"/>
          <w:sz w:val="4"/>
          <w:szCs w:val="4"/>
        </w:rPr>
      </w:pPr>
    </w:p>
    <w:p w:rsidR="00C72E88" w:rsidRPr="00E92347" w:rsidRDefault="00C72E88" w:rsidP="0005598B">
      <w:pPr>
        <w:pStyle w:val="BodyText2"/>
        <w:rPr>
          <w:rFonts w:ascii="Calibri" w:hAnsi="Calibri"/>
        </w:rPr>
      </w:pPr>
    </w:p>
    <w:p w:rsidR="00C72E88" w:rsidRPr="00E92347" w:rsidRDefault="00C72E8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A3423DE92F64BD18A83F742FB5B852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72E88" w:rsidRPr="00E92347" w:rsidRDefault="00C72E8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72E88" w:rsidRPr="003345D2" w:rsidRDefault="00C72E88" w:rsidP="00630074">
      <w:pPr>
        <w:pStyle w:val="BodyText2"/>
        <w:rPr>
          <w:rFonts w:ascii="Calibri" w:hAnsi="Calibri"/>
          <w:sz w:val="4"/>
          <w:szCs w:val="4"/>
        </w:rPr>
      </w:pPr>
    </w:p>
    <w:p w:rsidR="00C72E88" w:rsidRPr="00B85E3C" w:rsidRDefault="00C72E8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72E8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Laurel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72E8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1616 Washington Blvd.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C9DBAF4D0C0456FBE26A884B4F1B74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72E8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Stamford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06902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22-2511467</w:t>
            </w:r>
          </w:p>
        </w:tc>
      </w:tr>
      <w:tr w:rsidR="00C72E8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5E31D8" w:rsidRDefault="00C72E8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72E8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Laurel House, Inc. - Housing Units - Kitchen Renovations</w:t>
            </w:r>
          </w:p>
        </w:tc>
      </w:tr>
      <w:tr w:rsidR="00C72E8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72E8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A6CD8" w:rsidRDefault="00C72E8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72E88" w:rsidRPr="00CA6CD8" w:rsidRDefault="00C72E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72E88" w:rsidRPr="00CA6CD8" w:rsidRDefault="00C72E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27E3CAB98B44AD7921A53824A0A53A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72E88" w:rsidRPr="00CA6CD8" w:rsidRDefault="00C72E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03A0575EEDC4489BB9A9EED4C8B1FE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D3B602490D547D2A1A314E508BFA99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E88" w:rsidRDefault="00C72E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72E88" w:rsidRDefault="00C72E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72E88" w:rsidRDefault="00C72E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72E88" w:rsidRPr="007367D1" w:rsidRDefault="00C72E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72E88" w:rsidRDefault="00C72E8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72E88" w:rsidRPr="009A33E8" w:rsidRDefault="00C72E8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72E8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$139,454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$139,454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C43593" w:rsidRDefault="00C72E88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72E8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$7,475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72E8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$146,929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72E8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2E88" w:rsidRPr="006B705B" w:rsidRDefault="00C72E8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2E8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72E88" w:rsidRPr="00370320" w:rsidRDefault="00C72E8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72E88" w:rsidRPr="00370320" w:rsidRDefault="00C72E8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Linda M. Autore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72E88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72E88" w:rsidRPr="00370320" w:rsidRDefault="00C72E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72E88" w:rsidRDefault="00C72E8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72E88" w:rsidRPr="00370320" w:rsidRDefault="00C72E88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72E8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72E88" w:rsidRPr="00370320" w:rsidRDefault="00C72E8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72E88" w:rsidRPr="00DA6866" w:rsidRDefault="00C72E8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2E88" w:rsidRPr="001A033E" w:rsidRDefault="00C72E88" w:rsidP="001A6F01">
            <w:pPr>
              <w:rPr>
                <w:rFonts w:ascii="Calibri" w:hAnsi="Calibri"/>
                <w:sz w:val="20"/>
              </w:rPr>
            </w:pPr>
          </w:p>
        </w:tc>
      </w:tr>
      <w:tr w:rsidR="00C72E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72E88" w:rsidRPr="001D5CB2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72E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72E88" w:rsidRPr="00476D38" w:rsidRDefault="00C72E8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$139,454</w:t>
            </w:r>
          </w:p>
        </w:tc>
        <w:tc>
          <w:tcPr>
            <w:tcW w:w="720" w:type="dxa"/>
            <w:vAlign w:val="bottom"/>
          </w:tcPr>
          <w:p w:rsidR="00C72E88" w:rsidRPr="00476D38" w:rsidRDefault="00C72E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72E88" w:rsidRPr="00476D38" w:rsidRDefault="00C72E8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72E88" w:rsidRPr="00476D38" w:rsidRDefault="00C72E8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72E88" w:rsidRPr="00FB21CB" w:rsidRDefault="00C72E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72E88" w:rsidRPr="00FB21CB" w:rsidRDefault="00C72E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72E88" w:rsidRPr="00FB21CB" w:rsidRDefault="00C72E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72E88" w:rsidRPr="00FB21CB" w:rsidRDefault="00C72E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72E88" w:rsidRPr="00FB21CB" w:rsidRDefault="00C72E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72E88" w:rsidRPr="00FB21CB" w:rsidRDefault="00C72E8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72E88" w:rsidRDefault="00C72E88" w:rsidP="00A9546A">
      <w:pPr>
        <w:rPr>
          <w:rFonts w:ascii="Calibri" w:hAnsi="Calibri"/>
        </w:rPr>
      </w:pPr>
    </w:p>
    <w:p w:rsidR="00C72E88" w:rsidRDefault="00C72E88" w:rsidP="00A341ED"/>
    <w:p w:rsidR="00C72E88" w:rsidRDefault="00C72E88" w:rsidP="00A341ED"/>
    <w:p w:rsidR="00C72E88" w:rsidRDefault="00C72E88" w:rsidP="00A341ED"/>
    <w:p w:rsidR="00C72E88" w:rsidRDefault="00C72E88" w:rsidP="00A341ED"/>
    <w:p w:rsidR="00C72E88" w:rsidRDefault="00C72E88" w:rsidP="00A341ED"/>
    <w:p w:rsidR="00C72E88" w:rsidRPr="007351BE" w:rsidRDefault="00C72E8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72E88" w:rsidRPr="007351BE" w:rsidRDefault="00C72E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72E88" w:rsidRPr="007351BE" w:rsidRDefault="00C72E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72E88" w:rsidRPr="007351BE" w:rsidRDefault="00C72E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72E88" w:rsidRPr="007351BE" w:rsidRDefault="00C72E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72E88" w:rsidRDefault="00C72E8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72E88" w:rsidRPr="007351BE" w:rsidRDefault="00C72E88" w:rsidP="00EC00C0">
      <w:pPr>
        <w:jc w:val="center"/>
        <w:rPr>
          <w:sz w:val="22"/>
          <w:szCs w:val="22"/>
        </w:rPr>
      </w:pPr>
    </w:p>
    <w:p w:rsidR="00C72E88" w:rsidRPr="00EC00C0" w:rsidRDefault="00C72E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72E88" w:rsidRPr="00EC00C0" w:rsidRDefault="00C72E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Laurel House, Inc.</w:t>
      </w:r>
      <w:r w:rsidRPr="00EC00C0">
        <w:rPr>
          <w:b/>
          <w:sz w:val="20"/>
          <w:szCs w:val="20"/>
        </w:rPr>
        <w:tab/>
      </w:r>
    </w:p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Laurel House, Inc. - Housing Units - Kitchen Renovations</w:t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19OPM8006BQ</w:t>
      </w:r>
    </w:p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1616 Washington Blvd.</w:t>
      </w:r>
      <w:r w:rsidRPr="00EC00C0">
        <w:rPr>
          <w:b/>
          <w:sz w:val="20"/>
          <w:szCs w:val="20"/>
        </w:rPr>
        <w:t xml:space="preserve"> </w:t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Stamford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06902</w:t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Linda M. Autore</w:t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lautore@laurelhouse.net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72E8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72E88" w:rsidRPr="00EC00C0" w:rsidRDefault="00C72E8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72E8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72E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72E88" w:rsidRPr="00EC00C0" w:rsidRDefault="00C72E8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2E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72E88" w:rsidRPr="00EC00C0" w:rsidRDefault="00C72E8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</w:p>
    <w:p w:rsidR="00C72E88" w:rsidRPr="00EC00C0" w:rsidRDefault="00C72E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72E88" w:rsidRPr="00EC00C0" w:rsidRDefault="00C72E8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72E88" w:rsidRPr="00E2130F" w:rsidRDefault="00C72E8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72E88" w:rsidRDefault="00C72E88" w:rsidP="00A341ED">
      <w:pPr>
        <w:rPr>
          <w:b/>
        </w:rPr>
      </w:pPr>
      <w:r w:rsidRPr="00E2130F">
        <w:rPr>
          <w:b/>
        </w:rPr>
        <w:t xml:space="preserve"> </w:t>
      </w: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Default="00C72E88" w:rsidP="00A341ED">
      <w:pPr>
        <w:rPr>
          <w:b/>
        </w:rPr>
      </w:pPr>
    </w:p>
    <w:p w:rsidR="00C72E88" w:rsidRPr="007351BE" w:rsidRDefault="00C72E88" w:rsidP="00A341ED">
      <w:pPr>
        <w:rPr>
          <w:b/>
        </w:rPr>
      </w:pPr>
      <w:r>
        <w:rPr>
          <w:b/>
        </w:rPr>
        <w:t>PROJECT BUDGET:</w:t>
      </w:r>
    </w:p>
    <w:p w:rsidR="00C72E88" w:rsidRDefault="00C72E88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770" r:id="rId15"/>
        </w:object>
      </w:r>
    </w:p>
    <w:p w:rsidR="00C72E88" w:rsidRDefault="00C72E8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72E88" w:rsidRDefault="00C72E88" w:rsidP="00A341ED">
      <w:pPr>
        <w:rPr>
          <w:rFonts w:ascii="Arial Narrow" w:hAnsi="Arial Narrow"/>
          <w:sz w:val="20"/>
        </w:rPr>
      </w:pPr>
    </w:p>
    <w:p w:rsidR="00C72E88" w:rsidRDefault="00C72E88" w:rsidP="00A341ED">
      <w:pPr>
        <w:rPr>
          <w:rFonts w:ascii="Arial Narrow" w:hAnsi="Arial Narrow"/>
          <w:sz w:val="20"/>
        </w:rPr>
      </w:pPr>
    </w:p>
    <w:p w:rsidR="00C72E88" w:rsidRDefault="00C72E8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5FA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72E88" w:rsidRPr="00B70C19" w:rsidRDefault="00C72E8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72E88" w:rsidRPr="00B70C19" w:rsidRDefault="00C72E8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72E88" w:rsidRDefault="00C72E8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72E88" w:rsidRDefault="00C72E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72E88" w:rsidRPr="008C4906" w:rsidRDefault="00C72E8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72E88" w:rsidRPr="007F7546" w:rsidRDefault="00C72E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72E88" w:rsidRPr="007F7546" w:rsidRDefault="00C72E88" w:rsidP="00A341ED">
      <w:pPr>
        <w:ind w:left="360"/>
        <w:rPr>
          <w:rFonts w:ascii="Arial Narrow" w:hAnsi="Arial Narrow"/>
          <w:sz w:val="20"/>
          <w:szCs w:val="20"/>
        </w:rPr>
      </w:pPr>
    </w:p>
    <w:p w:rsidR="00C72E88" w:rsidRPr="00B70C19" w:rsidRDefault="00C72E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72E88" w:rsidRPr="008C4906" w:rsidRDefault="00C72E88" w:rsidP="00A341ED">
      <w:pPr>
        <w:ind w:left="360"/>
        <w:rPr>
          <w:rFonts w:ascii="Arial Narrow" w:hAnsi="Arial Narrow"/>
          <w:sz w:val="20"/>
        </w:rPr>
      </w:pPr>
    </w:p>
    <w:p w:rsidR="00C72E88" w:rsidRPr="00B70C19" w:rsidRDefault="00C72E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72E88" w:rsidRDefault="00C72E88" w:rsidP="00A341ED">
      <w:pPr>
        <w:ind w:left="360"/>
        <w:rPr>
          <w:rFonts w:ascii="Arial Narrow" w:hAnsi="Arial Narrow"/>
          <w:sz w:val="20"/>
        </w:rPr>
      </w:pPr>
    </w:p>
    <w:p w:rsidR="00C72E88" w:rsidRDefault="00C72E88" w:rsidP="00A341ED">
      <w:pPr>
        <w:ind w:left="360"/>
        <w:rPr>
          <w:rFonts w:ascii="Arial Narrow" w:hAnsi="Arial Narrow"/>
          <w:b/>
          <w:i/>
          <w:sz w:val="20"/>
        </w:rPr>
      </w:pPr>
    </w:p>
    <w:p w:rsidR="00C72E88" w:rsidRPr="00B615DC" w:rsidRDefault="00C72E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72E88" w:rsidRPr="00B615DC" w:rsidRDefault="00C72E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Linda M. Autore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C72E88" w:rsidRPr="00B615DC" w:rsidRDefault="00C72E8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72E88" w:rsidRPr="00B615DC" w:rsidRDefault="00C72E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72E88" w:rsidRPr="008C4906" w:rsidRDefault="00C72E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72E88" w:rsidRDefault="00C72E8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72E88" w:rsidRDefault="00C72E88" w:rsidP="00A341ED">
      <w:pPr>
        <w:ind w:left="360"/>
        <w:rPr>
          <w:rFonts w:ascii="Arial Narrow" w:hAnsi="Arial Narrow"/>
          <w:b/>
          <w:sz w:val="20"/>
        </w:rPr>
      </w:pPr>
    </w:p>
    <w:p w:rsidR="00C72E88" w:rsidRPr="00B615DC" w:rsidRDefault="00C72E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72E88" w:rsidRPr="00B615DC" w:rsidRDefault="00C72E88" w:rsidP="00A341ED">
      <w:pPr>
        <w:ind w:left="360"/>
        <w:rPr>
          <w:rFonts w:ascii="Arial Narrow" w:hAnsi="Arial Narrow"/>
          <w:b/>
          <w:sz w:val="20"/>
        </w:rPr>
      </w:pPr>
    </w:p>
    <w:p w:rsidR="00C72E88" w:rsidRPr="00B615DC" w:rsidRDefault="00C72E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72E88" w:rsidRPr="00B615DC" w:rsidRDefault="00C72E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72E88" w:rsidRPr="00B615DC" w:rsidRDefault="00C72E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72E88" w:rsidRDefault="00C72E88" w:rsidP="00A341ED"/>
    <w:p w:rsidR="00C72E88" w:rsidRDefault="00C72E88" w:rsidP="00A47D17">
      <w:pPr>
        <w:rPr>
          <w:rFonts w:ascii="Calibri" w:hAnsi="Calibri"/>
        </w:rPr>
        <w:sectPr w:rsidR="00C72E88" w:rsidSect="00C72E8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72E88" w:rsidRPr="00630074" w:rsidRDefault="00C72E88" w:rsidP="00A47D17">
      <w:pPr>
        <w:rPr>
          <w:rFonts w:ascii="Calibri" w:hAnsi="Calibri"/>
        </w:rPr>
      </w:pPr>
    </w:p>
    <w:sectPr w:rsidR="00C72E88" w:rsidRPr="00630074" w:rsidSect="00C72E8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88" w:rsidRDefault="00C72E88" w:rsidP="005E31D8">
      <w:r>
        <w:separator/>
      </w:r>
    </w:p>
  </w:endnote>
  <w:endnote w:type="continuationSeparator" w:id="0">
    <w:p w:rsidR="00C72E88" w:rsidRDefault="00C72E8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44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E88" w:rsidRDefault="00C72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E88" w:rsidRDefault="00C72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88" w:rsidRDefault="00C72E88" w:rsidP="005E31D8">
      <w:r>
        <w:separator/>
      </w:r>
    </w:p>
  </w:footnote>
  <w:footnote w:type="continuationSeparator" w:id="0">
    <w:p w:rsidR="00C72E88" w:rsidRDefault="00C72E8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88" w:rsidRPr="005E31D8" w:rsidRDefault="00C72E8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72E88" w:rsidRDefault="00C72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2E88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9C9616EDC47CB80DD8C1334C6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C5BD-397B-4F76-A06F-C349EE5A8420}"/>
      </w:docPartPr>
      <w:docPartBody>
        <w:p w:rsidR="00000000" w:rsidRDefault="00D07805" w:rsidP="00D07805">
          <w:pPr>
            <w:pStyle w:val="F2F9C9616EDC47CB80DD8C1334C64CA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A3423DE92F64BD18A83F742FB5B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2957-F961-40B7-8B9D-063D0FB75261}"/>
      </w:docPartPr>
      <w:docPartBody>
        <w:p w:rsidR="00000000" w:rsidRDefault="00D07805" w:rsidP="00D07805">
          <w:pPr>
            <w:pStyle w:val="CA3423DE92F64BD18A83F742FB5B852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C9DBAF4D0C0456FBE26A884B4F1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2F3B-DFAA-4A45-99DA-212099D13A9A}"/>
      </w:docPartPr>
      <w:docPartBody>
        <w:p w:rsidR="00000000" w:rsidRDefault="00D07805" w:rsidP="00D07805">
          <w:pPr>
            <w:pStyle w:val="EC9DBAF4D0C0456FBE26A884B4F1B74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27E3CAB98B44AD7921A53824A0A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79C-DC72-45C1-8D00-CA4F7E8243EE}"/>
      </w:docPartPr>
      <w:docPartBody>
        <w:p w:rsidR="00000000" w:rsidRDefault="00D07805" w:rsidP="00D07805">
          <w:pPr>
            <w:pStyle w:val="827E3CAB98B44AD7921A53824A0A53A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03A0575EEDC4489BB9A9EED4C8B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BCBC-6F68-4B85-8AE8-D9C2B6866FC8}"/>
      </w:docPartPr>
      <w:docPartBody>
        <w:p w:rsidR="00000000" w:rsidRDefault="00D07805" w:rsidP="00D07805">
          <w:pPr>
            <w:pStyle w:val="103A0575EEDC4489BB9A9EED4C8B1FE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D3B602490D547D2A1A314E508BF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CC7D-72E9-4C7A-99F7-4C5880EC979A}"/>
      </w:docPartPr>
      <w:docPartBody>
        <w:p w:rsidR="00000000" w:rsidRDefault="00D07805" w:rsidP="00D07805">
          <w:pPr>
            <w:pStyle w:val="ED3B602490D547D2A1A314E508BFA99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5"/>
    <w:rsid w:val="00D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805"/>
    <w:rPr>
      <w:color w:val="808080"/>
    </w:rPr>
  </w:style>
  <w:style w:type="paragraph" w:customStyle="1" w:styleId="F2F9C9616EDC47CB80DD8C1334C64CA7">
    <w:name w:val="F2F9C9616EDC47CB80DD8C1334C64CA7"/>
    <w:rsid w:val="00D07805"/>
  </w:style>
  <w:style w:type="paragraph" w:customStyle="1" w:styleId="CA3423DE92F64BD18A83F742FB5B8522">
    <w:name w:val="CA3423DE92F64BD18A83F742FB5B8522"/>
    <w:rsid w:val="00D07805"/>
  </w:style>
  <w:style w:type="paragraph" w:customStyle="1" w:styleId="EC9DBAF4D0C0456FBE26A884B4F1B74A">
    <w:name w:val="EC9DBAF4D0C0456FBE26A884B4F1B74A"/>
    <w:rsid w:val="00D07805"/>
  </w:style>
  <w:style w:type="paragraph" w:customStyle="1" w:styleId="827E3CAB98B44AD7921A53824A0A53AC">
    <w:name w:val="827E3CAB98B44AD7921A53824A0A53AC"/>
    <w:rsid w:val="00D07805"/>
  </w:style>
  <w:style w:type="paragraph" w:customStyle="1" w:styleId="103A0575EEDC4489BB9A9EED4C8B1FE1">
    <w:name w:val="103A0575EEDC4489BB9A9EED4C8B1FE1"/>
    <w:rsid w:val="00D07805"/>
  </w:style>
  <w:style w:type="paragraph" w:customStyle="1" w:styleId="ED3B602490D547D2A1A314E508BFA99F">
    <w:name w:val="ED3B602490D547D2A1A314E508BFA99F"/>
    <w:rsid w:val="00D07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DCF47-F3E2-4067-9999-F7054ED9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2019-03-08T18:23:00Z</dcterms:created>
  <dcterms:modified xsi:type="dcterms:W3CDTF">2019-03-08T18:23:00Z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