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204BC7" w:rsidRPr="00630074" w:rsidRDefault="00204BC7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49076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204BC7" w:rsidRPr="00476D38" w:rsidRDefault="00204BC7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204BC7" w:rsidRPr="00630074" w:rsidRDefault="00204BC7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B47A1B7DB19F48C8A47DF3D3B61F3F7C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204BC7" w:rsidRPr="00630074" w:rsidRDefault="00204BC7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204BC7" w:rsidRPr="00630074" w:rsidRDefault="00204BC7" w:rsidP="00630074">
      <w:pPr>
        <w:pStyle w:val="BodyText2"/>
        <w:rPr>
          <w:rFonts w:ascii="Calibri" w:hAnsi="Calibri"/>
          <w:sz w:val="4"/>
          <w:szCs w:val="4"/>
        </w:rPr>
      </w:pPr>
    </w:p>
    <w:p w:rsidR="00204BC7" w:rsidRPr="00E92347" w:rsidRDefault="00204BC7" w:rsidP="0005598B">
      <w:pPr>
        <w:pStyle w:val="BodyText2"/>
        <w:rPr>
          <w:rFonts w:ascii="Calibri" w:hAnsi="Calibri"/>
        </w:rPr>
      </w:pPr>
    </w:p>
    <w:p w:rsidR="00204BC7" w:rsidRPr="00E92347" w:rsidRDefault="00204BC7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D35A552623014331810EF122F7945E8D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204BC7" w:rsidRPr="00E92347" w:rsidRDefault="00204BC7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204BC7" w:rsidRPr="003345D2" w:rsidRDefault="00204BC7" w:rsidP="00630074">
      <w:pPr>
        <w:pStyle w:val="BodyText2"/>
        <w:rPr>
          <w:rFonts w:ascii="Calibri" w:hAnsi="Calibri"/>
          <w:sz w:val="4"/>
          <w:szCs w:val="4"/>
        </w:rPr>
      </w:pPr>
    </w:p>
    <w:p w:rsidR="00204BC7" w:rsidRPr="00B85E3C" w:rsidRDefault="00204BC7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204BC7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4BC7" w:rsidRPr="00C43593" w:rsidRDefault="00204BC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Harc,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4BC7" w:rsidRPr="00C43593" w:rsidRDefault="00204BC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204BC7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4BC7" w:rsidRDefault="00204BC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Attn:  Business Office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900 Asylum Avenue, MS1036</w:t>
            </w:r>
          </w:p>
          <w:p w:rsidR="00204BC7" w:rsidRPr="00C43593" w:rsidRDefault="00204BC7" w:rsidP="00DC1E5E">
            <w:pPr>
              <w:rPr>
                <w:rFonts w:ascii="Calibri" w:hAnsi="Calibri"/>
                <w:sz w:val="18"/>
                <w:szCs w:val="18"/>
              </w:rPr>
            </w:pPr>
            <w:r w:rsidRPr="005E1116">
              <w:rPr>
                <w:rFonts w:ascii="Calibri" w:hAnsi="Calibri"/>
                <w:noProof/>
                <w:sz w:val="18"/>
                <w:szCs w:val="18"/>
              </w:rPr>
              <w:t>900 Asylum Avenue, MS1036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4BC7" w:rsidRPr="00C43593" w:rsidRDefault="00204BC7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4BC7" w:rsidRPr="00C43593" w:rsidRDefault="00204BC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5B0F82224ABD4DFCA221C8492D0207C4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204BC7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4BC7" w:rsidRPr="00C43593" w:rsidRDefault="00204BC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Hartford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4BC7" w:rsidRPr="00C43593" w:rsidRDefault="00204BC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4BC7" w:rsidRPr="00C43593" w:rsidRDefault="00204BC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06105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4BC7" w:rsidRPr="00C43593" w:rsidRDefault="00204BC7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06-0710289</w:t>
            </w:r>
          </w:p>
        </w:tc>
      </w:tr>
      <w:tr w:rsidR="00204BC7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4BC7" w:rsidRPr="00C43593" w:rsidRDefault="00204BC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4BC7" w:rsidRPr="005E31D8" w:rsidRDefault="00204BC7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204BC7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4BC7" w:rsidRPr="00C43593" w:rsidRDefault="00204BC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19OPM8006BI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4BC7" w:rsidRPr="00C43593" w:rsidRDefault="00204BC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Generators for seven group homes</w:t>
            </w:r>
          </w:p>
        </w:tc>
      </w:tr>
      <w:tr w:rsidR="00204BC7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4BC7" w:rsidRPr="00C43593" w:rsidRDefault="00204BC7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4BC7" w:rsidRPr="00C43593" w:rsidRDefault="00204BC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204BC7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4BC7" w:rsidRPr="00CA6CD8" w:rsidRDefault="00204BC7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204BC7" w:rsidRPr="00CA6CD8" w:rsidRDefault="00204BC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204BC7" w:rsidRPr="00CA6CD8" w:rsidRDefault="00204BC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F1E5B385868C482DBA3E8023B9E54966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204BC7" w:rsidRPr="00CA6CD8" w:rsidRDefault="00204BC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5C05CB0D490B4FA9900DA0FCECD0E360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69273F29DCF145629FEFF6ED73A19AF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04BC7" w:rsidRDefault="00204BC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04BC7" w:rsidRDefault="00204BC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04BC7" w:rsidRDefault="00204BC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04BC7" w:rsidRPr="007367D1" w:rsidRDefault="00204BC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04BC7" w:rsidRDefault="00204BC7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204BC7" w:rsidRPr="009A33E8" w:rsidRDefault="00204BC7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204BC7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04BC7" w:rsidRPr="00C43593" w:rsidRDefault="00204BC7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$121,875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04BC7" w:rsidRPr="00C43593" w:rsidRDefault="00204BC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04BC7" w:rsidRPr="00C43593" w:rsidRDefault="00204BC7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$121,875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4BC7" w:rsidRPr="00C43593" w:rsidRDefault="00204BC7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204BC7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4BC7" w:rsidRPr="006B705B" w:rsidRDefault="00204BC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4BC7" w:rsidRPr="006B705B" w:rsidRDefault="00204BC7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$2,730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4BC7" w:rsidRPr="006B705B" w:rsidRDefault="00204BC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204BC7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4BC7" w:rsidRPr="006B705B" w:rsidRDefault="00204BC7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$124,605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4BC7" w:rsidRPr="006B705B" w:rsidRDefault="00204BC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204BC7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4BC7" w:rsidRPr="006B705B" w:rsidRDefault="00204BC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4BC7" w:rsidRPr="006B705B" w:rsidRDefault="00204BC7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204BC7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04BC7" w:rsidRPr="00370320" w:rsidRDefault="00204BC7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204BC7" w:rsidRPr="00370320" w:rsidRDefault="00204BC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04BC7" w:rsidRPr="00370320" w:rsidRDefault="00204BC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204BC7" w:rsidRPr="00370320" w:rsidRDefault="00204BC7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204BC7" w:rsidRPr="00370320" w:rsidRDefault="00204BC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Andrea Barton Reeves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204BC7" w:rsidRPr="00370320" w:rsidRDefault="00204BC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04BC7" w:rsidRDefault="00204BC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204BC7" w:rsidRPr="00370320" w:rsidRDefault="00204BC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04BC7" w:rsidRPr="00370320" w:rsidRDefault="00204BC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204BC7" w:rsidRDefault="00204BC7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204BC7" w:rsidRPr="00370320" w:rsidRDefault="00204BC7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204BC7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204BC7" w:rsidRPr="00370320" w:rsidRDefault="00204BC7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04BC7" w:rsidRPr="00DA6866" w:rsidRDefault="00204BC7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04BC7" w:rsidRPr="001A033E" w:rsidRDefault="00204BC7" w:rsidP="001A6F01">
            <w:pPr>
              <w:rPr>
                <w:rFonts w:ascii="Calibri" w:hAnsi="Calibri"/>
                <w:sz w:val="20"/>
              </w:rPr>
            </w:pPr>
          </w:p>
        </w:tc>
      </w:tr>
      <w:tr w:rsidR="00204BC7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204BC7" w:rsidRPr="001D5CB2" w:rsidRDefault="00204BC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204BC7" w:rsidRPr="001D5CB2" w:rsidRDefault="00204BC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204BC7" w:rsidRPr="001D5CB2" w:rsidRDefault="00204BC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204BC7" w:rsidRPr="001D5CB2" w:rsidRDefault="00204BC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204BC7" w:rsidRPr="001D5CB2" w:rsidRDefault="00204BC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204BC7" w:rsidRPr="001D5CB2" w:rsidRDefault="00204BC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204BC7" w:rsidRPr="001D5CB2" w:rsidRDefault="00204BC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204BC7" w:rsidRPr="001D5CB2" w:rsidRDefault="00204BC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204BC7" w:rsidRPr="001D5CB2" w:rsidRDefault="00204BC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204BC7" w:rsidRPr="001D5CB2" w:rsidRDefault="00204BC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204BC7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204BC7" w:rsidRPr="00476D38" w:rsidRDefault="00204BC7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$121,875</w:t>
            </w:r>
          </w:p>
        </w:tc>
        <w:tc>
          <w:tcPr>
            <w:tcW w:w="720" w:type="dxa"/>
            <w:vAlign w:val="bottom"/>
          </w:tcPr>
          <w:p w:rsidR="00204BC7" w:rsidRPr="00476D38" w:rsidRDefault="00204BC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204BC7" w:rsidRPr="00476D38" w:rsidRDefault="00204BC7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204BC7" w:rsidRPr="00476D38" w:rsidRDefault="00204BC7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204BC7" w:rsidRPr="00FB21CB" w:rsidRDefault="00204BC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204BC7" w:rsidRPr="00FB21CB" w:rsidRDefault="00204BC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204BC7" w:rsidRPr="00FB21CB" w:rsidRDefault="00204BC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204BC7" w:rsidRPr="00FB21CB" w:rsidRDefault="00204BC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204BC7" w:rsidRPr="00FB21CB" w:rsidRDefault="00204BC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204BC7" w:rsidRPr="00FB21CB" w:rsidRDefault="00204BC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204BC7" w:rsidRDefault="00204BC7" w:rsidP="00A9546A">
      <w:pPr>
        <w:rPr>
          <w:rFonts w:ascii="Calibri" w:hAnsi="Calibri"/>
        </w:rPr>
      </w:pPr>
    </w:p>
    <w:p w:rsidR="00204BC7" w:rsidRDefault="00204BC7" w:rsidP="00A341ED"/>
    <w:p w:rsidR="00204BC7" w:rsidRDefault="00204BC7" w:rsidP="00A341ED"/>
    <w:p w:rsidR="00204BC7" w:rsidRDefault="00204BC7" w:rsidP="00A341ED"/>
    <w:p w:rsidR="00204BC7" w:rsidRDefault="00204BC7" w:rsidP="00A341ED"/>
    <w:p w:rsidR="00204BC7" w:rsidRDefault="00204BC7" w:rsidP="00A341ED"/>
    <w:p w:rsidR="00204BC7" w:rsidRPr="007351BE" w:rsidRDefault="00204BC7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204BC7" w:rsidRPr="007351BE" w:rsidRDefault="00204BC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204BC7" w:rsidRPr="007351BE" w:rsidRDefault="00204BC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204BC7" w:rsidRPr="007351BE" w:rsidRDefault="00204BC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204BC7" w:rsidRPr="007351BE" w:rsidRDefault="00204BC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204BC7" w:rsidRDefault="00204BC7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204BC7" w:rsidRPr="007351BE" w:rsidRDefault="00204BC7" w:rsidP="00EC00C0">
      <w:pPr>
        <w:jc w:val="center"/>
        <w:rPr>
          <w:sz w:val="22"/>
          <w:szCs w:val="22"/>
        </w:rPr>
      </w:pPr>
    </w:p>
    <w:p w:rsidR="00204BC7" w:rsidRPr="00EC00C0" w:rsidRDefault="00204BC7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204BC7" w:rsidRPr="00EC00C0" w:rsidRDefault="00204BC7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204BC7" w:rsidRPr="00EC00C0" w:rsidRDefault="00204BC7" w:rsidP="00A341ED">
      <w:pPr>
        <w:rPr>
          <w:b/>
          <w:sz w:val="20"/>
          <w:szCs w:val="20"/>
        </w:rPr>
      </w:pPr>
    </w:p>
    <w:p w:rsidR="00204BC7" w:rsidRPr="00EC00C0" w:rsidRDefault="00204BC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Harc, Inc.</w:t>
      </w:r>
      <w:r w:rsidRPr="00EC00C0">
        <w:rPr>
          <w:b/>
          <w:sz w:val="20"/>
          <w:szCs w:val="20"/>
        </w:rPr>
        <w:tab/>
      </w:r>
    </w:p>
    <w:p w:rsidR="00204BC7" w:rsidRPr="00EC00C0" w:rsidRDefault="00204BC7" w:rsidP="00A341ED">
      <w:pPr>
        <w:rPr>
          <w:b/>
          <w:sz w:val="20"/>
          <w:szCs w:val="20"/>
        </w:rPr>
      </w:pPr>
    </w:p>
    <w:p w:rsidR="00204BC7" w:rsidRPr="00EC00C0" w:rsidRDefault="00204BC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Generators for seven group homes</w:t>
      </w:r>
    </w:p>
    <w:p w:rsidR="00204BC7" w:rsidRPr="00EC00C0" w:rsidRDefault="00204BC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19OPM8006BI</w:t>
      </w:r>
    </w:p>
    <w:p w:rsidR="00204BC7" w:rsidRPr="00EC00C0" w:rsidRDefault="00204BC7" w:rsidP="00A341ED">
      <w:pPr>
        <w:rPr>
          <w:b/>
          <w:sz w:val="20"/>
          <w:szCs w:val="20"/>
        </w:rPr>
      </w:pPr>
    </w:p>
    <w:p w:rsidR="00204BC7" w:rsidRPr="00EC00C0" w:rsidRDefault="00204BC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Attn:  Business Office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900 Asylum Avenue, MS1036</w:t>
      </w:r>
    </w:p>
    <w:p w:rsidR="00204BC7" w:rsidRPr="00EC00C0" w:rsidRDefault="00204BC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Hartford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06105</w:t>
      </w:r>
    </w:p>
    <w:p w:rsidR="00204BC7" w:rsidRPr="00EC00C0" w:rsidRDefault="00204BC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04BC7" w:rsidRPr="00EC00C0" w:rsidRDefault="00204BC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04BC7" w:rsidRPr="00EC00C0" w:rsidRDefault="00204BC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Andrea Barton Reeves</w:t>
      </w:r>
    </w:p>
    <w:p w:rsidR="00204BC7" w:rsidRPr="00EC00C0" w:rsidRDefault="00204BC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04BC7" w:rsidRPr="00EC00C0" w:rsidRDefault="00204BC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abartonreeves@harc-ct.org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204BC7" w:rsidRPr="00EC00C0" w:rsidRDefault="00204BC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204BC7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204BC7" w:rsidRPr="00EC00C0" w:rsidRDefault="00204BC7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204BC7" w:rsidRPr="00EC00C0" w:rsidTr="00EC00C0">
        <w:trPr>
          <w:trHeight w:val="487"/>
        </w:trPr>
        <w:tc>
          <w:tcPr>
            <w:tcW w:w="3297" w:type="dxa"/>
            <w:vAlign w:val="bottom"/>
          </w:tcPr>
          <w:p w:rsidR="00204BC7" w:rsidRPr="00EC00C0" w:rsidRDefault="00204BC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04BC7" w:rsidRPr="00EC00C0" w:rsidRDefault="00204BC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04BC7" w:rsidRPr="00EC00C0" w:rsidRDefault="00204BC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204BC7" w:rsidRPr="00EC00C0" w:rsidTr="00EC00C0">
        <w:trPr>
          <w:trHeight w:val="548"/>
        </w:trPr>
        <w:tc>
          <w:tcPr>
            <w:tcW w:w="3297" w:type="dxa"/>
            <w:vAlign w:val="bottom"/>
          </w:tcPr>
          <w:p w:rsidR="00204BC7" w:rsidRPr="00EC00C0" w:rsidRDefault="00204BC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04BC7" w:rsidRPr="00EC00C0" w:rsidRDefault="00204BC7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04BC7" w:rsidRPr="00EC00C0" w:rsidRDefault="00204BC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04BC7" w:rsidRPr="00EC00C0" w:rsidTr="00EC00C0">
        <w:trPr>
          <w:trHeight w:val="548"/>
        </w:trPr>
        <w:tc>
          <w:tcPr>
            <w:tcW w:w="3297" w:type="dxa"/>
            <w:vAlign w:val="bottom"/>
          </w:tcPr>
          <w:p w:rsidR="00204BC7" w:rsidRPr="00EC00C0" w:rsidRDefault="00204BC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04BC7" w:rsidRPr="00EC00C0" w:rsidRDefault="00204BC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04BC7" w:rsidRPr="00EC00C0" w:rsidRDefault="00204BC7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204BC7" w:rsidRPr="00EC00C0" w:rsidRDefault="00204BC7" w:rsidP="00A341ED">
      <w:pPr>
        <w:rPr>
          <w:b/>
          <w:sz w:val="20"/>
          <w:szCs w:val="20"/>
        </w:rPr>
      </w:pPr>
    </w:p>
    <w:p w:rsidR="00204BC7" w:rsidRPr="00EC00C0" w:rsidRDefault="00204BC7" w:rsidP="00A341ED">
      <w:pPr>
        <w:rPr>
          <w:b/>
          <w:sz w:val="20"/>
          <w:szCs w:val="20"/>
        </w:rPr>
      </w:pPr>
    </w:p>
    <w:p w:rsidR="00204BC7" w:rsidRPr="00EC00C0" w:rsidRDefault="00204BC7" w:rsidP="00A341ED">
      <w:pPr>
        <w:rPr>
          <w:b/>
          <w:sz w:val="20"/>
          <w:szCs w:val="20"/>
        </w:rPr>
      </w:pPr>
    </w:p>
    <w:p w:rsidR="00204BC7" w:rsidRPr="00EC00C0" w:rsidRDefault="00204BC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204BC7" w:rsidRPr="00EC00C0" w:rsidRDefault="00204BC7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204BC7" w:rsidRPr="00E2130F" w:rsidRDefault="00204BC7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204BC7" w:rsidRDefault="00204BC7" w:rsidP="00A341ED">
      <w:pPr>
        <w:rPr>
          <w:b/>
        </w:rPr>
      </w:pPr>
      <w:r w:rsidRPr="00E2130F">
        <w:rPr>
          <w:b/>
        </w:rPr>
        <w:t xml:space="preserve"> </w:t>
      </w:r>
    </w:p>
    <w:p w:rsidR="00204BC7" w:rsidRDefault="00204BC7" w:rsidP="00A341ED">
      <w:pPr>
        <w:rPr>
          <w:b/>
        </w:rPr>
      </w:pPr>
    </w:p>
    <w:p w:rsidR="00204BC7" w:rsidRDefault="00204BC7" w:rsidP="00A341ED">
      <w:pPr>
        <w:rPr>
          <w:b/>
        </w:rPr>
      </w:pPr>
    </w:p>
    <w:p w:rsidR="00204BC7" w:rsidRDefault="00204BC7" w:rsidP="00A341ED">
      <w:pPr>
        <w:rPr>
          <w:b/>
        </w:rPr>
      </w:pPr>
    </w:p>
    <w:p w:rsidR="00204BC7" w:rsidRDefault="00204BC7" w:rsidP="00A341ED">
      <w:pPr>
        <w:rPr>
          <w:b/>
        </w:rPr>
      </w:pPr>
    </w:p>
    <w:p w:rsidR="00204BC7" w:rsidRDefault="00204BC7" w:rsidP="00A341ED">
      <w:pPr>
        <w:rPr>
          <w:b/>
        </w:rPr>
      </w:pPr>
    </w:p>
    <w:p w:rsidR="00204BC7" w:rsidRDefault="00204BC7" w:rsidP="00A341ED">
      <w:pPr>
        <w:rPr>
          <w:b/>
        </w:rPr>
      </w:pPr>
    </w:p>
    <w:p w:rsidR="00204BC7" w:rsidRDefault="00204BC7" w:rsidP="00A341ED">
      <w:pPr>
        <w:rPr>
          <w:b/>
        </w:rPr>
      </w:pPr>
    </w:p>
    <w:p w:rsidR="00204BC7" w:rsidRDefault="00204BC7" w:rsidP="00A341ED">
      <w:pPr>
        <w:rPr>
          <w:b/>
        </w:rPr>
      </w:pPr>
    </w:p>
    <w:p w:rsidR="00204BC7" w:rsidRDefault="00204BC7" w:rsidP="00A341ED">
      <w:pPr>
        <w:rPr>
          <w:b/>
        </w:rPr>
      </w:pPr>
    </w:p>
    <w:p w:rsidR="00204BC7" w:rsidRDefault="00204BC7" w:rsidP="00A341ED">
      <w:pPr>
        <w:rPr>
          <w:b/>
        </w:rPr>
      </w:pPr>
    </w:p>
    <w:p w:rsidR="00204BC7" w:rsidRDefault="00204BC7" w:rsidP="00A341ED">
      <w:pPr>
        <w:rPr>
          <w:b/>
        </w:rPr>
      </w:pPr>
    </w:p>
    <w:p w:rsidR="00204BC7" w:rsidRDefault="00204BC7" w:rsidP="00A341ED">
      <w:pPr>
        <w:rPr>
          <w:b/>
        </w:rPr>
      </w:pPr>
    </w:p>
    <w:p w:rsidR="00204BC7" w:rsidRDefault="00204BC7" w:rsidP="00A341ED">
      <w:pPr>
        <w:rPr>
          <w:b/>
        </w:rPr>
      </w:pPr>
    </w:p>
    <w:p w:rsidR="00204BC7" w:rsidRDefault="00204BC7" w:rsidP="00A341ED">
      <w:pPr>
        <w:rPr>
          <w:b/>
        </w:rPr>
      </w:pPr>
    </w:p>
    <w:p w:rsidR="00204BC7" w:rsidRDefault="00204BC7" w:rsidP="00A341ED">
      <w:pPr>
        <w:rPr>
          <w:b/>
        </w:rPr>
      </w:pPr>
    </w:p>
    <w:p w:rsidR="00204BC7" w:rsidRDefault="00204BC7" w:rsidP="00A341ED">
      <w:pPr>
        <w:rPr>
          <w:b/>
        </w:rPr>
      </w:pPr>
    </w:p>
    <w:p w:rsidR="00204BC7" w:rsidRDefault="00204BC7" w:rsidP="00A341ED">
      <w:pPr>
        <w:rPr>
          <w:b/>
        </w:rPr>
      </w:pPr>
    </w:p>
    <w:p w:rsidR="00204BC7" w:rsidRDefault="00204BC7" w:rsidP="00A341ED">
      <w:pPr>
        <w:rPr>
          <w:b/>
        </w:rPr>
      </w:pPr>
    </w:p>
    <w:p w:rsidR="00204BC7" w:rsidRDefault="00204BC7" w:rsidP="00A341ED">
      <w:pPr>
        <w:rPr>
          <w:b/>
        </w:rPr>
      </w:pPr>
    </w:p>
    <w:p w:rsidR="00204BC7" w:rsidRDefault="00204BC7" w:rsidP="00A341ED">
      <w:pPr>
        <w:rPr>
          <w:b/>
        </w:rPr>
      </w:pPr>
    </w:p>
    <w:p w:rsidR="00204BC7" w:rsidRDefault="00204BC7" w:rsidP="00A341ED">
      <w:pPr>
        <w:rPr>
          <w:b/>
        </w:rPr>
      </w:pPr>
    </w:p>
    <w:p w:rsidR="00204BC7" w:rsidRDefault="00204BC7" w:rsidP="00A341ED">
      <w:pPr>
        <w:rPr>
          <w:b/>
        </w:rPr>
      </w:pPr>
    </w:p>
    <w:p w:rsidR="00204BC7" w:rsidRDefault="00204BC7" w:rsidP="00A341ED">
      <w:pPr>
        <w:rPr>
          <w:b/>
        </w:rPr>
      </w:pPr>
    </w:p>
    <w:p w:rsidR="00204BC7" w:rsidRPr="007351BE" w:rsidRDefault="00204BC7" w:rsidP="00A341ED">
      <w:pPr>
        <w:rPr>
          <w:b/>
        </w:rPr>
      </w:pPr>
      <w:r>
        <w:rPr>
          <w:b/>
        </w:rPr>
        <w:t>PROJECT BUDGET:</w:t>
      </w:r>
    </w:p>
    <w:p w:rsidR="00204BC7" w:rsidRDefault="00204BC7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49075" r:id="rId15"/>
        </w:object>
      </w:r>
    </w:p>
    <w:p w:rsidR="00204BC7" w:rsidRDefault="00204BC7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204BC7" w:rsidRDefault="00204BC7" w:rsidP="00A341ED">
      <w:pPr>
        <w:rPr>
          <w:rFonts w:ascii="Arial Narrow" w:hAnsi="Arial Narrow"/>
          <w:sz w:val="20"/>
        </w:rPr>
      </w:pPr>
    </w:p>
    <w:p w:rsidR="00204BC7" w:rsidRDefault="00204BC7" w:rsidP="00A341ED">
      <w:pPr>
        <w:rPr>
          <w:rFonts w:ascii="Arial Narrow" w:hAnsi="Arial Narrow"/>
          <w:sz w:val="20"/>
        </w:rPr>
      </w:pPr>
    </w:p>
    <w:p w:rsidR="00204BC7" w:rsidRDefault="00204BC7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AECCA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204BC7" w:rsidRPr="00B70C19" w:rsidRDefault="00204BC7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204BC7" w:rsidRPr="00B70C19" w:rsidRDefault="00204BC7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204BC7" w:rsidRDefault="00204BC7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204BC7" w:rsidRDefault="00204BC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204BC7" w:rsidRPr="008C4906" w:rsidRDefault="00204BC7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204BC7" w:rsidRPr="007F7546" w:rsidRDefault="00204BC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204BC7" w:rsidRPr="007F7546" w:rsidRDefault="00204BC7" w:rsidP="00A341ED">
      <w:pPr>
        <w:ind w:left="360"/>
        <w:rPr>
          <w:rFonts w:ascii="Arial Narrow" w:hAnsi="Arial Narrow"/>
          <w:sz w:val="20"/>
          <w:szCs w:val="20"/>
        </w:rPr>
      </w:pPr>
    </w:p>
    <w:p w:rsidR="00204BC7" w:rsidRPr="00B70C19" w:rsidRDefault="00204BC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204BC7" w:rsidRPr="008C4906" w:rsidRDefault="00204BC7" w:rsidP="00A341ED">
      <w:pPr>
        <w:ind w:left="360"/>
        <w:rPr>
          <w:rFonts w:ascii="Arial Narrow" w:hAnsi="Arial Narrow"/>
          <w:sz w:val="20"/>
        </w:rPr>
      </w:pPr>
    </w:p>
    <w:p w:rsidR="00204BC7" w:rsidRPr="00B70C19" w:rsidRDefault="00204BC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204BC7" w:rsidRDefault="00204BC7" w:rsidP="00A341ED">
      <w:pPr>
        <w:ind w:left="360"/>
        <w:rPr>
          <w:rFonts w:ascii="Arial Narrow" w:hAnsi="Arial Narrow"/>
          <w:sz w:val="20"/>
        </w:rPr>
      </w:pPr>
    </w:p>
    <w:p w:rsidR="00204BC7" w:rsidRDefault="00204BC7" w:rsidP="00A341ED">
      <w:pPr>
        <w:ind w:left="360"/>
        <w:rPr>
          <w:rFonts w:ascii="Arial Narrow" w:hAnsi="Arial Narrow"/>
          <w:b/>
          <w:i/>
          <w:sz w:val="20"/>
        </w:rPr>
      </w:pPr>
    </w:p>
    <w:p w:rsidR="00204BC7" w:rsidRPr="00B615DC" w:rsidRDefault="00204BC7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204BC7" w:rsidRPr="00B615DC" w:rsidRDefault="00204BC7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Andrea Barton Reeves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President/CEO</w:t>
      </w:r>
    </w:p>
    <w:p w:rsidR="00204BC7" w:rsidRPr="00B615DC" w:rsidRDefault="00204BC7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204BC7" w:rsidRPr="00B615DC" w:rsidRDefault="00204BC7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204BC7" w:rsidRPr="008C4906" w:rsidRDefault="00204BC7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204BC7" w:rsidRDefault="00204BC7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204BC7" w:rsidRDefault="00204BC7" w:rsidP="00A341ED">
      <w:pPr>
        <w:ind w:left="360"/>
        <w:rPr>
          <w:rFonts w:ascii="Arial Narrow" w:hAnsi="Arial Narrow"/>
          <w:b/>
          <w:sz w:val="20"/>
        </w:rPr>
      </w:pPr>
    </w:p>
    <w:p w:rsidR="00204BC7" w:rsidRPr="00B615DC" w:rsidRDefault="00204BC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204BC7" w:rsidRPr="00B615DC" w:rsidRDefault="00204BC7" w:rsidP="00A341ED">
      <w:pPr>
        <w:ind w:left="360"/>
        <w:rPr>
          <w:rFonts w:ascii="Arial Narrow" w:hAnsi="Arial Narrow"/>
          <w:b/>
          <w:sz w:val="20"/>
        </w:rPr>
      </w:pPr>
    </w:p>
    <w:p w:rsidR="00204BC7" w:rsidRPr="00B615DC" w:rsidRDefault="00204BC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204BC7" w:rsidRPr="00B615DC" w:rsidRDefault="00204BC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204BC7" w:rsidRPr="00B615DC" w:rsidRDefault="00204BC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204BC7" w:rsidRDefault="00204BC7" w:rsidP="00A341ED"/>
    <w:p w:rsidR="00204BC7" w:rsidRDefault="00204BC7" w:rsidP="00A47D17">
      <w:pPr>
        <w:rPr>
          <w:rFonts w:ascii="Calibri" w:hAnsi="Calibri"/>
        </w:rPr>
        <w:sectPr w:rsidR="00204BC7" w:rsidSect="00204BC7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204BC7" w:rsidRPr="00630074" w:rsidRDefault="00204BC7" w:rsidP="00A47D17">
      <w:pPr>
        <w:rPr>
          <w:rFonts w:ascii="Calibri" w:hAnsi="Calibri"/>
        </w:rPr>
      </w:pPr>
    </w:p>
    <w:sectPr w:rsidR="00204BC7" w:rsidRPr="00630074" w:rsidSect="00204BC7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BC7" w:rsidRDefault="00204BC7" w:rsidP="005E31D8">
      <w:r>
        <w:separator/>
      </w:r>
    </w:p>
  </w:endnote>
  <w:endnote w:type="continuationSeparator" w:id="0">
    <w:p w:rsidR="00204BC7" w:rsidRDefault="00204BC7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073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4BC7" w:rsidRDefault="00204B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4BC7" w:rsidRDefault="00204B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415" w:rsidRDefault="00CE54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B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5415" w:rsidRDefault="00CE5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BC7" w:rsidRDefault="00204BC7" w:rsidP="005E31D8">
      <w:r>
        <w:separator/>
      </w:r>
    </w:p>
  </w:footnote>
  <w:footnote w:type="continuationSeparator" w:id="0">
    <w:p w:rsidR="00204BC7" w:rsidRDefault="00204BC7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BC7" w:rsidRPr="005E31D8" w:rsidRDefault="00204BC7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204BC7" w:rsidRDefault="00204B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415" w:rsidRPr="005E31D8" w:rsidRDefault="00CE5415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CE5415" w:rsidRDefault="00CE54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04BC7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7A1B7DB19F48C8A47DF3D3B61F3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8666E-37F0-44EC-B621-2D0880780678}"/>
      </w:docPartPr>
      <w:docPartBody>
        <w:p w:rsidR="00000000" w:rsidRDefault="0004667B" w:rsidP="0004667B">
          <w:pPr>
            <w:pStyle w:val="B47A1B7DB19F48C8A47DF3D3B61F3F7C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D35A552623014331810EF122F7945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F7A64-33BA-49A3-B389-92945F335CAA}"/>
      </w:docPartPr>
      <w:docPartBody>
        <w:p w:rsidR="00000000" w:rsidRDefault="0004667B" w:rsidP="0004667B">
          <w:pPr>
            <w:pStyle w:val="D35A552623014331810EF122F7945E8D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5B0F82224ABD4DFCA221C8492D02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D6A53-32ED-44A4-992B-10A853523919}"/>
      </w:docPartPr>
      <w:docPartBody>
        <w:p w:rsidR="00000000" w:rsidRDefault="0004667B" w:rsidP="0004667B">
          <w:pPr>
            <w:pStyle w:val="5B0F82224ABD4DFCA221C8492D0207C4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F1E5B385868C482DBA3E8023B9E54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CE410-7231-48F5-B209-E20453BA7159}"/>
      </w:docPartPr>
      <w:docPartBody>
        <w:p w:rsidR="00000000" w:rsidRDefault="0004667B" w:rsidP="0004667B">
          <w:pPr>
            <w:pStyle w:val="F1E5B385868C482DBA3E8023B9E54966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C05CB0D490B4FA9900DA0FCECD0E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C0BA7-CB3F-4F6E-9BF3-4CE913E61AEE}"/>
      </w:docPartPr>
      <w:docPartBody>
        <w:p w:rsidR="00000000" w:rsidRDefault="0004667B" w:rsidP="0004667B">
          <w:pPr>
            <w:pStyle w:val="5C05CB0D490B4FA9900DA0FCECD0E360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69273F29DCF145629FEFF6ED73A19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36B6A-A9F8-417F-9F77-F439B29F3D52}"/>
      </w:docPartPr>
      <w:docPartBody>
        <w:p w:rsidR="00000000" w:rsidRDefault="0004667B" w:rsidP="0004667B">
          <w:pPr>
            <w:pStyle w:val="69273F29DCF145629FEFF6ED73A19AFD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B"/>
    <w:rsid w:val="0004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67B"/>
    <w:rPr>
      <w:color w:val="808080"/>
    </w:rPr>
  </w:style>
  <w:style w:type="paragraph" w:customStyle="1" w:styleId="B47A1B7DB19F48C8A47DF3D3B61F3F7C">
    <w:name w:val="B47A1B7DB19F48C8A47DF3D3B61F3F7C"/>
    <w:rsid w:val="0004667B"/>
  </w:style>
  <w:style w:type="paragraph" w:customStyle="1" w:styleId="D35A552623014331810EF122F7945E8D">
    <w:name w:val="D35A552623014331810EF122F7945E8D"/>
    <w:rsid w:val="0004667B"/>
  </w:style>
  <w:style w:type="paragraph" w:customStyle="1" w:styleId="5B0F82224ABD4DFCA221C8492D0207C4">
    <w:name w:val="5B0F82224ABD4DFCA221C8492D0207C4"/>
    <w:rsid w:val="0004667B"/>
  </w:style>
  <w:style w:type="paragraph" w:customStyle="1" w:styleId="F1E5B385868C482DBA3E8023B9E54966">
    <w:name w:val="F1E5B385868C482DBA3E8023B9E54966"/>
    <w:rsid w:val="0004667B"/>
  </w:style>
  <w:style w:type="paragraph" w:customStyle="1" w:styleId="5C05CB0D490B4FA9900DA0FCECD0E360">
    <w:name w:val="5C05CB0D490B4FA9900DA0FCECD0E360"/>
    <w:rsid w:val="0004667B"/>
  </w:style>
  <w:style w:type="paragraph" w:customStyle="1" w:styleId="69273F29DCF145629FEFF6ED73A19AFD">
    <w:name w:val="69273F29DCF145629FEFF6ED73A19AFD"/>
    <w:rsid w:val="000466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EE05E1-CE4D-40EA-B947-98295199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628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2019-03-08T16:15:00Z</dcterms:created>
  <dcterms:modified xsi:type="dcterms:W3CDTF">2019-03-08T16:15:00Z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