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86E8D" w:rsidRPr="00630074" w:rsidRDefault="00686E8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894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86E8D" w:rsidRPr="00476D38" w:rsidRDefault="00686E8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86E8D" w:rsidRPr="00630074" w:rsidRDefault="00686E8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2DFD43D14C347A294AC918283C7D96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86E8D" w:rsidRPr="00630074" w:rsidRDefault="00686E8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86E8D" w:rsidRPr="00630074" w:rsidRDefault="00686E8D" w:rsidP="00630074">
      <w:pPr>
        <w:pStyle w:val="BodyText2"/>
        <w:rPr>
          <w:rFonts w:ascii="Calibri" w:hAnsi="Calibri"/>
          <w:sz w:val="4"/>
          <w:szCs w:val="4"/>
        </w:rPr>
      </w:pPr>
    </w:p>
    <w:p w:rsidR="00686E8D" w:rsidRPr="00E92347" w:rsidRDefault="00686E8D" w:rsidP="0005598B">
      <w:pPr>
        <w:pStyle w:val="BodyText2"/>
        <w:rPr>
          <w:rFonts w:ascii="Calibri" w:hAnsi="Calibri"/>
        </w:rPr>
      </w:pPr>
    </w:p>
    <w:p w:rsidR="00686E8D" w:rsidRPr="00E92347" w:rsidRDefault="00686E8D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014DF410F7FB4BA8B4D55035085A8CE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86E8D" w:rsidRPr="00E92347" w:rsidRDefault="00686E8D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86E8D" w:rsidRPr="003345D2" w:rsidRDefault="00686E8D" w:rsidP="00630074">
      <w:pPr>
        <w:pStyle w:val="BodyText2"/>
        <w:rPr>
          <w:rFonts w:ascii="Calibri" w:hAnsi="Calibri"/>
          <w:sz w:val="4"/>
          <w:szCs w:val="4"/>
        </w:rPr>
      </w:pPr>
    </w:p>
    <w:p w:rsidR="00686E8D" w:rsidRPr="00B85E3C" w:rsidRDefault="00686E8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86E8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Family &amp; Children's Aid,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86E8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75 West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BDA0BD4633C43B28D2661D89463786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86E8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Danbury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06810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06-0888719</w:t>
            </w:r>
          </w:p>
        </w:tc>
      </w:tr>
      <w:tr w:rsidR="00686E8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5E31D8" w:rsidRDefault="00686E8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86E8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19OPM8006BE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Playmakers Village</w:t>
            </w:r>
          </w:p>
        </w:tc>
      </w:tr>
      <w:tr w:rsidR="00686E8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86E8D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A6CD8" w:rsidRDefault="00686E8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86E8D" w:rsidRPr="00CA6CD8" w:rsidRDefault="00686E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86E8D" w:rsidRPr="00CA6CD8" w:rsidRDefault="00686E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A8DC243764141BBAE366F5216F102E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86E8D" w:rsidRPr="00CA6CD8" w:rsidRDefault="00686E8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9452A6FB14E4BE780AB4422698BB240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578138128614303A7B6B5A6AA16321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86E8D" w:rsidRDefault="00686E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86E8D" w:rsidRDefault="00686E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86E8D" w:rsidRDefault="00686E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86E8D" w:rsidRPr="007367D1" w:rsidRDefault="00686E8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86E8D" w:rsidRDefault="00686E8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86E8D" w:rsidRPr="009A33E8" w:rsidRDefault="00686E8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86E8D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$280,600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$280,600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C43593" w:rsidRDefault="00686E8D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86E8D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6B705B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6B705B" w:rsidRDefault="00686E8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$63,778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6B705B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86E8D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6B705B" w:rsidRDefault="00686E8D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$344,378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6B705B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86E8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6B705B" w:rsidRDefault="00686E8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6E8D" w:rsidRPr="006B705B" w:rsidRDefault="00686E8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86E8D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86E8D" w:rsidRPr="00370320" w:rsidRDefault="00686E8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86E8D" w:rsidRPr="00370320" w:rsidRDefault="00686E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6E8D" w:rsidRPr="00370320" w:rsidRDefault="00686E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86E8D" w:rsidRPr="00370320" w:rsidRDefault="00686E8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86E8D" w:rsidRPr="00370320" w:rsidRDefault="00686E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Kristin Borsch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Director of Fiscal and Administrative Services</w:t>
            </w:r>
          </w:p>
          <w:p w:rsidR="00686E8D" w:rsidRPr="00370320" w:rsidRDefault="00686E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6E8D" w:rsidRDefault="00686E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86E8D" w:rsidRPr="00370320" w:rsidRDefault="00686E8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6E8D" w:rsidRPr="00370320" w:rsidRDefault="00686E8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86E8D" w:rsidRDefault="00686E8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86E8D" w:rsidRPr="00370320" w:rsidRDefault="00686E8D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86E8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86E8D" w:rsidRPr="00370320" w:rsidRDefault="00686E8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86E8D" w:rsidRPr="00DA6866" w:rsidRDefault="00686E8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86E8D" w:rsidRPr="001A033E" w:rsidRDefault="00686E8D" w:rsidP="001A6F01">
            <w:pPr>
              <w:rPr>
                <w:rFonts w:ascii="Calibri" w:hAnsi="Calibri"/>
                <w:sz w:val="20"/>
              </w:rPr>
            </w:pPr>
          </w:p>
        </w:tc>
      </w:tr>
      <w:tr w:rsidR="00686E8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86E8D" w:rsidRPr="001D5CB2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86E8D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86E8D" w:rsidRPr="00476D38" w:rsidRDefault="00686E8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$280,600</w:t>
            </w:r>
          </w:p>
        </w:tc>
        <w:tc>
          <w:tcPr>
            <w:tcW w:w="720" w:type="dxa"/>
            <w:vAlign w:val="bottom"/>
          </w:tcPr>
          <w:p w:rsidR="00686E8D" w:rsidRPr="00476D38" w:rsidRDefault="00686E8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86E8D" w:rsidRPr="00476D38" w:rsidRDefault="00686E8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86E8D" w:rsidRPr="00476D38" w:rsidRDefault="00686E8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86E8D" w:rsidRPr="00FB21CB" w:rsidRDefault="00686E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86E8D" w:rsidRPr="00FB21CB" w:rsidRDefault="00686E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86E8D" w:rsidRPr="00FB21CB" w:rsidRDefault="00686E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86E8D" w:rsidRPr="00FB21CB" w:rsidRDefault="00686E8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86E8D" w:rsidRPr="00FB21CB" w:rsidRDefault="00686E8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86E8D" w:rsidRPr="00FB21CB" w:rsidRDefault="00686E8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86E8D" w:rsidRDefault="00686E8D" w:rsidP="00A9546A">
      <w:pPr>
        <w:rPr>
          <w:rFonts w:ascii="Calibri" w:hAnsi="Calibri"/>
        </w:rPr>
      </w:pPr>
    </w:p>
    <w:p w:rsidR="00686E8D" w:rsidRDefault="00686E8D" w:rsidP="00A341ED"/>
    <w:p w:rsidR="00686E8D" w:rsidRDefault="00686E8D" w:rsidP="00A341ED"/>
    <w:p w:rsidR="00686E8D" w:rsidRDefault="00686E8D" w:rsidP="00A341ED"/>
    <w:p w:rsidR="00686E8D" w:rsidRDefault="00686E8D" w:rsidP="00A341ED"/>
    <w:p w:rsidR="00686E8D" w:rsidRDefault="00686E8D" w:rsidP="00A341ED"/>
    <w:p w:rsidR="00686E8D" w:rsidRPr="007351BE" w:rsidRDefault="00686E8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86E8D" w:rsidRPr="007351BE" w:rsidRDefault="00686E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86E8D" w:rsidRPr="007351BE" w:rsidRDefault="00686E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86E8D" w:rsidRPr="007351BE" w:rsidRDefault="00686E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86E8D" w:rsidRPr="007351BE" w:rsidRDefault="00686E8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86E8D" w:rsidRDefault="00686E8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86E8D" w:rsidRPr="007351BE" w:rsidRDefault="00686E8D" w:rsidP="00EC00C0">
      <w:pPr>
        <w:jc w:val="center"/>
        <w:rPr>
          <w:sz w:val="22"/>
          <w:szCs w:val="22"/>
        </w:rPr>
      </w:pPr>
    </w:p>
    <w:p w:rsidR="00686E8D" w:rsidRPr="00EC00C0" w:rsidRDefault="00686E8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86E8D" w:rsidRPr="00EC00C0" w:rsidRDefault="00686E8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86E8D" w:rsidRPr="00EC00C0" w:rsidRDefault="00686E8D" w:rsidP="00A341ED">
      <w:pPr>
        <w:rPr>
          <w:b/>
          <w:sz w:val="20"/>
          <w:szCs w:val="20"/>
        </w:rPr>
      </w:pP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Family &amp; Children's Aid, Inc.</w:t>
      </w:r>
      <w:r w:rsidRPr="00EC00C0">
        <w:rPr>
          <w:b/>
          <w:sz w:val="20"/>
          <w:szCs w:val="20"/>
        </w:rPr>
        <w:tab/>
      </w:r>
    </w:p>
    <w:p w:rsidR="00686E8D" w:rsidRPr="00EC00C0" w:rsidRDefault="00686E8D" w:rsidP="00A341ED">
      <w:pPr>
        <w:rPr>
          <w:b/>
          <w:sz w:val="20"/>
          <w:szCs w:val="20"/>
        </w:rPr>
      </w:pP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Playmakers Village</w:t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19OPM8006BE</w:t>
      </w:r>
    </w:p>
    <w:p w:rsidR="00686E8D" w:rsidRPr="00EC00C0" w:rsidRDefault="00686E8D" w:rsidP="00A341ED">
      <w:pPr>
        <w:rPr>
          <w:b/>
          <w:sz w:val="20"/>
          <w:szCs w:val="20"/>
        </w:rPr>
      </w:pP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75 West Street</w:t>
      </w:r>
      <w:r w:rsidRPr="00EC00C0">
        <w:rPr>
          <w:b/>
          <w:sz w:val="20"/>
          <w:szCs w:val="20"/>
        </w:rPr>
        <w:t xml:space="preserve"> </w:t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Danbury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06810</w:t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Kristin Borsch</w:t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kristin.borsch@fcaweb.org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86E8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86E8D" w:rsidRPr="00EC00C0" w:rsidRDefault="00686E8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86E8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86E8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86E8D" w:rsidRPr="00EC00C0" w:rsidRDefault="00686E8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86E8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86E8D" w:rsidRPr="00EC00C0" w:rsidRDefault="00686E8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86E8D" w:rsidRPr="00EC00C0" w:rsidRDefault="00686E8D" w:rsidP="00A341ED">
      <w:pPr>
        <w:rPr>
          <w:b/>
          <w:sz w:val="20"/>
          <w:szCs w:val="20"/>
        </w:rPr>
      </w:pPr>
    </w:p>
    <w:p w:rsidR="00686E8D" w:rsidRPr="00EC00C0" w:rsidRDefault="00686E8D" w:rsidP="00A341ED">
      <w:pPr>
        <w:rPr>
          <w:b/>
          <w:sz w:val="20"/>
          <w:szCs w:val="20"/>
        </w:rPr>
      </w:pPr>
    </w:p>
    <w:p w:rsidR="00686E8D" w:rsidRPr="00EC00C0" w:rsidRDefault="00686E8D" w:rsidP="00A341ED">
      <w:pPr>
        <w:rPr>
          <w:b/>
          <w:sz w:val="20"/>
          <w:szCs w:val="20"/>
        </w:rPr>
      </w:pPr>
    </w:p>
    <w:p w:rsidR="00686E8D" w:rsidRPr="00EC00C0" w:rsidRDefault="00686E8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86E8D" w:rsidRPr="00EC00C0" w:rsidRDefault="00686E8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86E8D" w:rsidRPr="00E2130F" w:rsidRDefault="00686E8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86E8D" w:rsidRDefault="00686E8D" w:rsidP="00A341ED">
      <w:pPr>
        <w:rPr>
          <w:b/>
        </w:rPr>
      </w:pPr>
      <w:r w:rsidRPr="00E2130F">
        <w:rPr>
          <w:b/>
        </w:rPr>
        <w:t xml:space="preserve"> </w:t>
      </w: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Default="00686E8D" w:rsidP="00A341ED">
      <w:pPr>
        <w:rPr>
          <w:b/>
        </w:rPr>
      </w:pPr>
    </w:p>
    <w:p w:rsidR="00686E8D" w:rsidRPr="007351BE" w:rsidRDefault="00686E8D" w:rsidP="00A341ED">
      <w:pPr>
        <w:rPr>
          <w:b/>
        </w:rPr>
      </w:pPr>
      <w:r>
        <w:rPr>
          <w:b/>
        </w:rPr>
        <w:t>PROJECT BUDGET:</w:t>
      </w:r>
    </w:p>
    <w:p w:rsidR="00686E8D" w:rsidRDefault="00686E8D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8947" r:id="rId15"/>
        </w:object>
      </w:r>
    </w:p>
    <w:p w:rsidR="00686E8D" w:rsidRDefault="00686E8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86E8D" w:rsidRDefault="00686E8D" w:rsidP="00A341ED">
      <w:pPr>
        <w:rPr>
          <w:rFonts w:ascii="Arial Narrow" w:hAnsi="Arial Narrow"/>
          <w:sz w:val="20"/>
        </w:rPr>
      </w:pPr>
    </w:p>
    <w:p w:rsidR="00686E8D" w:rsidRDefault="00686E8D" w:rsidP="00A341ED">
      <w:pPr>
        <w:rPr>
          <w:rFonts w:ascii="Arial Narrow" w:hAnsi="Arial Narrow"/>
          <w:sz w:val="20"/>
        </w:rPr>
      </w:pPr>
    </w:p>
    <w:p w:rsidR="00686E8D" w:rsidRDefault="00686E8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4A99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86E8D" w:rsidRPr="00B70C19" w:rsidRDefault="00686E8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86E8D" w:rsidRPr="00B70C19" w:rsidRDefault="00686E8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86E8D" w:rsidRDefault="00686E8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86E8D" w:rsidRDefault="00686E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86E8D" w:rsidRPr="008C4906" w:rsidRDefault="00686E8D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86E8D" w:rsidRPr="007F7546" w:rsidRDefault="00686E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86E8D" w:rsidRPr="007F7546" w:rsidRDefault="00686E8D" w:rsidP="00A341ED">
      <w:pPr>
        <w:ind w:left="360"/>
        <w:rPr>
          <w:rFonts w:ascii="Arial Narrow" w:hAnsi="Arial Narrow"/>
          <w:sz w:val="20"/>
          <w:szCs w:val="20"/>
        </w:rPr>
      </w:pPr>
    </w:p>
    <w:p w:rsidR="00686E8D" w:rsidRPr="00B70C19" w:rsidRDefault="00686E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86E8D" w:rsidRPr="008C4906" w:rsidRDefault="00686E8D" w:rsidP="00A341ED">
      <w:pPr>
        <w:ind w:left="360"/>
        <w:rPr>
          <w:rFonts w:ascii="Arial Narrow" w:hAnsi="Arial Narrow"/>
          <w:sz w:val="20"/>
        </w:rPr>
      </w:pPr>
    </w:p>
    <w:p w:rsidR="00686E8D" w:rsidRPr="00B70C19" w:rsidRDefault="00686E8D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86E8D" w:rsidRDefault="00686E8D" w:rsidP="00A341ED">
      <w:pPr>
        <w:ind w:left="360"/>
        <w:rPr>
          <w:rFonts w:ascii="Arial Narrow" w:hAnsi="Arial Narrow"/>
          <w:sz w:val="20"/>
        </w:rPr>
      </w:pPr>
    </w:p>
    <w:p w:rsidR="00686E8D" w:rsidRDefault="00686E8D" w:rsidP="00A341ED">
      <w:pPr>
        <w:ind w:left="360"/>
        <w:rPr>
          <w:rFonts w:ascii="Arial Narrow" w:hAnsi="Arial Narrow"/>
          <w:b/>
          <w:i/>
          <w:sz w:val="20"/>
        </w:rPr>
      </w:pPr>
    </w:p>
    <w:p w:rsidR="00686E8D" w:rsidRPr="00B615DC" w:rsidRDefault="00686E8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86E8D" w:rsidRPr="00B615DC" w:rsidRDefault="00686E8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Kristin Borsch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Director of Fiscal and Administrative Services</w:t>
      </w:r>
    </w:p>
    <w:p w:rsidR="00686E8D" w:rsidRPr="00B615DC" w:rsidRDefault="00686E8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86E8D" w:rsidRPr="00B615DC" w:rsidRDefault="00686E8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86E8D" w:rsidRPr="008C4906" w:rsidRDefault="00686E8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86E8D" w:rsidRDefault="00686E8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86E8D" w:rsidRDefault="00686E8D" w:rsidP="00A341ED">
      <w:pPr>
        <w:ind w:left="360"/>
        <w:rPr>
          <w:rFonts w:ascii="Arial Narrow" w:hAnsi="Arial Narrow"/>
          <w:b/>
          <w:sz w:val="20"/>
        </w:rPr>
      </w:pPr>
    </w:p>
    <w:p w:rsidR="00686E8D" w:rsidRPr="00B615DC" w:rsidRDefault="00686E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86E8D" w:rsidRPr="00B615DC" w:rsidRDefault="00686E8D" w:rsidP="00A341ED">
      <w:pPr>
        <w:ind w:left="360"/>
        <w:rPr>
          <w:rFonts w:ascii="Arial Narrow" w:hAnsi="Arial Narrow"/>
          <w:b/>
          <w:sz w:val="20"/>
        </w:rPr>
      </w:pPr>
    </w:p>
    <w:p w:rsidR="00686E8D" w:rsidRPr="00B615DC" w:rsidRDefault="00686E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86E8D" w:rsidRPr="00B615DC" w:rsidRDefault="00686E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86E8D" w:rsidRPr="00B615DC" w:rsidRDefault="00686E8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86E8D" w:rsidRDefault="00686E8D" w:rsidP="00A341ED"/>
    <w:p w:rsidR="00686E8D" w:rsidRDefault="00686E8D" w:rsidP="00A47D17">
      <w:pPr>
        <w:rPr>
          <w:rFonts w:ascii="Calibri" w:hAnsi="Calibri"/>
        </w:rPr>
        <w:sectPr w:rsidR="00686E8D" w:rsidSect="00686E8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86E8D" w:rsidRPr="00630074" w:rsidRDefault="00686E8D" w:rsidP="00A47D17">
      <w:pPr>
        <w:rPr>
          <w:rFonts w:ascii="Calibri" w:hAnsi="Calibri"/>
        </w:rPr>
      </w:pPr>
    </w:p>
    <w:sectPr w:rsidR="00686E8D" w:rsidRPr="00630074" w:rsidSect="00686E8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8D" w:rsidRDefault="00686E8D" w:rsidP="005E31D8">
      <w:r>
        <w:separator/>
      </w:r>
    </w:p>
  </w:endnote>
  <w:endnote w:type="continuationSeparator" w:id="0">
    <w:p w:rsidR="00686E8D" w:rsidRDefault="00686E8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97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6E8D" w:rsidRDefault="00686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E8D" w:rsidRDefault="00686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8D" w:rsidRDefault="00686E8D" w:rsidP="005E31D8">
      <w:r>
        <w:separator/>
      </w:r>
    </w:p>
  </w:footnote>
  <w:footnote w:type="continuationSeparator" w:id="0">
    <w:p w:rsidR="00686E8D" w:rsidRDefault="00686E8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8D" w:rsidRPr="005E31D8" w:rsidRDefault="00686E8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86E8D" w:rsidRDefault="00686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86E8D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DFD43D14C347A294AC918283C7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8A79F-D489-4106-9DFF-3B5A5C98D4DF}"/>
      </w:docPartPr>
      <w:docPartBody>
        <w:p w:rsidR="00000000" w:rsidRDefault="00CD4AA0" w:rsidP="00CD4AA0">
          <w:pPr>
            <w:pStyle w:val="C2DFD43D14C347A294AC918283C7D96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14DF410F7FB4BA8B4D55035085A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DD87-6BC6-4897-8232-63AB95935A5C}"/>
      </w:docPartPr>
      <w:docPartBody>
        <w:p w:rsidR="00000000" w:rsidRDefault="00CD4AA0" w:rsidP="00CD4AA0">
          <w:pPr>
            <w:pStyle w:val="014DF410F7FB4BA8B4D55035085A8CE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BDA0BD4633C43B28D2661D8946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4BE4-753F-409E-BD82-388BC720CC4C}"/>
      </w:docPartPr>
      <w:docPartBody>
        <w:p w:rsidR="00000000" w:rsidRDefault="00CD4AA0" w:rsidP="00CD4AA0">
          <w:pPr>
            <w:pStyle w:val="ABDA0BD4633C43B28D2661D89463786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A8DC243764141BBAE366F5216F1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C8E1-63FA-4D0F-8E97-6312E1284D88}"/>
      </w:docPartPr>
      <w:docPartBody>
        <w:p w:rsidR="00000000" w:rsidRDefault="00CD4AA0" w:rsidP="00CD4AA0">
          <w:pPr>
            <w:pStyle w:val="1A8DC243764141BBAE366F5216F102E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9452A6FB14E4BE780AB4422698B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C54A-AE2E-4F7C-96FF-ACECE3FACF90}"/>
      </w:docPartPr>
      <w:docPartBody>
        <w:p w:rsidR="00000000" w:rsidRDefault="00CD4AA0" w:rsidP="00CD4AA0">
          <w:pPr>
            <w:pStyle w:val="59452A6FB14E4BE780AB4422698BB240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578138128614303A7B6B5A6AA16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4622-F9CC-44A4-9E27-E22DAFD0FC29}"/>
      </w:docPartPr>
      <w:docPartBody>
        <w:p w:rsidR="00000000" w:rsidRDefault="00CD4AA0" w:rsidP="00CD4AA0">
          <w:pPr>
            <w:pStyle w:val="5578138128614303A7B6B5A6AA16321F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A0"/>
    <w:rsid w:val="00C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AA0"/>
    <w:rPr>
      <w:color w:val="808080"/>
    </w:rPr>
  </w:style>
  <w:style w:type="paragraph" w:customStyle="1" w:styleId="C2DFD43D14C347A294AC918283C7D965">
    <w:name w:val="C2DFD43D14C347A294AC918283C7D965"/>
    <w:rsid w:val="00CD4AA0"/>
  </w:style>
  <w:style w:type="paragraph" w:customStyle="1" w:styleId="014DF410F7FB4BA8B4D55035085A8CEB">
    <w:name w:val="014DF410F7FB4BA8B4D55035085A8CEB"/>
    <w:rsid w:val="00CD4AA0"/>
  </w:style>
  <w:style w:type="paragraph" w:customStyle="1" w:styleId="ABDA0BD4633C43B28D2661D89463786B">
    <w:name w:val="ABDA0BD4633C43B28D2661D89463786B"/>
    <w:rsid w:val="00CD4AA0"/>
  </w:style>
  <w:style w:type="paragraph" w:customStyle="1" w:styleId="1A8DC243764141BBAE366F5216F102E6">
    <w:name w:val="1A8DC243764141BBAE366F5216F102E6"/>
    <w:rsid w:val="00CD4AA0"/>
  </w:style>
  <w:style w:type="paragraph" w:customStyle="1" w:styleId="59452A6FB14E4BE780AB4422698BB240">
    <w:name w:val="59452A6FB14E4BE780AB4422698BB240"/>
    <w:rsid w:val="00CD4AA0"/>
  </w:style>
  <w:style w:type="paragraph" w:customStyle="1" w:styleId="5578138128614303A7B6B5A6AA16321F">
    <w:name w:val="5578138128614303A7B6B5A6AA16321F"/>
    <w:rsid w:val="00CD4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5F0F8-7FAA-4134-ADCE-84605104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2019-03-08T16:13:00Z</dcterms:created>
  <dcterms:modified xsi:type="dcterms:W3CDTF">2019-03-08T16:13:00Z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