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718E5" w:rsidRPr="00630074" w:rsidRDefault="008718E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890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718E5" w:rsidRPr="00476D38" w:rsidRDefault="008718E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718E5" w:rsidRPr="00630074" w:rsidRDefault="008718E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342FDB9A5B594E16A0AF0C2DFE4FF7D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718E5" w:rsidRPr="00630074" w:rsidRDefault="008718E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8718E5" w:rsidRPr="00630074" w:rsidRDefault="008718E5" w:rsidP="00630074">
      <w:pPr>
        <w:pStyle w:val="BodyText2"/>
        <w:rPr>
          <w:rFonts w:ascii="Calibri" w:hAnsi="Calibri"/>
          <w:sz w:val="4"/>
          <w:szCs w:val="4"/>
        </w:rPr>
      </w:pPr>
    </w:p>
    <w:p w:rsidR="008718E5" w:rsidRPr="00E92347" w:rsidRDefault="008718E5" w:rsidP="0005598B">
      <w:pPr>
        <w:pStyle w:val="BodyText2"/>
        <w:rPr>
          <w:rFonts w:ascii="Calibri" w:hAnsi="Calibri"/>
        </w:rPr>
      </w:pPr>
    </w:p>
    <w:p w:rsidR="008718E5" w:rsidRPr="00E92347" w:rsidRDefault="008718E5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A972777C41414A29BAF4A07245985F6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718E5" w:rsidRPr="00E92347" w:rsidRDefault="008718E5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8718E5" w:rsidRPr="003345D2" w:rsidRDefault="008718E5" w:rsidP="00630074">
      <w:pPr>
        <w:pStyle w:val="BodyText2"/>
        <w:rPr>
          <w:rFonts w:ascii="Calibri" w:hAnsi="Calibri"/>
          <w:sz w:val="4"/>
          <w:szCs w:val="4"/>
        </w:rPr>
      </w:pPr>
    </w:p>
    <w:p w:rsidR="008718E5" w:rsidRPr="00B85E3C" w:rsidRDefault="008718E5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8718E5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C43593" w:rsidRDefault="00871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Fair Haven Community Health Clinic,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C43593" w:rsidRDefault="00871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718E5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C43593" w:rsidRDefault="00871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374 Grand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C43593" w:rsidRDefault="008718E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C43593" w:rsidRDefault="00871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F60F1FAF895A408AAC54EBC9D734653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718E5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C43593" w:rsidRDefault="00871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C43593" w:rsidRDefault="00871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C43593" w:rsidRDefault="00871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06513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C43593" w:rsidRDefault="008718E5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06-0883545</w:t>
            </w:r>
          </w:p>
        </w:tc>
      </w:tr>
      <w:tr w:rsidR="008718E5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C43593" w:rsidRDefault="00871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5E31D8" w:rsidRDefault="008718E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718E5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C43593" w:rsidRDefault="00871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19OPM8006BD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C43593" w:rsidRDefault="00871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Family Health and Wellness Center</w:t>
            </w:r>
          </w:p>
        </w:tc>
      </w:tr>
      <w:tr w:rsidR="008718E5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C43593" w:rsidRDefault="008718E5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C43593" w:rsidRDefault="00871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718E5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CA6CD8" w:rsidRDefault="008718E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718E5" w:rsidRPr="00CA6CD8" w:rsidRDefault="008718E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718E5" w:rsidRPr="00CA6CD8" w:rsidRDefault="008718E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47967EED46604FB799CDF2F5C962366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718E5" w:rsidRPr="00CA6CD8" w:rsidRDefault="008718E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E123D29482D498A91DE9F6B22C15FD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34EBA3C0A1C54DA9AB7BBB13EF04E5D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718E5" w:rsidRDefault="008718E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718E5" w:rsidRDefault="008718E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718E5" w:rsidRDefault="008718E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718E5" w:rsidRPr="007367D1" w:rsidRDefault="008718E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718E5" w:rsidRDefault="008718E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718E5" w:rsidRPr="009A33E8" w:rsidRDefault="008718E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718E5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718E5" w:rsidRPr="00C43593" w:rsidRDefault="008718E5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$1,095,957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718E5" w:rsidRPr="00C43593" w:rsidRDefault="008718E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718E5" w:rsidRPr="00C43593" w:rsidRDefault="008718E5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$1,095,957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C43593" w:rsidRDefault="008718E5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718E5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6B705B" w:rsidRDefault="008718E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6B705B" w:rsidRDefault="008718E5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$1,075,000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6B705B" w:rsidRDefault="008718E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718E5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6B705B" w:rsidRDefault="008718E5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$2,170,957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6B705B" w:rsidRDefault="008718E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718E5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6B705B" w:rsidRDefault="008718E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18E5" w:rsidRPr="006B705B" w:rsidRDefault="008718E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718E5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718E5" w:rsidRPr="00370320" w:rsidRDefault="008718E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718E5" w:rsidRPr="00370320" w:rsidRDefault="008718E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718E5" w:rsidRPr="00370320" w:rsidRDefault="008718E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718E5" w:rsidRPr="00370320" w:rsidRDefault="008718E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718E5" w:rsidRPr="00370320" w:rsidRDefault="008718E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Suzanne Lagarde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8718E5" w:rsidRPr="00370320" w:rsidRDefault="008718E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718E5" w:rsidRDefault="008718E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718E5" w:rsidRPr="00370320" w:rsidRDefault="008718E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718E5" w:rsidRPr="00370320" w:rsidRDefault="008718E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718E5" w:rsidRDefault="008718E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718E5" w:rsidRPr="00370320" w:rsidRDefault="008718E5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8718E5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718E5" w:rsidRPr="00370320" w:rsidRDefault="008718E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718E5" w:rsidRPr="00DA6866" w:rsidRDefault="008718E5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718E5" w:rsidRPr="001A033E" w:rsidRDefault="008718E5" w:rsidP="001A6F01">
            <w:pPr>
              <w:rPr>
                <w:rFonts w:ascii="Calibri" w:hAnsi="Calibri"/>
                <w:sz w:val="20"/>
              </w:rPr>
            </w:pPr>
          </w:p>
        </w:tc>
      </w:tr>
      <w:tr w:rsidR="008718E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8718E5" w:rsidRPr="001D5CB2" w:rsidRDefault="00871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8718E5" w:rsidRPr="001D5CB2" w:rsidRDefault="00871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8718E5" w:rsidRPr="001D5CB2" w:rsidRDefault="00871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8718E5" w:rsidRPr="001D5CB2" w:rsidRDefault="00871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8718E5" w:rsidRPr="001D5CB2" w:rsidRDefault="00871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8718E5" w:rsidRPr="001D5CB2" w:rsidRDefault="00871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8718E5" w:rsidRPr="001D5CB2" w:rsidRDefault="00871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718E5" w:rsidRPr="001D5CB2" w:rsidRDefault="00871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8718E5" w:rsidRPr="001D5CB2" w:rsidRDefault="00871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8718E5" w:rsidRPr="001D5CB2" w:rsidRDefault="00871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718E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8718E5" w:rsidRPr="00476D38" w:rsidRDefault="008718E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$1,095,957</w:t>
            </w:r>
          </w:p>
        </w:tc>
        <w:tc>
          <w:tcPr>
            <w:tcW w:w="720" w:type="dxa"/>
            <w:vAlign w:val="bottom"/>
          </w:tcPr>
          <w:p w:rsidR="008718E5" w:rsidRPr="00476D38" w:rsidRDefault="008718E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8718E5" w:rsidRPr="00476D38" w:rsidRDefault="008718E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8718E5" w:rsidRPr="00476D38" w:rsidRDefault="008718E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8718E5" w:rsidRPr="00FB21CB" w:rsidRDefault="008718E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8718E5" w:rsidRPr="00FB21CB" w:rsidRDefault="008718E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8718E5" w:rsidRPr="00FB21CB" w:rsidRDefault="008718E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8718E5" w:rsidRPr="00FB21CB" w:rsidRDefault="008718E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8718E5" w:rsidRPr="00FB21CB" w:rsidRDefault="008718E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8718E5" w:rsidRPr="00FB21CB" w:rsidRDefault="008718E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8718E5" w:rsidRDefault="008718E5" w:rsidP="00A9546A">
      <w:pPr>
        <w:rPr>
          <w:rFonts w:ascii="Calibri" w:hAnsi="Calibri"/>
        </w:rPr>
      </w:pPr>
    </w:p>
    <w:p w:rsidR="008718E5" w:rsidRDefault="008718E5" w:rsidP="00A341ED"/>
    <w:p w:rsidR="008718E5" w:rsidRDefault="008718E5" w:rsidP="00A341ED"/>
    <w:p w:rsidR="008718E5" w:rsidRDefault="008718E5" w:rsidP="00A341ED"/>
    <w:p w:rsidR="008718E5" w:rsidRDefault="008718E5" w:rsidP="00A341ED"/>
    <w:p w:rsidR="008718E5" w:rsidRDefault="008718E5" w:rsidP="00A341ED"/>
    <w:p w:rsidR="008718E5" w:rsidRPr="007351BE" w:rsidRDefault="008718E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718E5" w:rsidRPr="007351BE" w:rsidRDefault="008718E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718E5" w:rsidRPr="007351BE" w:rsidRDefault="008718E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718E5" w:rsidRPr="007351BE" w:rsidRDefault="008718E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718E5" w:rsidRPr="007351BE" w:rsidRDefault="008718E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718E5" w:rsidRDefault="008718E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718E5" w:rsidRPr="007351BE" w:rsidRDefault="008718E5" w:rsidP="00EC00C0">
      <w:pPr>
        <w:jc w:val="center"/>
        <w:rPr>
          <w:sz w:val="22"/>
          <w:szCs w:val="22"/>
        </w:rPr>
      </w:pPr>
    </w:p>
    <w:p w:rsidR="008718E5" w:rsidRPr="00EC00C0" w:rsidRDefault="008718E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8718E5" w:rsidRPr="00EC00C0" w:rsidRDefault="008718E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718E5" w:rsidRPr="00EC00C0" w:rsidRDefault="008718E5" w:rsidP="00A341ED">
      <w:pPr>
        <w:rPr>
          <w:b/>
          <w:sz w:val="20"/>
          <w:szCs w:val="20"/>
        </w:rPr>
      </w:pPr>
    </w:p>
    <w:p w:rsidR="008718E5" w:rsidRPr="00EC00C0" w:rsidRDefault="00871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Fair Haven Community Health Clinic, Inc.</w:t>
      </w:r>
      <w:r w:rsidRPr="00EC00C0">
        <w:rPr>
          <w:b/>
          <w:sz w:val="20"/>
          <w:szCs w:val="20"/>
        </w:rPr>
        <w:tab/>
      </w:r>
    </w:p>
    <w:p w:rsidR="008718E5" w:rsidRPr="00EC00C0" w:rsidRDefault="008718E5" w:rsidP="00A341ED">
      <w:pPr>
        <w:rPr>
          <w:b/>
          <w:sz w:val="20"/>
          <w:szCs w:val="20"/>
        </w:rPr>
      </w:pPr>
    </w:p>
    <w:p w:rsidR="008718E5" w:rsidRPr="00EC00C0" w:rsidRDefault="00871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Family Health and Wellness Center</w:t>
      </w:r>
    </w:p>
    <w:p w:rsidR="008718E5" w:rsidRPr="00EC00C0" w:rsidRDefault="00871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19OPM8006BD</w:t>
      </w:r>
    </w:p>
    <w:p w:rsidR="008718E5" w:rsidRPr="00EC00C0" w:rsidRDefault="008718E5" w:rsidP="00A341ED">
      <w:pPr>
        <w:rPr>
          <w:b/>
          <w:sz w:val="20"/>
          <w:szCs w:val="20"/>
        </w:rPr>
      </w:pPr>
    </w:p>
    <w:p w:rsidR="008718E5" w:rsidRPr="00EC00C0" w:rsidRDefault="00871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374 Grand Avenue</w:t>
      </w:r>
      <w:r w:rsidRPr="00EC00C0">
        <w:rPr>
          <w:b/>
          <w:sz w:val="20"/>
          <w:szCs w:val="20"/>
        </w:rPr>
        <w:t xml:space="preserve"> </w:t>
      </w:r>
    </w:p>
    <w:p w:rsidR="008718E5" w:rsidRPr="00EC00C0" w:rsidRDefault="00871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New Haven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06513</w:t>
      </w:r>
    </w:p>
    <w:p w:rsidR="008718E5" w:rsidRPr="00EC00C0" w:rsidRDefault="00871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718E5" w:rsidRPr="00EC00C0" w:rsidRDefault="00871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718E5" w:rsidRPr="00EC00C0" w:rsidRDefault="00871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Suzanne Lagarde</w:t>
      </w:r>
    </w:p>
    <w:p w:rsidR="008718E5" w:rsidRPr="00EC00C0" w:rsidRDefault="00871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718E5" w:rsidRPr="00EC00C0" w:rsidRDefault="00871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s.lagarde@fhchc.org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718E5" w:rsidRPr="00EC00C0" w:rsidRDefault="00871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718E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718E5" w:rsidRPr="00EC00C0" w:rsidRDefault="008718E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718E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718E5" w:rsidRPr="00EC00C0" w:rsidRDefault="008718E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718E5" w:rsidRPr="00EC00C0" w:rsidRDefault="008718E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718E5" w:rsidRPr="00EC00C0" w:rsidRDefault="008718E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718E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718E5" w:rsidRPr="00EC00C0" w:rsidRDefault="008718E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718E5" w:rsidRPr="00EC00C0" w:rsidRDefault="008718E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718E5" w:rsidRPr="00EC00C0" w:rsidRDefault="008718E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718E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718E5" w:rsidRPr="00EC00C0" w:rsidRDefault="008718E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718E5" w:rsidRPr="00EC00C0" w:rsidRDefault="008718E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718E5" w:rsidRPr="00EC00C0" w:rsidRDefault="008718E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718E5" w:rsidRPr="00EC00C0" w:rsidRDefault="008718E5" w:rsidP="00A341ED">
      <w:pPr>
        <w:rPr>
          <w:b/>
          <w:sz w:val="20"/>
          <w:szCs w:val="20"/>
        </w:rPr>
      </w:pPr>
    </w:p>
    <w:p w:rsidR="008718E5" w:rsidRPr="00EC00C0" w:rsidRDefault="008718E5" w:rsidP="00A341ED">
      <w:pPr>
        <w:rPr>
          <w:b/>
          <w:sz w:val="20"/>
          <w:szCs w:val="20"/>
        </w:rPr>
      </w:pPr>
    </w:p>
    <w:p w:rsidR="008718E5" w:rsidRPr="00EC00C0" w:rsidRDefault="008718E5" w:rsidP="00A341ED">
      <w:pPr>
        <w:rPr>
          <w:b/>
          <w:sz w:val="20"/>
          <w:szCs w:val="20"/>
        </w:rPr>
      </w:pPr>
    </w:p>
    <w:p w:rsidR="008718E5" w:rsidRPr="00EC00C0" w:rsidRDefault="008718E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718E5" w:rsidRPr="00EC00C0" w:rsidRDefault="008718E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718E5" w:rsidRPr="00E2130F" w:rsidRDefault="008718E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718E5" w:rsidRDefault="008718E5" w:rsidP="00A341ED">
      <w:pPr>
        <w:rPr>
          <w:b/>
        </w:rPr>
      </w:pPr>
      <w:r w:rsidRPr="00E2130F">
        <w:rPr>
          <w:b/>
        </w:rPr>
        <w:t xml:space="preserve"> </w:t>
      </w: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Default="008718E5" w:rsidP="00A341ED">
      <w:pPr>
        <w:rPr>
          <w:b/>
        </w:rPr>
      </w:pPr>
    </w:p>
    <w:p w:rsidR="008718E5" w:rsidRPr="007351BE" w:rsidRDefault="008718E5" w:rsidP="00A341ED">
      <w:pPr>
        <w:rPr>
          <w:b/>
        </w:rPr>
      </w:pPr>
      <w:r>
        <w:rPr>
          <w:b/>
        </w:rPr>
        <w:t>PROJECT BUDGET:</w:t>
      </w:r>
    </w:p>
    <w:p w:rsidR="008718E5" w:rsidRDefault="008718E5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8907" r:id="rId15"/>
        </w:object>
      </w:r>
    </w:p>
    <w:p w:rsidR="008718E5" w:rsidRDefault="008718E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718E5" w:rsidRDefault="008718E5" w:rsidP="00A341ED">
      <w:pPr>
        <w:rPr>
          <w:rFonts w:ascii="Arial Narrow" w:hAnsi="Arial Narrow"/>
          <w:sz w:val="20"/>
        </w:rPr>
      </w:pPr>
    </w:p>
    <w:p w:rsidR="008718E5" w:rsidRDefault="008718E5" w:rsidP="00A341ED">
      <w:pPr>
        <w:rPr>
          <w:rFonts w:ascii="Arial Narrow" w:hAnsi="Arial Narrow"/>
          <w:sz w:val="20"/>
        </w:rPr>
      </w:pPr>
    </w:p>
    <w:p w:rsidR="008718E5" w:rsidRDefault="008718E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2FD9F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718E5" w:rsidRPr="00B70C19" w:rsidRDefault="008718E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718E5" w:rsidRPr="00B70C19" w:rsidRDefault="008718E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718E5" w:rsidRDefault="008718E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718E5" w:rsidRDefault="008718E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718E5" w:rsidRPr="008C4906" w:rsidRDefault="008718E5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718E5" w:rsidRPr="007F7546" w:rsidRDefault="008718E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8718E5" w:rsidRPr="007F7546" w:rsidRDefault="008718E5" w:rsidP="00A341ED">
      <w:pPr>
        <w:ind w:left="360"/>
        <w:rPr>
          <w:rFonts w:ascii="Arial Narrow" w:hAnsi="Arial Narrow"/>
          <w:sz w:val="20"/>
          <w:szCs w:val="20"/>
        </w:rPr>
      </w:pPr>
    </w:p>
    <w:p w:rsidR="008718E5" w:rsidRPr="00B70C19" w:rsidRDefault="008718E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718E5" w:rsidRPr="008C4906" w:rsidRDefault="008718E5" w:rsidP="00A341ED">
      <w:pPr>
        <w:ind w:left="360"/>
        <w:rPr>
          <w:rFonts w:ascii="Arial Narrow" w:hAnsi="Arial Narrow"/>
          <w:sz w:val="20"/>
        </w:rPr>
      </w:pPr>
    </w:p>
    <w:p w:rsidR="008718E5" w:rsidRPr="00B70C19" w:rsidRDefault="008718E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718E5" w:rsidRDefault="008718E5" w:rsidP="00A341ED">
      <w:pPr>
        <w:ind w:left="360"/>
        <w:rPr>
          <w:rFonts w:ascii="Arial Narrow" w:hAnsi="Arial Narrow"/>
          <w:sz w:val="20"/>
        </w:rPr>
      </w:pPr>
    </w:p>
    <w:p w:rsidR="008718E5" w:rsidRDefault="008718E5" w:rsidP="00A341ED">
      <w:pPr>
        <w:ind w:left="360"/>
        <w:rPr>
          <w:rFonts w:ascii="Arial Narrow" w:hAnsi="Arial Narrow"/>
          <w:b/>
          <w:i/>
          <w:sz w:val="20"/>
        </w:rPr>
      </w:pPr>
    </w:p>
    <w:p w:rsidR="008718E5" w:rsidRPr="00B615DC" w:rsidRDefault="008718E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718E5" w:rsidRPr="00B615DC" w:rsidRDefault="008718E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Suzanne Lagarde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CEO</w:t>
      </w:r>
    </w:p>
    <w:p w:rsidR="008718E5" w:rsidRPr="00B615DC" w:rsidRDefault="008718E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718E5" w:rsidRPr="00B615DC" w:rsidRDefault="008718E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718E5" w:rsidRPr="008C4906" w:rsidRDefault="008718E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718E5" w:rsidRDefault="008718E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718E5" w:rsidRDefault="008718E5" w:rsidP="00A341ED">
      <w:pPr>
        <w:ind w:left="360"/>
        <w:rPr>
          <w:rFonts w:ascii="Arial Narrow" w:hAnsi="Arial Narrow"/>
          <w:b/>
          <w:sz w:val="20"/>
        </w:rPr>
      </w:pPr>
    </w:p>
    <w:p w:rsidR="008718E5" w:rsidRPr="00B615DC" w:rsidRDefault="008718E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718E5" w:rsidRPr="00B615DC" w:rsidRDefault="008718E5" w:rsidP="00A341ED">
      <w:pPr>
        <w:ind w:left="360"/>
        <w:rPr>
          <w:rFonts w:ascii="Arial Narrow" w:hAnsi="Arial Narrow"/>
          <w:b/>
          <w:sz w:val="20"/>
        </w:rPr>
      </w:pPr>
    </w:p>
    <w:p w:rsidR="008718E5" w:rsidRPr="00B615DC" w:rsidRDefault="008718E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718E5" w:rsidRPr="00B615DC" w:rsidRDefault="008718E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718E5" w:rsidRPr="00B615DC" w:rsidRDefault="008718E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718E5" w:rsidRDefault="008718E5" w:rsidP="00A341ED"/>
    <w:p w:rsidR="008718E5" w:rsidRDefault="008718E5" w:rsidP="00A47D17">
      <w:pPr>
        <w:rPr>
          <w:rFonts w:ascii="Calibri" w:hAnsi="Calibri"/>
        </w:rPr>
        <w:sectPr w:rsidR="008718E5" w:rsidSect="008718E5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718E5" w:rsidRPr="00630074" w:rsidRDefault="008718E5" w:rsidP="00A47D17">
      <w:pPr>
        <w:rPr>
          <w:rFonts w:ascii="Calibri" w:hAnsi="Calibri"/>
        </w:rPr>
      </w:pPr>
    </w:p>
    <w:sectPr w:rsidR="008718E5" w:rsidRPr="00630074" w:rsidSect="008718E5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E5" w:rsidRDefault="008718E5" w:rsidP="005E31D8">
      <w:r>
        <w:separator/>
      </w:r>
    </w:p>
  </w:endnote>
  <w:endnote w:type="continuationSeparator" w:id="0">
    <w:p w:rsidR="008718E5" w:rsidRDefault="008718E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27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8E5" w:rsidRDefault="00871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18E5" w:rsidRDefault="00871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8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E5" w:rsidRDefault="008718E5" w:rsidP="005E31D8">
      <w:r>
        <w:separator/>
      </w:r>
    </w:p>
  </w:footnote>
  <w:footnote w:type="continuationSeparator" w:id="0">
    <w:p w:rsidR="008718E5" w:rsidRDefault="008718E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E5" w:rsidRPr="005E31D8" w:rsidRDefault="008718E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718E5" w:rsidRDefault="00871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718E5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2FDB9A5B594E16A0AF0C2DFE4F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B007-BB80-423E-9265-726FE4BAD66E}"/>
      </w:docPartPr>
      <w:docPartBody>
        <w:p w:rsidR="00000000" w:rsidRDefault="00A6374E" w:rsidP="00A6374E">
          <w:pPr>
            <w:pStyle w:val="342FDB9A5B594E16A0AF0C2DFE4FF7D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972777C41414A29BAF4A0724598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1361-3D4C-4063-886B-1D89C6DB8FD5}"/>
      </w:docPartPr>
      <w:docPartBody>
        <w:p w:rsidR="00000000" w:rsidRDefault="00A6374E" w:rsidP="00A6374E">
          <w:pPr>
            <w:pStyle w:val="A972777C41414A29BAF4A07245985F6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F60F1FAF895A408AAC54EBC9D734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4F06D-F9C7-44E8-9BE7-7B4E208DFE07}"/>
      </w:docPartPr>
      <w:docPartBody>
        <w:p w:rsidR="00000000" w:rsidRDefault="00A6374E" w:rsidP="00A6374E">
          <w:pPr>
            <w:pStyle w:val="F60F1FAF895A408AAC54EBC9D734653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47967EED46604FB799CDF2F5C962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C81C-5C93-485D-860A-00B13E056DD4}"/>
      </w:docPartPr>
      <w:docPartBody>
        <w:p w:rsidR="00000000" w:rsidRDefault="00A6374E" w:rsidP="00A6374E">
          <w:pPr>
            <w:pStyle w:val="47967EED46604FB799CDF2F5C962366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E123D29482D498A91DE9F6B22C1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C0AA-7306-4355-8C67-9AF6DFBC064E}"/>
      </w:docPartPr>
      <w:docPartBody>
        <w:p w:rsidR="00000000" w:rsidRDefault="00A6374E" w:rsidP="00A6374E">
          <w:pPr>
            <w:pStyle w:val="CE123D29482D498A91DE9F6B22C15FD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4EBA3C0A1C54DA9AB7BBB13EF04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07A0-3234-4489-AB53-37A217AB9CCB}"/>
      </w:docPartPr>
      <w:docPartBody>
        <w:p w:rsidR="00000000" w:rsidRDefault="00A6374E" w:rsidP="00A6374E">
          <w:pPr>
            <w:pStyle w:val="34EBA3C0A1C54DA9AB7BBB13EF04E5D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4E"/>
    <w:rsid w:val="00A6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74E"/>
    <w:rPr>
      <w:color w:val="808080"/>
    </w:rPr>
  </w:style>
  <w:style w:type="paragraph" w:customStyle="1" w:styleId="342FDB9A5B594E16A0AF0C2DFE4FF7D0">
    <w:name w:val="342FDB9A5B594E16A0AF0C2DFE4FF7D0"/>
    <w:rsid w:val="00A6374E"/>
  </w:style>
  <w:style w:type="paragraph" w:customStyle="1" w:styleId="A972777C41414A29BAF4A07245985F6F">
    <w:name w:val="A972777C41414A29BAF4A07245985F6F"/>
    <w:rsid w:val="00A6374E"/>
  </w:style>
  <w:style w:type="paragraph" w:customStyle="1" w:styleId="F60F1FAF895A408AAC54EBC9D7346530">
    <w:name w:val="F60F1FAF895A408AAC54EBC9D7346530"/>
    <w:rsid w:val="00A6374E"/>
  </w:style>
  <w:style w:type="paragraph" w:customStyle="1" w:styleId="47967EED46604FB799CDF2F5C962366A">
    <w:name w:val="47967EED46604FB799CDF2F5C962366A"/>
    <w:rsid w:val="00A6374E"/>
  </w:style>
  <w:style w:type="paragraph" w:customStyle="1" w:styleId="CE123D29482D498A91DE9F6B22C15FD6">
    <w:name w:val="CE123D29482D498A91DE9F6B22C15FD6"/>
    <w:rsid w:val="00A6374E"/>
  </w:style>
  <w:style w:type="paragraph" w:customStyle="1" w:styleId="34EBA3C0A1C54DA9AB7BBB13EF04E5DC">
    <w:name w:val="34EBA3C0A1C54DA9AB7BBB13EF04E5DC"/>
    <w:rsid w:val="00A63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52289-7AE7-485C-AD31-1B481D8B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623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2019-03-08T16:13:00Z</dcterms:created>
  <dcterms:modified xsi:type="dcterms:W3CDTF">2019-03-08T16:13:00Z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