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00904" w:rsidRPr="00630074" w:rsidRDefault="0020090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85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00904" w:rsidRPr="00476D38" w:rsidRDefault="0020090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00904" w:rsidRPr="00630074" w:rsidRDefault="0020090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8402DF8D6E54411B748DE93117874B3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00904" w:rsidRPr="00630074" w:rsidRDefault="0020090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200904" w:rsidRPr="00630074" w:rsidRDefault="00200904" w:rsidP="00630074">
      <w:pPr>
        <w:pStyle w:val="BodyText2"/>
        <w:rPr>
          <w:rFonts w:ascii="Calibri" w:hAnsi="Calibri"/>
          <w:sz w:val="4"/>
          <w:szCs w:val="4"/>
        </w:rPr>
      </w:pPr>
    </w:p>
    <w:p w:rsidR="00200904" w:rsidRPr="00E92347" w:rsidRDefault="00200904" w:rsidP="0005598B">
      <w:pPr>
        <w:pStyle w:val="BodyText2"/>
        <w:rPr>
          <w:rFonts w:ascii="Calibri" w:hAnsi="Calibri"/>
        </w:rPr>
      </w:pPr>
    </w:p>
    <w:p w:rsidR="00200904" w:rsidRPr="00E92347" w:rsidRDefault="0020090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0AEABF616AF242B0BE54F98C304190B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00904" w:rsidRPr="00E92347" w:rsidRDefault="00200904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200904" w:rsidRPr="003345D2" w:rsidRDefault="00200904" w:rsidP="00630074">
      <w:pPr>
        <w:pStyle w:val="BodyText2"/>
        <w:rPr>
          <w:rFonts w:ascii="Calibri" w:hAnsi="Calibri"/>
          <w:sz w:val="4"/>
          <w:szCs w:val="4"/>
        </w:rPr>
      </w:pPr>
    </w:p>
    <w:p w:rsidR="00200904" w:rsidRPr="00B85E3C" w:rsidRDefault="00200904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200904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Connecticut Junior Republic Association,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00904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550 Goshen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PO Box 161</w:t>
            </w:r>
          </w:p>
          <w:p w:rsidR="00200904" w:rsidRPr="00C43593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5E1116">
              <w:rPr>
                <w:rFonts w:ascii="Calibri" w:hAnsi="Calibri"/>
                <w:noProof/>
                <w:sz w:val="18"/>
                <w:szCs w:val="18"/>
              </w:rPr>
              <w:t>PO Box 161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5A54E53312D44FAA0BB6192954BC48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00904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Litchfield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06759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06-0646590</w:t>
            </w:r>
          </w:p>
        </w:tc>
      </w:tr>
      <w:tr w:rsidR="00200904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5E31D8" w:rsidRDefault="0020090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00904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19OPM8006AS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Litchfield Campus facility upgrades</w:t>
            </w:r>
          </w:p>
        </w:tc>
      </w:tr>
      <w:tr w:rsidR="00200904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00904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A6CD8" w:rsidRDefault="0020090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00904" w:rsidRPr="00CA6CD8" w:rsidRDefault="0020090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00904" w:rsidRPr="00CA6CD8" w:rsidRDefault="0020090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F09D4E9B08941CBAA6B2F26E542AFB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00904" w:rsidRPr="00CA6CD8" w:rsidRDefault="0020090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3A858C0EE064C9199EEF9851426026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B7F510E61B14172A2A138C5DBE6912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00904" w:rsidRDefault="0020090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00904" w:rsidRDefault="0020090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00904" w:rsidRDefault="0020090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00904" w:rsidRPr="007367D1" w:rsidRDefault="0020090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00904" w:rsidRDefault="0020090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00904" w:rsidRPr="009A33E8" w:rsidRDefault="0020090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00904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$130,000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$130,000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C43593" w:rsidRDefault="00200904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00904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6B705B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6B705B" w:rsidRDefault="0020090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6B705B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00904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6B705B" w:rsidRDefault="00200904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$145,000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6B705B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00904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6B705B" w:rsidRDefault="0020090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04" w:rsidRPr="006B705B" w:rsidRDefault="0020090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00904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00904" w:rsidRPr="00370320" w:rsidRDefault="0020090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00904" w:rsidRPr="00370320" w:rsidRDefault="0020090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00904" w:rsidRPr="00370320" w:rsidRDefault="0020090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00904" w:rsidRPr="00370320" w:rsidRDefault="0020090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00904" w:rsidRPr="00370320" w:rsidRDefault="0020090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Daniel Rezende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200904" w:rsidRPr="00370320" w:rsidRDefault="0020090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00904" w:rsidRDefault="0020090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00904" w:rsidRPr="00370320" w:rsidRDefault="0020090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00904" w:rsidRPr="00370320" w:rsidRDefault="0020090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00904" w:rsidRDefault="0020090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00904" w:rsidRPr="00370320" w:rsidRDefault="00200904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200904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00904" w:rsidRPr="00370320" w:rsidRDefault="0020090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00904" w:rsidRPr="00DA6866" w:rsidRDefault="00200904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00904" w:rsidRPr="001A033E" w:rsidRDefault="00200904" w:rsidP="001A6F01">
            <w:pPr>
              <w:rPr>
                <w:rFonts w:ascii="Calibri" w:hAnsi="Calibri"/>
                <w:sz w:val="20"/>
              </w:rPr>
            </w:pPr>
          </w:p>
        </w:tc>
      </w:tr>
      <w:tr w:rsidR="0020090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200904" w:rsidRPr="001D5CB2" w:rsidRDefault="002009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200904" w:rsidRPr="001D5CB2" w:rsidRDefault="002009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200904" w:rsidRPr="001D5CB2" w:rsidRDefault="002009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200904" w:rsidRPr="001D5CB2" w:rsidRDefault="002009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200904" w:rsidRPr="001D5CB2" w:rsidRDefault="002009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00904" w:rsidRPr="001D5CB2" w:rsidRDefault="002009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200904" w:rsidRPr="001D5CB2" w:rsidRDefault="002009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00904" w:rsidRPr="001D5CB2" w:rsidRDefault="002009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200904" w:rsidRPr="001D5CB2" w:rsidRDefault="002009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200904" w:rsidRPr="001D5CB2" w:rsidRDefault="002009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0090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200904" w:rsidRPr="00476D38" w:rsidRDefault="0020090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$130,000</w:t>
            </w:r>
          </w:p>
        </w:tc>
        <w:tc>
          <w:tcPr>
            <w:tcW w:w="720" w:type="dxa"/>
            <w:vAlign w:val="bottom"/>
          </w:tcPr>
          <w:p w:rsidR="00200904" w:rsidRPr="00476D38" w:rsidRDefault="002009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200904" w:rsidRPr="00476D38" w:rsidRDefault="0020090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200904" w:rsidRPr="00476D38" w:rsidRDefault="0020090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200904" w:rsidRPr="00FB21CB" w:rsidRDefault="0020090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200904" w:rsidRPr="00FB21CB" w:rsidRDefault="0020090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200904" w:rsidRPr="00FB21CB" w:rsidRDefault="0020090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200904" w:rsidRPr="00FB21CB" w:rsidRDefault="0020090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200904" w:rsidRPr="00FB21CB" w:rsidRDefault="0020090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200904" w:rsidRPr="00FB21CB" w:rsidRDefault="0020090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200904" w:rsidRDefault="00200904" w:rsidP="00A9546A">
      <w:pPr>
        <w:rPr>
          <w:rFonts w:ascii="Calibri" w:hAnsi="Calibri"/>
        </w:rPr>
      </w:pPr>
    </w:p>
    <w:p w:rsidR="00200904" w:rsidRDefault="00200904" w:rsidP="00A341ED"/>
    <w:p w:rsidR="00200904" w:rsidRDefault="00200904" w:rsidP="00A341ED"/>
    <w:p w:rsidR="00200904" w:rsidRDefault="00200904" w:rsidP="00A341ED"/>
    <w:p w:rsidR="00200904" w:rsidRDefault="00200904" w:rsidP="00A341ED"/>
    <w:p w:rsidR="00200904" w:rsidRDefault="00200904" w:rsidP="00A341ED"/>
    <w:p w:rsidR="00200904" w:rsidRPr="007351BE" w:rsidRDefault="0020090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00904" w:rsidRPr="007351BE" w:rsidRDefault="0020090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00904" w:rsidRPr="007351BE" w:rsidRDefault="0020090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00904" w:rsidRPr="007351BE" w:rsidRDefault="0020090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00904" w:rsidRPr="007351BE" w:rsidRDefault="0020090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00904" w:rsidRDefault="0020090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00904" w:rsidRPr="007351BE" w:rsidRDefault="00200904" w:rsidP="00EC00C0">
      <w:pPr>
        <w:jc w:val="center"/>
        <w:rPr>
          <w:sz w:val="22"/>
          <w:szCs w:val="22"/>
        </w:rPr>
      </w:pPr>
    </w:p>
    <w:p w:rsidR="00200904" w:rsidRPr="00EC00C0" w:rsidRDefault="0020090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200904" w:rsidRPr="00EC00C0" w:rsidRDefault="0020090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00904" w:rsidRPr="00EC00C0" w:rsidRDefault="00200904" w:rsidP="00A341ED">
      <w:pPr>
        <w:rPr>
          <w:b/>
          <w:sz w:val="20"/>
          <w:szCs w:val="20"/>
        </w:rPr>
      </w:pPr>
    </w:p>
    <w:p w:rsidR="00200904" w:rsidRPr="00EC00C0" w:rsidRDefault="002009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Connecticut Junior Republic Association, Inc.</w:t>
      </w:r>
      <w:r w:rsidRPr="00EC00C0">
        <w:rPr>
          <w:b/>
          <w:sz w:val="20"/>
          <w:szCs w:val="20"/>
        </w:rPr>
        <w:tab/>
      </w:r>
    </w:p>
    <w:p w:rsidR="00200904" w:rsidRPr="00EC00C0" w:rsidRDefault="00200904" w:rsidP="00A341ED">
      <w:pPr>
        <w:rPr>
          <w:b/>
          <w:sz w:val="20"/>
          <w:szCs w:val="20"/>
        </w:rPr>
      </w:pPr>
    </w:p>
    <w:p w:rsidR="00200904" w:rsidRPr="00EC00C0" w:rsidRDefault="002009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Litchfield Campus facility upgrades</w:t>
      </w:r>
    </w:p>
    <w:p w:rsidR="00200904" w:rsidRPr="00EC00C0" w:rsidRDefault="002009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19OPM8006AS</w:t>
      </w:r>
    </w:p>
    <w:p w:rsidR="00200904" w:rsidRPr="00EC00C0" w:rsidRDefault="00200904" w:rsidP="00A341ED">
      <w:pPr>
        <w:rPr>
          <w:b/>
          <w:sz w:val="20"/>
          <w:szCs w:val="20"/>
        </w:rPr>
      </w:pPr>
    </w:p>
    <w:p w:rsidR="00200904" w:rsidRPr="00EC00C0" w:rsidRDefault="002009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550 Goshen Road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PO Box 161</w:t>
      </w:r>
    </w:p>
    <w:p w:rsidR="00200904" w:rsidRPr="00EC00C0" w:rsidRDefault="002009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Litchfield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06759</w:t>
      </w:r>
    </w:p>
    <w:p w:rsidR="00200904" w:rsidRPr="00EC00C0" w:rsidRDefault="002009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00904" w:rsidRPr="00EC00C0" w:rsidRDefault="002009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00904" w:rsidRPr="00EC00C0" w:rsidRDefault="002009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Daniel Rezende</w:t>
      </w:r>
    </w:p>
    <w:p w:rsidR="00200904" w:rsidRPr="00EC00C0" w:rsidRDefault="002009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00904" w:rsidRPr="00EC00C0" w:rsidRDefault="002009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drezende@cjryouth.org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00904" w:rsidRPr="00EC00C0" w:rsidRDefault="002009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0090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00904" w:rsidRPr="00EC00C0" w:rsidRDefault="0020090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0090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00904" w:rsidRPr="00EC00C0" w:rsidRDefault="0020090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00904" w:rsidRPr="00EC00C0" w:rsidRDefault="0020090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00904" w:rsidRPr="00EC00C0" w:rsidRDefault="0020090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0090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00904" w:rsidRPr="00EC00C0" w:rsidRDefault="0020090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00904" w:rsidRPr="00EC00C0" w:rsidRDefault="0020090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00904" w:rsidRPr="00EC00C0" w:rsidRDefault="0020090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090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00904" w:rsidRPr="00EC00C0" w:rsidRDefault="0020090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00904" w:rsidRPr="00EC00C0" w:rsidRDefault="0020090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00904" w:rsidRPr="00EC00C0" w:rsidRDefault="0020090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00904" w:rsidRPr="00EC00C0" w:rsidRDefault="00200904" w:rsidP="00A341ED">
      <w:pPr>
        <w:rPr>
          <w:b/>
          <w:sz w:val="20"/>
          <w:szCs w:val="20"/>
        </w:rPr>
      </w:pPr>
    </w:p>
    <w:p w:rsidR="00200904" w:rsidRPr="00EC00C0" w:rsidRDefault="00200904" w:rsidP="00A341ED">
      <w:pPr>
        <w:rPr>
          <w:b/>
          <w:sz w:val="20"/>
          <w:szCs w:val="20"/>
        </w:rPr>
      </w:pPr>
    </w:p>
    <w:p w:rsidR="00200904" w:rsidRPr="00EC00C0" w:rsidRDefault="00200904" w:rsidP="00A341ED">
      <w:pPr>
        <w:rPr>
          <w:b/>
          <w:sz w:val="20"/>
          <w:szCs w:val="20"/>
        </w:rPr>
      </w:pPr>
    </w:p>
    <w:p w:rsidR="00200904" w:rsidRPr="00EC00C0" w:rsidRDefault="002009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00904" w:rsidRPr="00EC00C0" w:rsidRDefault="0020090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00904" w:rsidRPr="00E2130F" w:rsidRDefault="0020090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00904" w:rsidRDefault="00200904" w:rsidP="00A341ED">
      <w:pPr>
        <w:rPr>
          <w:b/>
        </w:rPr>
      </w:pPr>
      <w:r w:rsidRPr="00E2130F">
        <w:rPr>
          <w:b/>
        </w:rPr>
        <w:t xml:space="preserve"> </w:t>
      </w: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Default="00200904" w:rsidP="00A341ED">
      <w:pPr>
        <w:rPr>
          <w:b/>
        </w:rPr>
      </w:pPr>
    </w:p>
    <w:p w:rsidR="00200904" w:rsidRPr="007351BE" w:rsidRDefault="00200904" w:rsidP="00A341ED">
      <w:pPr>
        <w:rPr>
          <w:b/>
        </w:rPr>
      </w:pPr>
      <w:r>
        <w:rPr>
          <w:b/>
        </w:rPr>
        <w:t>PROJECT BUDGET:</w:t>
      </w:r>
    </w:p>
    <w:p w:rsidR="00200904" w:rsidRDefault="00200904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853" r:id="rId15"/>
        </w:object>
      </w:r>
    </w:p>
    <w:p w:rsidR="00200904" w:rsidRDefault="0020090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00904" w:rsidRDefault="00200904" w:rsidP="00A341ED">
      <w:pPr>
        <w:rPr>
          <w:rFonts w:ascii="Arial Narrow" w:hAnsi="Arial Narrow"/>
          <w:sz w:val="20"/>
        </w:rPr>
      </w:pPr>
    </w:p>
    <w:p w:rsidR="00200904" w:rsidRDefault="00200904" w:rsidP="00A341ED">
      <w:pPr>
        <w:rPr>
          <w:rFonts w:ascii="Arial Narrow" w:hAnsi="Arial Narrow"/>
          <w:sz w:val="20"/>
        </w:rPr>
      </w:pPr>
    </w:p>
    <w:p w:rsidR="00200904" w:rsidRDefault="0020090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53C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00904" w:rsidRPr="00B70C19" w:rsidRDefault="0020090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00904" w:rsidRPr="00B70C19" w:rsidRDefault="0020090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00904" w:rsidRDefault="0020090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00904" w:rsidRDefault="0020090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00904" w:rsidRPr="008C4906" w:rsidRDefault="0020090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00904" w:rsidRPr="007F7546" w:rsidRDefault="0020090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200904" w:rsidRPr="007F7546" w:rsidRDefault="00200904" w:rsidP="00A341ED">
      <w:pPr>
        <w:ind w:left="360"/>
        <w:rPr>
          <w:rFonts w:ascii="Arial Narrow" w:hAnsi="Arial Narrow"/>
          <w:sz w:val="20"/>
          <w:szCs w:val="20"/>
        </w:rPr>
      </w:pPr>
    </w:p>
    <w:p w:rsidR="00200904" w:rsidRPr="00B70C19" w:rsidRDefault="0020090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00904" w:rsidRPr="008C4906" w:rsidRDefault="00200904" w:rsidP="00A341ED">
      <w:pPr>
        <w:ind w:left="360"/>
        <w:rPr>
          <w:rFonts w:ascii="Arial Narrow" w:hAnsi="Arial Narrow"/>
          <w:sz w:val="20"/>
        </w:rPr>
      </w:pPr>
    </w:p>
    <w:p w:rsidR="00200904" w:rsidRPr="00B70C19" w:rsidRDefault="0020090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00904" w:rsidRDefault="00200904" w:rsidP="00A341ED">
      <w:pPr>
        <w:ind w:left="360"/>
        <w:rPr>
          <w:rFonts w:ascii="Arial Narrow" w:hAnsi="Arial Narrow"/>
          <w:sz w:val="20"/>
        </w:rPr>
      </w:pPr>
    </w:p>
    <w:p w:rsidR="00200904" w:rsidRDefault="00200904" w:rsidP="00A341ED">
      <w:pPr>
        <w:ind w:left="360"/>
        <w:rPr>
          <w:rFonts w:ascii="Arial Narrow" w:hAnsi="Arial Narrow"/>
          <w:b/>
          <w:i/>
          <w:sz w:val="20"/>
        </w:rPr>
      </w:pPr>
    </w:p>
    <w:p w:rsidR="00200904" w:rsidRPr="00B615DC" w:rsidRDefault="0020090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00904" w:rsidRPr="00B615DC" w:rsidRDefault="0020090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Daniel Rezende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200904" w:rsidRPr="00B615DC" w:rsidRDefault="0020090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00904" w:rsidRPr="00B615DC" w:rsidRDefault="0020090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00904" w:rsidRPr="008C4906" w:rsidRDefault="0020090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00904" w:rsidRDefault="0020090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00904" w:rsidRDefault="00200904" w:rsidP="00A341ED">
      <w:pPr>
        <w:ind w:left="360"/>
        <w:rPr>
          <w:rFonts w:ascii="Arial Narrow" w:hAnsi="Arial Narrow"/>
          <w:b/>
          <w:sz w:val="20"/>
        </w:rPr>
      </w:pPr>
    </w:p>
    <w:p w:rsidR="00200904" w:rsidRPr="00B615DC" w:rsidRDefault="0020090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00904" w:rsidRPr="00B615DC" w:rsidRDefault="00200904" w:rsidP="00A341ED">
      <w:pPr>
        <w:ind w:left="360"/>
        <w:rPr>
          <w:rFonts w:ascii="Arial Narrow" w:hAnsi="Arial Narrow"/>
          <w:b/>
          <w:sz w:val="20"/>
        </w:rPr>
      </w:pPr>
    </w:p>
    <w:p w:rsidR="00200904" w:rsidRPr="00B615DC" w:rsidRDefault="0020090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00904" w:rsidRPr="00B615DC" w:rsidRDefault="0020090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00904" w:rsidRPr="00B615DC" w:rsidRDefault="0020090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00904" w:rsidRDefault="00200904" w:rsidP="00A341ED"/>
    <w:p w:rsidR="00200904" w:rsidRDefault="00200904" w:rsidP="00A47D17">
      <w:pPr>
        <w:rPr>
          <w:rFonts w:ascii="Calibri" w:hAnsi="Calibri"/>
        </w:rPr>
        <w:sectPr w:rsidR="00200904" w:rsidSect="0020090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00904" w:rsidRPr="00630074" w:rsidRDefault="00200904" w:rsidP="00A47D17">
      <w:pPr>
        <w:rPr>
          <w:rFonts w:ascii="Calibri" w:hAnsi="Calibri"/>
        </w:rPr>
      </w:pPr>
    </w:p>
    <w:sectPr w:rsidR="00200904" w:rsidRPr="00630074" w:rsidSect="0020090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04" w:rsidRDefault="00200904" w:rsidP="005E31D8">
      <w:r>
        <w:separator/>
      </w:r>
    </w:p>
  </w:endnote>
  <w:endnote w:type="continuationSeparator" w:id="0">
    <w:p w:rsidR="00200904" w:rsidRDefault="0020090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728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904" w:rsidRDefault="00200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5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904" w:rsidRDefault="00200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04" w:rsidRDefault="00200904" w:rsidP="005E31D8">
      <w:r>
        <w:separator/>
      </w:r>
    </w:p>
  </w:footnote>
  <w:footnote w:type="continuationSeparator" w:id="0">
    <w:p w:rsidR="00200904" w:rsidRDefault="0020090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04" w:rsidRPr="005E31D8" w:rsidRDefault="0020090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00904" w:rsidRDefault="002009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55C7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00904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402DF8D6E54411B748DE931178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68E1-849C-4C80-AB4A-EBA3492C20E9}"/>
      </w:docPartPr>
      <w:docPartBody>
        <w:p w:rsidR="00000000" w:rsidRDefault="009E7140" w:rsidP="009E7140">
          <w:pPr>
            <w:pStyle w:val="68402DF8D6E54411B748DE93117874B3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AEABF616AF242B0BE54F98C3041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6E3B-2D32-4186-9976-D603DCA90A7B}"/>
      </w:docPartPr>
      <w:docPartBody>
        <w:p w:rsidR="00000000" w:rsidRDefault="009E7140" w:rsidP="009E7140">
          <w:pPr>
            <w:pStyle w:val="0AEABF616AF242B0BE54F98C304190B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5A54E53312D44FAA0BB6192954B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E105-0973-4E12-A110-96073B8BF006}"/>
      </w:docPartPr>
      <w:docPartBody>
        <w:p w:rsidR="00000000" w:rsidRDefault="009E7140" w:rsidP="009E7140">
          <w:pPr>
            <w:pStyle w:val="95A54E53312D44FAA0BB6192954BC48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F09D4E9B08941CBAA6B2F26E542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DF33-A9A0-4909-9B77-2D7E27BFE373}"/>
      </w:docPartPr>
      <w:docPartBody>
        <w:p w:rsidR="00000000" w:rsidRDefault="009E7140" w:rsidP="009E7140">
          <w:pPr>
            <w:pStyle w:val="DF09D4E9B08941CBAA6B2F26E542AFB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3A858C0EE064C9199EEF9851426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F0F1-253F-4994-95F6-F97D5FFBBF0D}"/>
      </w:docPartPr>
      <w:docPartBody>
        <w:p w:rsidR="00000000" w:rsidRDefault="009E7140" w:rsidP="009E7140">
          <w:pPr>
            <w:pStyle w:val="53A858C0EE064C9199EEF9851426026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B7F510E61B14172A2A138C5DBE6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793A-6196-4036-BFEF-6DC66DA3E1F6}"/>
      </w:docPartPr>
      <w:docPartBody>
        <w:p w:rsidR="00000000" w:rsidRDefault="009E7140" w:rsidP="009E7140">
          <w:pPr>
            <w:pStyle w:val="7B7F510E61B14172A2A138C5DBE6912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40"/>
    <w:rsid w:val="009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140"/>
    <w:rPr>
      <w:color w:val="808080"/>
    </w:rPr>
  </w:style>
  <w:style w:type="paragraph" w:customStyle="1" w:styleId="68402DF8D6E54411B748DE93117874B3">
    <w:name w:val="68402DF8D6E54411B748DE93117874B3"/>
    <w:rsid w:val="009E7140"/>
  </w:style>
  <w:style w:type="paragraph" w:customStyle="1" w:styleId="0AEABF616AF242B0BE54F98C304190B7">
    <w:name w:val="0AEABF616AF242B0BE54F98C304190B7"/>
    <w:rsid w:val="009E7140"/>
  </w:style>
  <w:style w:type="paragraph" w:customStyle="1" w:styleId="95A54E53312D44FAA0BB6192954BC48B">
    <w:name w:val="95A54E53312D44FAA0BB6192954BC48B"/>
    <w:rsid w:val="009E7140"/>
  </w:style>
  <w:style w:type="paragraph" w:customStyle="1" w:styleId="DF09D4E9B08941CBAA6B2F26E542AFBF">
    <w:name w:val="DF09D4E9B08941CBAA6B2F26E542AFBF"/>
    <w:rsid w:val="009E7140"/>
  </w:style>
  <w:style w:type="paragraph" w:customStyle="1" w:styleId="53A858C0EE064C9199EEF98514260264">
    <w:name w:val="53A858C0EE064C9199EEF98514260264"/>
    <w:rsid w:val="009E7140"/>
  </w:style>
  <w:style w:type="paragraph" w:customStyle="1" w:styleId="7B7F510E61B14172A2A138C5DBE6912B">
    <w:name w:val="7B7F510E61B14172A2A138C5DBE6912B"/>
    <w:rsid w:val="009E7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735FA-89DE-4063-940C-1722C005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628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2019-03-08T14:49:00Z</dcterms:created>
  <dcterms:modified xsi:type="dcterms:W3CDTF">2019-03-08T14:49:00Z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