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3226F" w:rsidRPr="00630074" w:rsidRDefault="0063226F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70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3226F" w:rsidRPr="00476D38" w:rsidRDefault="0063226F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3226F" w:rsidRPr="00630074" w:rsidRDefault="0063226F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0EC719D4F5F4BAF8C4C2ADD0CF1501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3226F" w:rsidRPr="00630074" w:rsidRDefault="0063226F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63226F" w:rsidRPr="00630074" w:rsidRDefault="0063226F" w:rsidP="00630074">
      <w:pPr>
        <w:pStyle w:val="BodyText2"/>
        <w:rPr>
          <w:rFonts w:ascii="Calibri" w:hAnsi="Calibri"/>
          <w:sz w:val="4"/>
          <w:szCs w:val="4"/>
        </w:rPr>
      </w:pPr>
    </w:p>
    <w:p w:rsidR="0063226F" w:rsidRPr="00E92347" w:rsidRDefault="0063226F" w:rsidP="0005598B">
      <w:pPr>
        <w:pStyle w:val="BodyText2"/>
        <w:rPr>
          <w:rFonts w:ascii="Calibri" w:hAnsi="Calibri"/>
        </w:rPr>
      </w:pPr>
    </w:p>
    <w:p w:rsidR="0063226F" w:rsidRPr="00E92347" w:rsidRDefault="0063226F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24DDAAD18A8B4F019FE816AE7C50E79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3226F" w:rsidRPr="00E92347" w:rsidRDefault="0063226F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3226F" w:rsidRPr="003345D2" w:rsidRDefault="0063226F" w:rsidP="00630074">
      <w:pPr>
        <w:pStyle w:val="BodyText2"/>
        <w:rPr>
          <w:rFonts w:ascii="Calibri" w:hAnsi="Calibri"/>
          <w:sz w:val="4"/>
          <w:szCs w:val="4"/>
        </w:rPr>
      </w:pPr>
    </w:p>
    <w:p w:rsidR="0063226F" w:rsidRPr="00B85E3C" w:rsidRDefault="0063226F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3226F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Community Partners in Action,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3226F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110 Bartholomew Avenue, Suite 3010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5EC582648A54CD1A975A7046539A20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3226F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06-0646592</w:t>
            </w:r>
          </w:p>
        </w:tc>
      </w:tr>
      <w:tr w:rsidR="0063226F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5E31D8" w:rsidRDefault="0063226F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3226F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19OPM8006AM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Generator</w:t>
            </w:r>
          </w:p>
        </w:tc>
      </w:tr>
      <w:tr w:rsidR="0063226F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3226F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A6CD8" w:rsidRDefault="0063226F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3226F" w:rsidRPr="00CA6CD8" w:rsidRDefault="0063226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3226F" w:rsidRPr="00CA6CD8" w:rsidRDefault="0063226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F22553C8EF940168F2557BCD5768A5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3226F" w:rsidRPr="00CA6CD8" w:rsidRDefault="0063226F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6A6B80E1A704184B5E50969EFCF385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7E835CA440346BB9235DFD76EF9558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3226F" w:rsidRDefault="0063226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3226F" w:rsidRDefault="0063226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3226F" w:rsidRDefault="0063226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3226F" w:rsidRPr="007367D1" w:rsidRDefault="0063226F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3226F" w:rsidRDefault="0063226F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3226F" w:rsidRPr="009A33E8" w:rsidRDefault="0063226F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3226F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$53,675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$53,675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C43593" w:rsidRDefault="0063226F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3226F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6B705B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6B705B" w:rsidRDefault="0063226F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$2,825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6B705B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3226F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6B705B" w:rsidRDefault="0063226F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$56,500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6B705B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3226F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6B705B" w:rsidRDefault="0063226F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26F" w:rsidRPr="006B705B" w:rsidRDefault="0063226F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3226F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3226F" w:rsidRPr="00370320" w:rsidRDefault="0063226F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3226F" w:rsidRPr="00370320" w:rsidRDefault="0063226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3226F" w:rsidRPr="00370320" w:rsidRDefault="0063226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3226F" w:rsidRPr="00370320" w:rsidRDefault="0063226F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3226F" w:rsidRPr="00370320" w:rsidRDefault="0063226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Elizabeth Hines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63226F" w:rsidRPr="00370320" w:rsidRDefault="0063226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3226F" w:rsidRDefault="0063226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3226F" w:rsidRPr="00370320" w:rsidRDefault="0063226F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3226F" w:rsidRPr="00370320" w:rsidRDefault="0063226F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3226F" w:rsidRDefault="0063226F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3226F" w:rsidRPr="00370320" w:rsidRDefault="0063226F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63226F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3226F" w:rsidRPr="00370320" w:rsidRDefault="0063226F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3226F" w:rsidRPr="00DA6866" w:rsidRDefault="0063226F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3226F" w:rsidRPr="001A033E" w:rsidRDefault="0063226F" w:rsidP="001A6F01">
            <w:pPr>
              <w:rPr>
                <w:rFonts w:ascii="Calibri" w:hAnsi="Calibri"/>
                <w:sz w:val="20"/>
              </w:rPr>
            </w:pPr>
          </w:p>
        </w:tc>
      </w:tr>
      <w:tr w:rsidR="0063226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3226F" w:rsidRPr="001D5CB2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3226F" w:rsidRPr="001D5CB2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3226F" w:rsidRPr="001D5CB2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3226F" w:rsidRPr="001D5CB2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3226F" w:rsidRPr="001D5CB2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3226F" w:rsidRPr="001D5CB2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3226F" w:rsidRPr="001D5CB2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3226F" w:rsidRPr="001D5CB2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3226F" w:rsidRPr="001D5CB2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3226F" w:rsidRPr="001D5CB2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3226F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3226F" w:rsidRPr="00476D38" w:rsidRDefault="0063226F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$53,675</w:t>
            </w:r>
          </w:p>
        </w:tc>
        <w:tc>
          <w:tcPr>
            <w:tcW w:w="720" w:type="dxa"/>
            <w:vAlign w:val="bottom"/>
          </w:tcPr>
          <w:p w:rsidR="0063226F" w:rsidRPr="00476D38" w:rsidRDefault="0063226F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3226F" w:rsidRPr="00476D38" w:rsidRDefault="0063226F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3226F" w:rsidRPr="00476D38" w:rsidRDefault="0063226F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3226F" w:rsidRPr="00FB21CB" w:rsidRDefault="0063226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3226F" w:rsidRPr="00FB21CB" w:rsidRDefault="0063226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3226F" w:rsidRPr="00FB21CB" w:rsidRDefault="0063226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63226F" w:rsidRPr="00FB21CB" w:rsidRDefault="0063226F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3226F" w:rsidRPr="00FB21CB" w:rsidRDefault="0063226F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63226F" w:rsidRPr="00FB21CB" w:rsidRDefault="0063226F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3226F" w:rsidRDefault="0063226F" w:rsidP="00A9546A">
      <w:pPr>
        <w:rPr>
          <w:rFonts w:ascii="Calibri" w:hAnsi="Calibri"/>
        </w:rPr>
      </w:pPr>
    </w:p>
    <w:p w:rsidR="0063226F" w:rsidRDefault="0063226F" w:rsidP="00A341ED"/>
    <w:p w:rsidR="0063226F" w:rsidRDefault="0063226F" w:rsidP="00A341ED"/>
    <w:p w:rsidR="0063226F" w:rsidRDefault="0063226F" w:rsidP="00A341ED"/>
    <w:p w:rsidR="0063226F" w:rsidRDefault="0063226F" w:rsidP="00A341ED"/>
    <w:p w:rsidR="0063226F" w:rsidRDefault="0063226F" w:rsidP="00A341ED"/>
    <w:p w:rsidR="0063226F" w:rsidRPr="007351BE" w:rsidRDefault="0063226F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3226F" w:rsidRPr="007351BE" w:rsidRDefault="0063226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3226F" w:rsidRPr="007351BE" w:rsidRDefault="0063226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3226F" w:rsidRPr="007351BE" w:rsidRDefault="0063226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3226F" w:rsidRPr="007351BE" w:rsidRDefault="0063226F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3226F" w:rsidRDefault="0063226F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3226F" w:rsidRPr="007351BE" w:rsidRDefault="0063226F" w:rsidP="00EC00C0">
      <w:pPr>
        <w:jc w:val="center"/>
        <w:rPr>
          <w:sz w:val="22"/>
          <w:szCs w:val="22"/>
        </w:rPr>
      </w:pPr>
    </w:p>
    <w:p w:rsidR="0063226F" w:rsidRPr="00EC00C0" w:rsidRDefault="0063226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63226F" w:rsidRPr="00EC00C0" w:rsidRDefault="0063226F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3226F" w:rsidRPr="00EC00C0" w:rsidRDefault="0063226F" w:rsidP="00A341ED">
      <w:pPr>
        <w:rPr>
          <w:b/>
          <w:sz w:val="20"/>
          <w:szCs w:val="20"/>
        </w:rPr>
      </w:pP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Community Partners in Action, Inc.</w:t>
      </w:r>
      <w:r w:rsidRPr="00EC00C0">
        <w:rPr>
          <w:b/>
          <w:sz w:val="20"/>
          <w:szCs w:val="20"/>
        </w:rPr>
        <w:tab/>
      </w:r>
    </w:p>
    <w:p w:rsidR="0063226F" w:rsidRPr="00EC00C0" w:rsidRDefault="0063226F" w:rsidP="00A341ED">
      <w:pPr>
        <w:rPr>
          <w:b/>
          <w:sz w:val="20"/>
          <w:szCs w:val="20"/>
        </w:rPr>
      </w:pP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New Generator</w:t>
      </w: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19OPM8006AM</w:t>
      </w:r>
    </w:p>
    <w:p w:rsidR="0063226F" w:rsidRPr="00EC00C0" w:rsidRDefault="0063226F" w:rsidP="00A341ED">
      <w:pPr>
        <w:rPr>
          <w:b/>
          <w:sz w:val="20"/>
          <w:szCs w:val="20"/>
        </w:rPr>
      </w:pP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110 Bartholomew Avenue, Suite 3010</w:t>
      </w:r>
      <w:r w:rsidRPr="00EC00C0">
        <w:rPr>
          <w:b/>
          <w:sz w:val="20"/>
          <w:szCs w:val="20"/>
        </w:rPr>
        <w:t xml:space="preserve"> </w:t>
      </w: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06106</w:t>
      </w: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Elizabeth Hines</w:t>
      </w: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bhines@cpa-ct.org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3226F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3226F" w:rsidRPr="00EC00C0" w:rsidRDefault="0063226F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3226F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3226F" w:rsidRPr="00EC00C0" w:rsidRDefault="0063226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3226F" w:rsidRPr="00EC00C0" w:rsidRDefault="0063226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3226F" w:rsidRPr="00EC00C0" w:rsidRDefault="0063226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3226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3226F" w:rsidRPr="00EC00C0" w:rsidRDefault="0063226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3226F" w:rsidRPr="00EC00C0" w:rsidRDefault="0063226F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3226F" w:rsidRPr="00EC00C0" w:rsidRDefault="0063226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3226F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3226F" w:rsidRPr="00EC00C0" w:rsidRDefault="0063226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3226F" w:rsidRPr="00EC00C0" w:rsidRDefault="0063226F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3226F" w:rsidRPr="00EC00C0" w:rsidRDefault="0063226F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3226F" w:rsidRPr="00EC00C0" w:rsidRDefault="0063226F" w:rsidP="00A341ED">
      <w:pPr>
        <w:rPr>
          <w:b/>
          <w:sz w:val="20"/>
          <w:szCs w:val="20"/>
        </w:rPr>
      </w:pPr>
    </w:p>
    <w:p w:rsidR="0063226F" w:rsidRPr="00EC00C0" w:rsidRDefault="0063226F" w:rsidP="00A341ED">
      <w:pPr>
        <w:rPr>
          <w:b/>
          <w:sz w:val="20"/>
          <w:szCs w:val="20"/>
        </w:rPr>
      </w:pPr>
    </w:p>
    <w:p w:rsidR="0063226F" w:rsidRPr="00EC00C0" w:rsidRDefault="0063226F" w:rsidP="00A341ED">
      <w:pPr>
        <w:rPr>
          <w:b/>
          <w:sz w:val="20"/>
          <w:szCs w:val="20"/>
        </w:rPr>
      </w:pPr>
    </w:p>
    <w:p w:rsidR="0063226F" w:rsidRPr="00EC00C0" w:rsidRDefault="0063226F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3226F" w:rsidRPr="00EC00C0" w:rsidRDefault="0063226F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3226F" w:rsidRPr="00E2130F" w:rsidRDefault="0063226F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3226F" w:rsidRDefault="0063226F" w:rsidP="00A341ED">
      <w:pPr>
        <w:rPr>
          <w:b/>
        </w:rPr>
      </w:pPr>
      <w:r w:rsidRPr="00E2130F">
        <w:rPr>
          <w:b/>
        </w:rPr>
        <w:t xml:space="preserve"> </w:t>
      </w: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Default="0063226F" w:rsidP="00A341ED">
      <w:pPr>
        <w:rPr>
          <w:b/>
        </w:rPr>
      </w:pPr>
    </w:p>
    <w:p w:rsidR="0063226F" w:rsidRPr="007351BE" w:rsidRDefault="0063226F" w:rsidP="00A341ED">
      <w:pPr>
        <w:rPr>
          <w:b/>
        </w:rPr>
      </w:pPr>
      <w:r>
        <w:rPr>
          <w:b/>
        </w:rPr>
        <w:t>PROJECT BUDGET:</w:t>
      </w:r>
    </w:p>
    <w:p w:rsidR="0063226F" w:rsidRDefault="0063226F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706" r:id="rId15"/>
        </w:object>
      </w:r>
    </w:p>
    <w:p w:rsidR="0063226F" w:rsidRDefault="0063226F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3226F" w:rsidRDefault="0063226F" w:rsidP="00A341ED">
      <w:pPr>
        <w:rPr>
          <w:rFonts w:ascii="Arial Narrow" w:hAnsi="Arial Narrow"/>
          <w:sz w:val="20"/>
        </w:rPr>
      </w:pPr>
    </w:p>
    <w:p w:rsidR="0063226F" w:rsidRDefault="0063226F" w:rsidP="00A341ED">
      <w:pPr>
        <w:rPr>
          <w:rFonts w:ascii="Arial Narrow" w:hAnsi="Arial Narrow"/>
          <w:sz w:val="20"/>
        </w:rPr>
      </w:pPr>
    </w:p>
    <w:p w:rsidR="0063226F" w:rsidRDefault="0063226F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2C5F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3226F" w:rsidRPr="00B70C19" w:rsidRDefault="0063226F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3226F" w:rsidRPr="00B70C19" w:rsidRDefault="0063226F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3226F" w:rsidRDefault="0063226F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3226F" w:rsidRDefault="0063226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3226F" w:rsidRPr="008C4906" w:rsidRDefault="0063226F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3226F" w:rsidRPr="007F7546" w:rsidRDefault="0063226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3226F" w:rsidRPr="007F7546" w:rsidRDefault="0063226F" w:rsidP="00A341ED">
      <w:pPr>
        <w:ind w:left="360"/>
        <w:rPr>
          <w:rFonts w:ascii="Arial Narrow" w:hAnsi="Arial Narrow"/>
          <w:sz w:val="20"/>
          <w:szCs w:val="20"/>
        </w:rPr>
      </w:pPr>
    </w:p>
    <w:p w:rsidR="0063226F" w:rsidRPr="00B70C19" w:rsidRDefault="0063226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3226F" w:rsidRPr="008C4906" w:rsidRDefault="0063226F" w:rsidP="00A341ED">
      <w:pPr>
        <w:ind w:left="360"/>
        <w:rPr>
          <w:rFonts w:ascii="Arial Narrow" w:hAnsi="Arial Narrow"/>
          <w:sz w:val="20"/>
        </w:rPr>
      </w:pPr>
    </w:p>
    <w:p w:rsidR="0063226F" w:rsidRPr="00B70C19" w:rsidRDefault="0063226F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3226F" w:rsidRDefault="0063226F" w:rsidP="00A341ED">
      <w:pPr>
        <w:ind w:left="360"/>
        <w:rPr>
          <w:rFonts w:ascii="Arial Narrow" w:hAnsi="Arial Narrow"/>
          <w:sz w:val="20"/>
        </w:rPr>
      </w:pPr>
    </w:p>
    <w:p w:rsidR="0063226F" w:rsidRDefault="0063226F" w:rsidP="00A341ED">
      <w:pPr>
        <w:ind w:left="360"/>
        <w:rPr>
          <w:rFonts w:ascii="Arial Narrow" w:hAnsi="Arial Narrow"/>
          <w:b/>
          <w:i/>
          <w:sz w:val="20"/>
        </w:rPr>
      </w:pPr>
    </w:p>
    <w:p w:rsidR="0063226F" w:rsidRPr="00B615DC" w:rsidRDefault="0063226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3226F" w:rsidRPr="00B615DC" w:rsidRDefault="0063226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Elizabeth Hines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63226F" w:rsidRPr="00B615DC" w:rsidRDefault="0063226F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3226F" w:rsidRPr="00B615DC" w:rsidRDefault="0063226F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3226F" w:rsidRPr="008C4906" w:rsidRDefault="0063226F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3226F" w:rsidRDefault="0063226F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3226F" w:rsidRDefault="0063226F" w:rsidP="00A341ED">
      <w:pPr>
        <w:ind w:left="360"/>
        <w:rPr>
          <w:rFonts w:ascii="Arial Narrow" w:hAnsi="Arial Narrow"/>
          <w:b/>
          <w:sz w:val="20"/>
        </w:rPr>
      </w:pPr>
    </w:p>
    <w:p w:rsidR="0063226F" w:rsidRPr="00B615DC" w:rsidRDefault="0063226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3226F" w:rsidRPr="00B615DC" w:rsidRDefault="0063226F" w:rsidP="00A341ED">
      <w:pPr>
        <w:ind w:left="360"/>
        <w:rPr>
          <w:rFonts w:ascii="Arial Narrow" w:hAnsi="Arial Narrow"/>
          <w:b/>
          <w:sz w:val="20"/>
        </w:rPr>
      </w:pPr>
    </w:p>
    <w:p w:rsidR="0063226F" w:rsidRPr="00B615DC" w:rsidRDefault="0063226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3226F" w:rsidRPr="00B615DC" w:rsidRDefault="0063226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3226F" w:rsidRPr="00B615DC" w:rsidRDefault="0063226F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3226F" w:rsidRDefault="0063226F" w:rsidP="00A341ED"/>
    <w:p w:rsidR="0063226F" w:rsidRDefault="0063226F" w:rsidP="00A47D17">
      <w:pPr>
        <w:rPr>
          <w:rFonts w:ascii="Calibri" w:hAnsi="Calibri"/>
        </w:rPr>
        <w:sectPr w:rsidR="0063226F" w:rsidSect="0063226F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3226F" w:rsidRPr="00630074" w:rsidRDefault="0063226F" w:rsidP="00A47D17">
      <w:pPr>
        <w:rPr>
          <w:rFonts w:ascii="Calibri" w:hAnsi="Calibri"/>
        </w:rPr>
      </w:pPr>
    </w:p>
    <w:sectPr w:rsidR="0063226F" w:rsidRPr="00630074" w:rsidSect="0063226F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6F" w:rsidRDefault="0063226F" w:rsidP="005E31D8">
      <w:r>
        <w:separator/>
      </w:r>
    </w:p>
  </w:endnote>
  <w:endnote w:type="continuationSeparator" w:id="0">
    <w:p w:rsidR="0063226F" w:rsidRDefault="0063226F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305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226F" w:rsidRDefault="006322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226F" w:rsidRDefault="00632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2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6F" w:rsidRDefault="0063226F" w:rsidP="005E31D8">
      <w:r>
        <w:separator/>
      </w:r>
    </w:p>
  </w:footnote>
  <w:footnote w:type="continuationSeparator" w:id="0">
    <w:p w:rsidR="0063226F" w:rsidRDefault="0063226F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26F" w:rsidRPr="005E31D8" w:rsidRDefault="0063226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3226F" w:rsidRDefault="00632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3226F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EC719D4F5F4BAF8C4C2ADD0CF1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6D0AE-4946-4EF4-B2E3-E552B6212591}"/>
      </w:docPartPr>
      <w:docPartBody>
        <w:p w:rsidR="00000000" w:rsidRDefault="00707D00" w:rsidP="00707D00">
          <w:pPr>
            <w:pStyle w:val="E0EC719D4F5F4BAF8C4C2ADD0CF1501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4DDAAD18A8B4F019FE816AE7C50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D97D-2DE2-4079-9A28-950F02E7F90D}"/>
      </w:docPartPr>
      <w:docPartBody>
        <w:p w:rsidR="00000000" w:rsidRDefault="00707D00" w:rsidP="00707D00">
          <w:pPr>
            <w:pStyle w:val="24DDAAD18A8B4F019FE816AE7C50E79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5EC582648A54CD1A975A7046539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80169-14DF-48A5-927F-FDC1B7A46CF3}"/>
      </w:docPartPr>
      <w:docPartBody>
        <w:p w:rsidR="00000000" w:rsidRDefault="00707D00" w:rsidP="00707D00">
          <w:pPr>
            <w:pStyle w:val="85EC582648A54CD1A975A7046539A20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F22553C8EF940168F2557BCD576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A0B9-7595-42B6-AF62-DC2D8C86EE8A}"/>
      </w:docPartPr>
      <w:docPartBody>
        <w:p w:rsidR="00000000" w:rsidRDefault="00707D00" w:rsidP="00707D00">
          <w:pPr>
            <w:pStyle w:val="1F22553C8EF940168F2557BCD5768A5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6A6B80E1A704184B5E50969EFCF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1C32-9397-4EBF-A5DE-0590CE3D77C0}"/>
      </w:docPartPr>
      <w:docPartBody>
        <w:p w:rsidR="00000000" w:rsidRDefault="00707D00" w:rsidP="00707D00">
          <w:pPr>
            <w:pStyle w:val="56A6B80E1A704184B5E50969EFCF385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7E835CA440346BB9235DFD76EF9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FA66-1F14-4298-B81C-38AF792677B1}"/>
      </w:docPartPr>
      <w:docPartBody>
        <w:p w:rsidR="00000000" w:rsidRDefault="00707D00" w:rsidP="00707D00">
          <w:pPr>
            <w:pStyle w:val="57E835CA440346BB9235DFD76EF95588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00"/>
    <w:rsid w:val="0070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D00"/>
    <w:rPr>
      <w:color w:val="808080"/>
    </w:rPr>
  </w:style>
  <w:style w:type="paragraph" w:customStyle="1" w:styleId="E0EC719D4F5F4BAF8C4C2ADD0CF15016">
    <w:name w:val="E0EC719D4F5F4BAF8C4C2ADD0CF15016"/>
    <w:rsid w:val="00707D00"/>
  </w:style>
  <w:style w:type="paragraph" w:customStyle="1" w:styleId="24DDAAD18A8B4F019FE816AE7C50E79C">
    <w:name w:val="24DDAAD18A8B4F019FE816AE7C50E79C"/>
    <w:rsid w:val="00707D00"/>
  </w:style>
  <w:style w:type="paragraph" w:customStyle="1" w:styleId="85EC582648A54CD1A975A7046539A206">
    <w:name w:val="85EC582648A54CD1A975A7046539A206"/>
    <w:rsid w:val="00707D00"/>
  </w:style>
  <w:style w:type="paragraph" w:customStyle="1" w:styleId="1F22553C8EF940168F2557BCD5768A52">
    <w:name w:val="1F22553C8EF940168F2557BCD5768A52"/>
    <w:rsid w:val="00707D00"/>
  </w:style>
  <w:style w:type="paragraph" w:customStyle="1" w:styleId="56A6B80E1A704184B5E50969EFCF385A">
    <w:name w:val="56A6B80E1A704184B5E50969EFCF385A"/>
    <w:rsid w:val="00707D00"/>
  </w:style>
  <w:style w:type="paragraph" w:customStyle="1" w:styleId="57E835CA440346BB9235DFD76EF95588">
    <w:name w:val="57E835CA440346BB9235DFD76EF95588"/>
    <w:rsid w:val="00707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83BB5-0F34-48C6-B0A5-3C53AF4E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2019-03-08T14:47:00Z</dcterms:created>
  <dcterms:modified xsi:type="dcterms:W3CDTF">2019-03-08T14:47:00Z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