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F753D" w:rsidRPr="00630074" w:rsidRDefault="004F753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6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F753D" w:rsidRPr="00476D38" w:rsidRDefault="004F753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F753D" w:rsidRPr="00630074" w:rsidRDefault="004F753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C805043506E451DA44F3BF59091B8E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F753D" w:rsidRPr="00630074" w:rsidRDefault="004F753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F753D" w:rsidRPr="00630074" w:rsidRDefault="004F753D" w:rsidP="00630074">
      <w:pPr>
        <w:pStyle w:val="BodyText2"/>
        <w:rPr>
          <w:rFonts w:ascii="Calibri" w:hAnsi="Calibri"/>
          <w:sz w:val="4"/>
          <w:szCs w:val="4"/>
        </w:rPr>
      </w:pPr>
    </w:p>
    <w:p w:rsidR="004F753D" w:rsidRPr="00E92347" w:rsidRDefault="004F753D" w:rsidP="0005598B">
      <w:pPr>
        <w:pStyle w:val="BodyText2"/>
        <w:rPr>
          <w:rFonts w:ascii="Calibri" w:hAnsi="Calibri"/>
        </w:rPr>
      </w:pPr>
    </w:p>
    <w:p w:rsidR="004F753D" w:rsidRPr="00E92347" w:rsidRDefault="004F753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96C735C9B6640C6BF819B8184D1918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F753D" w:rsidRPr="00E92347" w:rsidRDefault="004F753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F753D" w:rsidRPr="003345D2" w:rsidRDefault="004F753D" w:rsidP="00630074">
      <w:pPr>
        <w:pStyle w:val="BodyText2"/>
        <w:rPr>
          <w:rFonts w:ascii="Calibri" w:hAnsi="Calibri"/>
          <w:sz w:val="4"/>
          <w:szCs w:val="4"/>
        </w:rPr>
      </w:pPr>
    </w:p>
    <w:p w:rsidR="004F753D" w:rsidRPr="00B85E3C" w:rsidRDefault="004F753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F753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Health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53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635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2F35224ADCC40CBAC98E9DDA6803FD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F753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06-0897105</w:t>
            </w:r>
          </w:p>
        </w:tc>
      </w:tr>
      <w:tr w:rsidR="004F753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5E31D8" w:rsidRDefault="004F753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F753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Generators for 4 CHCI Sites</w:t>
            </w:r>
          </w:p>
        </w:tc>
      </w:tr>
      <w:tr w:rsidR="004F753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F753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A6CD8" w:rsidRDefault="004F753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F753D" w:rsidRPr="00CA6CD8" w:rsidRDefault="004F75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F753D" w:rsidRPr="00CA6CD8" w:rsidRDefault="004F75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9F63E197BF94603A699B9C64E6DBE3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F753D" w:rsidRPr="00CA6CD8" w:rsidRDefault="004F75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9B1AF44C0F24ABEA625E4868CC38FE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A6F5C5797D6491688531E2657F62F0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F753D" w:rsidRDefault="004F75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53D" w:rsidRDefault="004F75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53D" w:rsidRDefault="004F75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53D" w:rsidRPr="007367D1" w:rsidRDefault="004F75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53D" w:rsidRDefault="004F753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F753D" w:rsidRPr="009A33E8" w:rsidRDefault="004F753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F753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$440,180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$440,180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C43593" w:rsidRDefault="004F753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F753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F753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$440,180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53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53D" w:rsidRPr="006B705B" w:rsidRDefault="004F753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F753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753D" w:rsidRPr="00370320" w:rsidRDefault="004F753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53D" w:rsidRPr="00370320" w:rsidRDefault="004F753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Mark Masselli or Margaret Flinter, APRN, PhD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CEO/President or SVP/Clinical Director</w:t>
            </w: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53D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53D" w:rsidRPr="00370320" w:rsidRDefault="004F75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53D" w:rsidRDefault="004F753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F753D" w:rsidRPr="00370320" w:rsidRDefault="004F753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F753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F753D" w:rsidRPr="00370320" w:rsidRDefault="004F753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53D" w:rsidRPr="00DA6866" w:rsidRDefault="004F753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F753D" w:rsidRPr="001A033E" w:rsidRDefault="004F753D" w:rsidP="001A6F01">
            <w:pPr>
              <w:rPr>
                <w:rFonts w:ascii="Calibri" w:hAnsi="Calibri"/>
                <w:sz w:val="20"/>
              </w:rPr>
            </w:pPr>
          </w:p>
        </w:tc>
      </w:tr>
      <w:tr w:rsidR="004F753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F753D" w:rsidRPr="001D5CB2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F753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F753D" w:rsidRPr="00476D38" w:rsidRDefault="004F753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$440,180</w:t>
            </w:r>
          </w:p>
        </w:tc>
        <w:tc>
          <w:tcPr>
            <w:tcW w:w="720" w:type="dxa"/>
            <w:vAlign w:val="bottom"/>
          </w:tcPr>
          <w:p w:rsidR="004F753D" w:rsidRPr="00476D38" w:rsidRDefault="004F75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F753D" w:rsidRPr="00476D38" w:rsidRDefault="004F753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F753D" w:rsidRPr="00476D38" w:rsidRDefault="004F753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F753D" w:rsidRPr="00FB21CB" w:rsidRDefault="004F753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F753D" w:rsidRPr="00FB21CB" w:rsidRDefault="004F75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F753D" w:rsidRPr="00FB21CB" w:rsidRDefault="004F75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4F753D" w:rsidRPr="00FB21CB" w:rsidRDefault="004F75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F753D" w:rsidRPr="00FB21CB" w:rsidRDefault="004F753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F753D" w:rsidRPr="00FB21CB" w:rsidRDefault="004F753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F753D" w:rsidRDefault="004F753D" w:rsidP="00A9546A">
      <w:pPr>
        <w:rPr>
          <w:rFonts w:ascii="Calibri" w:hAnsi="Calibri"/>
        </w:rPr>
      </w:pPr>
    </w:p>
    <w:p w:rsidR="004F753D" w:rsidRDefault="004F753D" w:rsidP="00A341ED"/>
    <w:p w:rsidR="004F753D" w:rsidRDefault="004F753D" w:rsidP="00A341ED"/>
    <w:p w:rsidR="004F753D" w:rsidRDefault="004F753D" w:rsidP="00A341ED"/>
    <w:p w:rsidR="004F753D" w:rsidRDefault="004F753D" w:rsidP="00A341ED"/>
    <w:p w:rsidR="004F753D" w:rsidRDefault="004F753D" w:rsidP="00A341ED"/>
    <w:p w:rsidR="004F753D" w:rsidRPr="007351BE" w:rsidRDefault="004F753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F753D" w:rsidRPr="007351BE" w:rsidRDefault="004F75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F753D" w:rsidRPr="007351BE" w:rsidRDefault="004F75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F753D" w:rsidRPr="007351BE" w:rsidRDefault="004F75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F753D" w:rsidRPr="007351BE" w:rsidRDefault="004F75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F753D" w:rsidRDefault="004F753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F753D" w:rsidRPr="007351BE" w:rsidRDefault="004F753D" w:rsidP="00EC00C0">
      <w:pPr>
        <w:jc w:val="center"/>
        <w:rPr>
          <w:sz w:val="22"/>
          <w:szCs w:val="22"/>
        </w:rPr>
      </w:pPr>
    </w:p>
    <w:p w:rsidR="004F753D" w:rsidRPr="00EC00C0" w:rsidRDefault="004F753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F753D" w:rsidRPr="00EC00C0" w:rsidRDefault="004F753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Health Center, Inc.</w:t>
      </w:r>
      <w:r w:rsidRPr="00EC00C0">
        <w:rPr>
          <w:b/>
          <w:sz w:val="20"/>
          <w:szCs w:val="20"/>
        </w:rPr>
        <w:tab/>
      </w:r>
    </w:p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Generators for 4 CHCI Sites</w:t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19OPM8006AI</w:t>
      </w:r>
    </w:p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635 Main Street</w:t>
      </w:r>
      <w:r w:rsidRPr="00EC00C0">
        <w:rPr>
          <w:b/>
          <w:sz w:val="20"/>
          <w:szCs w:val="20"/>
        </w:rPr>
        <w:t xml:space="preserve"> </w:t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06457</w:t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Mark Masselli or Margaret Flinter, APRN, PhD</w:t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MasselM@chc1.com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F753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F753D" w:rsidRPr="00EC00C0" w:rsidRDefault="004F753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F753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F753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53D" w:rsidRPr="00EC00C0" w:rsidRDefault="004F753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753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53D" w:rsidRPr="00EC00C0" w:rsidRDefault="004F753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</w:p>
    <w:p w:rsidR="004F753D" w:rsidRPr="00EC00C0" w:rsidRDefault="004F75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F753D" w:rsidRPr="00EC00C0" w:rsidRDefault="004F753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F753D" w:rsidRPr="00E2130F" w:rsidRDefault="004F753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F753D" w:rsidRDefault="004F753D" w:rsidP="00A341ED">
      <w:pPr>
        <w:rPr>
          <w:b/>
        </w:rPr>
      </w:pPr>
      <w:r w:rsidRPr="00E2130F">
        <w:rPr>
          <w:b/>
        </w:rPr>
        <w:t xml:space="preserve"> </w:t>
      </w: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Default="004F753D" w:rsidP="00A341ED">
      <w:pPr>
        <w:rPr>
          <w:b/>
        </w:rPr>
      </w:pPr>
    </w:p>
    <w:p w:rsidR="004F753D" w:rsidRPr="007351BE" w:rsidRDefault="004F753D" w:rsidP="00A341ED">
      <w:pPr>
        <w:rPr>
          <w:b/>
        </w:rPr>
      </w:pPr>
      <w:r>
        <w:rPr>
          <w:b/>
        </w:rPr>
        <w:t>PROJECT BUDGET:</w:t>
      </w:r>
    </w:p>
    <w:p w:rsidR="004F753D" w:rsidRDefault="004F753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629" r:id="rId15"/>
        </w:object>
      </w:r>
    </w:p>
    <w:p w:rsidR="004F753D" w:rsidRDefault="004F753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F753D" w:rsidRDefault="004F753D" w:rsidP="00A341ED">
      <w:pPr>
        <w:rPr>
          <w:rFonts w:ascii="Arial Narrow" w:hAnsi="Arial Narrow"/>
          <w:sz w:val="20"/>
        </w:rPr>
      </w:pPr>
    </w:p>
    <w:p w:rsidR="004F753D" w:rsidRDefault="004F753D" w:rsidP="00A341ED">
      <w:pPr>
        <w:rPr>
          <w:rFonts w:ascii="Arial Narrow" w:hAnsi="Arial Narrow"/>
          <w:sz w:val="20"/>
        </w:rPr>
      </w:pPr>
    </w:p>
    <w:p w:rsidR="004F753D" w:rsidRDefault="004F753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633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F753D" w:rsidRPr="00B70C19" w:rsidRDefault="004F753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F753D" w:rsidRPr="00B70C19" w:rsidRDefault="004F753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F753D" w:rsidRDefault="004F753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F753D" w:rsidRDefault="004F75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F753D" w:rsidRPr="008C4906" w:rsidRDefault="004F753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F753D" w:rsidRPr="007F7546" w:rsidRDefault="004F75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F753D" w:rsidRPr="007F7546" w:rsidRDefault="004F753D" w:rsidP="00A341ED">
      <w:pPr>
        <w:ind w:left="360"/>
        <w:rPr>
          <w:rFonts w:ascii="Arial Narrow" w:hAnsi="Arial Narrow"/>
          <w:sz w:val="20"/>
          <w:szCs w:val="20"/>
        </w:rPr>
      </w:pPr>
    </w:p>
    <w:p w:rsidR="004F753D" w:rsidRPr="00B70C19" w:rsidRDefault="004F75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F753D" w:rsidRPr="008C4906" w:rsidRDefault="004F753D" w:rsidP="00A341ED">
      <w:pPr>
        <w:ind w:left="360"/>
        <w:rPr>
          <w:rFonts w:ascii="Arial Narrow" w:hAnsi="Arial Narrow"/>
          <w:sz w:val="20"/>
        </w:rPr>
      </w:pPr>
    </w:p>
    <w:p w:rsidR="004F753D" w:rsidRPr="00B70C19" w:rsidRDefault="004F75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F753D" w:rsidRDefault="004F753D" w:rsidP="00A341ED">
      <w:pPr>
        <w:ind w:left="360"/>
        <w:rPr>
          <w:rFonts w:ascii="Arial Narrow" w:hAnsi="Arial Narrow"/>
          <w:sz w:val="20"/>
        </w:rPr>
      </w:pPr>
    </w:p>
    <w:p w:rsidR="004F753D" w:rsidRDefault="004F753D" w:rsidP="00A341ED">
      <w:pPr>
        <w:ind w:left="360"/>
        <w:rPr>
          <w:rFonts w:ascii="Arial Narrow" w:hAnsi="Arial Narrow"/>
          <w:b/>
          <w:i/>
          <w:sz w:val="20"/>
        </w:rPr>
      </w:pPr>
    </w:p>
    <w:p w:rsidR="004F753D" w:rsidRPr="00B615DC" w:rsidRDefault="004F753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F753D" w:rsidRPr="00B615DC" w:rsidRDefault="004F753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Mark Masselli or Margaret Flinter, APRN, PhD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CEO/President or SVP/Clinical Director</w:t>
      </w:r>
    </w:p>
    <w:p w:rsidR="004F753D" w:rsidRPr="00B615DC" w:rsidRDefault="004F753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F753D" w:rsidRPr="00B615DC" w:rsidRDefault="004F753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F753D" w:rsidRPr="008C4906" w:rsidRDefault="004F753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F753D" w:rsidRDefault="004F753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F753D" w:rsidRDefault="004F753D" w:rsidP="00A341ED">
      <w:pPr>
        <w:ind w:left="360"/>
        <w:rPr>
          <w:rFonts w:ascii="Arial Narrow" w:hAnsi="Arial Narrow"/>
          <w:b/>
          <w:sz w:val="20"/>
        </w:rPr>
      </w:pPr>
    </w:p>
    <w:p w:rsidR="004F753D" w:rsidRPr="00B615DC" w:rsidRDefault="004F75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F753D" w:rsidRPr="00B615DC" w:rsidRDefault="004F753D" w:rsidP="00A341ED">
      <w:pPr>
        <w:ind w:left="360"/>
        <w:rPr>
          <w:rFonts w:ascii="Arial Narrow" w:hAnsi="Arial Narrow"/>
          <w:b/>
          <w:sz w:val="20"/>
        </w:rPr>
      </w:pPr>
    </w:p>
    <w:p w:rsidR="004F753D" w:rsidRPr="00B615DC" w:rsidRDefault="004F75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F753D" w:rsidRPr="00B615DC" w:rsidRDefault="004F75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F753D" w:rsidRPr="00B615DC" w:rsidRDefault="004F75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F753D" w:rsidRDefault="004F753D" w:rsidP="00A341ED"/>
    <w:p w:rsidR="004F753D" w:rsidRDefault="004F753D" w:rsidP="00A47D17">
      <w:pPr>
        <w:rPr>
          <w:rFonts w:ascii="Calibri" w:hAnsi="Calibri"/>
        </w:rPr>
        <w:sectPr w:rsidR="004F753D" w:rsidSect="004F753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F753D" w:rsidRPr="00630074" w:rsidRDefault="004F753D" w:rsidP="00A47D17">
      <w:pPr>
        <w:rPr>
          <w:rFonts w:ascii="Calibri" w:hAnsi="Calibri"/>
        </w:rPr>
      </w:pPr>
    </w:p>
    <w:sectPr w:rsidR="004F753D" w:rsidRPr="00630074" w:rsidSect="004F753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3D" w:rsidRDefault="004F753D" w:rsidP="005E31D8">
      <w:r>
        <w:separator/>
      </w:r>
    </w:p>
  </w:endnote>
  <w:endnote w:type="continuationSeparator" w:id="0">
    <w:p w:rsidR="004F753D" w:rsidRDefault="004F753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13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53D" w:rsidRDefault="004F7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53D" w:rsidRDefault="004F7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3D" w:rsidRDefault="004F753D" w:rsidP="005E31D8">
      <w:r>
        <w:separator/>
      </w:r>
    </w:p>
  </w:footnote>
  <w:footnote w:type="continuationSeparator" w:id="0">
    <w:p w:rsidR="004F753D" w:rsidRDefault="004F753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3D" w:rsidRPr="005E31D8" w:rsidRDefault="004F753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F753D" w:rsidRDefault="004F7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53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05043506E451DA44F3BF59091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B7D1-8A68-482D-A1DD-E4E805A05F44}"/>
      </w:docPartPr>
      <w:docPartBody>
        <w:p w:rsidR="00000000" w:rsidRDefault="009117D9" w:rsidP="009117D9">
          <w:pPr>
            <w:pStyle w:val="0C805043506E451DA44F3BF59091B8E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96C735C9B6640C6BF819B8184D1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62D8-24A3-48E4-A7A2-3E2AA2D8087D}"/>
      </w:docPartPr>
      <w:docPartBody>
        <w:p w:rsidR="00000000" w:rsidRDefault="009117D9" w:rsidP="009117D9">
          <w:pPr>
            <w:pStyle w:val="396C735C9B6640C6BF819B8184D1918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2F35224ADCC40CBAC98E9DDA680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095-A699-4B78-8657-8F53E5C265B0}"/>
      </w:docPartPr>
      <w:docPartBody>
        <w:p w:rsidR="00000000" w:rsidRDefault="009117D9" w:rsidP="009117D9">
          <w:pPr>
            <w:pStyle w:val="62F35224ADCC40CBAC98E9DDA6803FD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9F63E197BF94603A699B9C64E6D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1734-2399-4D38-8D47-24227209FE42}"/>
      </w:docPartPr>
      <w:docPartBody>
        <w:p w:rsidR="00000000" w:rsidRDefault="009117D9" w:rsidP="009117D9">
          <w:pPr>
            <w:pStyle w:val="79F63E197BF94603A699B9C64E6DBE3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9B1AF44C0F24ABEA625E4868CC3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B16-3583-4BB1-801D-112714692058}"/>
      </w:docPartPr>
      <w:docPartBody>
        <w:p w:rsidR="00000000" w:rsidRDefault="009117D9" w:rsidP="009117D9">
          <w:pPr>
            <w:pStyle w:val="29B1AF44C0F24ABEA625E4868CC38FE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A6F5C5797D6491688531E2657F6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05DA-415C-46D7-9EEB-79637853D75B}"/>
      </w:docPartPr>
      <w:docPartBody>
        <w:p w:rsidR="00000000" w:rsidRDefault="009117D9" w:rsidP="009117D9">
          <w:pPr>
            <w:pStyle w:val="1A6F5C5797D6491688531E2657F62F0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D9"/>
    <w:rsid w:val="009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7D9"/>
    <w:rPr>
      <w:color w:val="808080"/>
    </w:rPr>
  </w:style>
  <w:style w:type="paragraph" w:customStyle="1" w:styleId="0C805043506E451DA44F3BF59091B8E3">
    <w:name w:val="0C805043506E451DA44F3BF59091B8E3"/>
    <w:rsid w:val="009117D9"/>
  </w:style>
  <w:style w:type="paragraph" w:customStyle="1" w:styleId="396C735C9B6640C6BF819B8184D1918A">
    <w:name w:val="396C735C9B6640C6BF819B8184D1918A"/>
    <w:rsid w:val="009117D9"/>
  </w:style>
  <w:style w:type="paragraph" w:customStyle="1" w:styleId="62F35224ADCC40CBAC98E9DDA6803FD9">
    <w:name w:val="62F35224ADCC40CBAC98E9DDA6803FD9"/>
    <w:rsid w:val="009117D9"/>
  </w:style>
  <w:style w:type="paragraph" w:customStyle="1" w:styleId="79F63E197BF94603A699B9C64E6DBE39">
    <w:name w:val="79F63E197BF94603A699B9C64E6DBE39"/>
    <w:rsid w:val="009117D9"/>
  </w:style>
  <w:style w:type="paragraph" w:customStyle="1" w:styleId="29B1AF44C0F24ABEA625E4868CC38FEB">
    <w:name w:val="29B1AF44C0F24ABEA625E4868CC38FEB"/>
    <w:rsid w:val="009117D9"/>
  </w:style>
  <w:style w:type="paragraph" w:customStyle="1" w:styleId="1A6F5C5797D6491688531E2657F62F07">
    <w:name w:val="1A6F5C5797D6491688531E2657F62F07"/>
    <w:rsid w:val="00911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6BA5-5FDC-418B-9144-F008122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640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2019-03-08T14:46:00Z</dcterms:created>
  <dcterms:modified xsi:type="dcterms:W3CDTF">2019-03-08T14:46:00Z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